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B1E0" w14:textId="77777777" w:rsidR="00177453" w:rsidRPr="00FB1BC2" w:rsidRDefault="00177453" w:rsidP="00177453">
      <w:pPr>
        <w:pStyle w:val="a3"/>
        <w:tabs>
          <w:tab w:val="left" w:pos="5245"/>
          <w:tab w:val="left" w:pos="5387"/>
          <w:tab w:val="left" w:pos="6492"/>
        </w:tabs>
        <w:ind w:left="5387"/>
        <w:jc w:val="both"/>
        <w:rPr>
          <w:rFonts w:ascii="Times New Roman" w:hAnsi="Times New Roman"/>
          <w:sz w:val="28"/>
          <w:szCs w:val="28"/>
        </w:rPr>
      </w:pPr>
      <w:r w:rsidRPr="00FB1BC2">
        <w:rPr>
          <w:rFonts w:ascii="Times New Roman" w:hAnsi="Times New Roman"/>
          <w:sz w:val="28"/>
          <w:szCs w:val="28"/>
        </w:rPr>
        <w:t>УТВЕРЖДАЮ</w:t>
      </w:r>
    </w:p>
    <w:p w14:paraId="0A46E8C5" w14:textId="777B23FA" w:rsidR="00177453" w:rsidRDefault="00176BE9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Отрадненского</w:t>
      </w:r>
    </w:p>
    <w:p w14:paraId="5D5C93EC" w14:textId="77777777" w:rsidR="00B96601" w:rsidRDefault="00B96601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43A3B414" w14:textId="77777777" w:rsidR="00B96601" w:rsidRPr="00FB1BC2" w:rsidRDefault="00B96601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</w:p>
    <w:p w14:paraId="7A4039F4" w14:textId="78AE26D2" w:rsidR="00177453" w:rsidRDefault="00176BE9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177453" w:rsidRPr="00FB1BC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Г.Г.Денисенко</w:t>
      </w:r>
      <w:proofErr w:type="spellEnd"/>
    </w:p>
    <w:p w14:paraId="0CFC4BEA" w14:textId="67B319B4" w:rsidR="00177453" w:rsidRPr="00FB1BC2" w:rsidRDefault="002C1763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32F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6E32FD">
        <w:rPr>
          <w:rFonts w:ascii="Times New Roman" w:hAnsi="Times New Roman"/>
          <w:sz w:val="28"/>
          <w:szCs w:val="28"/>
        </w:rPr>
        <w:t>____________ 20</w:t>
      </w:r>
      <w:r w:rsidR="00AC61F4">
        <w:rPr>
          <w:rFonts w:ascii="Times New Roman" w:hAnsi="Times New Roman"/>
          <w:sz w:val="28"/>
          <w:szCs w:val="28"/>
        </w:rPr>
        <w:t>2</w:t>
      </w:r>
      <w:r w:rsidR="00BB3918">
        <w:rPr>
          <w:rFonts w:ascii="Times New Roman" w:hAnsi="Times New Roman"/>
          <w:sz w:val="28"/>
          <w:szCs w:val="28"/>
        </w:rPr>
        <w:t>1</w:t>
      </w:r>
      <w:r w:rsidR="006E32FD">
        <w:rPr>
          <w:rFonts w:ascii="Times New Roman" w:hAnsi="Times New Roman"/>
          <w:sz w:val="28"/>
          <w:szCs w:val="28"/>
        </w:rPr>
        <w:t xml:space="preserve"> год</w:t>
      </w:r>
    </w:p>
    <w:p w14:paraId="45F916AA" w14:textId="77777777" w:rsidR="00177453" w:rsidRPr="00FB1BC2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E75C9C" w14:textId="77777777"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9D8B93E" w14:textId="77777777" w:rsidR="00177453" w:rsidRDefault="00177453" w:rsidP="00177453">
      <w:pPr>
        <w:pStyle w:val="a3"/>
        <w:tabs>
          <w:tab w:val="center" w:pos="5102"/>
          <w:tab w:val="left" w:pos="5245"/>
          <w:tab w:val="left" w:pos="5387"/>
          <w:tab w:val="left" w:pos="55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A476101" w14:textId="77777777" w:rsidR="00177453" w:rsidRDefault="00177453" w:rsidP="00177453">
      <w:pPr>
        <w:pStyle w:val="a3"/>
        <w:tabs>
          <w:tab w:val="center" w:pos="5102"/>
          <w:tab w:val="left" w:pos="538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F614944" w14:textId="77777777" w:rsidR="00177453" w:rsidRDefault="00177453" w:rsidP="00177453">
      <w:pPr>
        <w:pStyle w:val="a3"/>
        <w:tabs>
          <w:tab w:val="center" w:pos="5102"/>
          <w:tab w:val="left" w:pos="524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24490BE" w14:textId="77777777"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B71971A" w14:textId="77777777"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BE7E43" w14:textId="77777777"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9FEA48F" w14:textId="77777777"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8FBE214" w14:textId="77777777"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21D1B32" w14:textId="77777777"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1A8FF4A" w14:textId="77777777" w:rsidR="00177453" w:rsidRPr="00C706BB" w:rsidRDefault="00177453" w:rsidP="002B46DF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>ПЛАН</w:t>
      </w:r>
    </w:p>
    <w:p w14:paraId="5B56A794" w14:textId="77777777" w:rsidR="00177453" w:rsidRPr="00C706BB" w:rsidRDefault="00177453" w:rsidP="002B46DF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>работы библиотек</w:t>
      </w:r>
    </w:p>
    <w:p w14:paraId="72C8BB27" w14:textId="56025AC8" w:rsidR="00B96601" w:rsidRDefault="00176BE9" w:rsidP="002B46DF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МКУК «Сельская библиотека» Отрадненского СП </w:t>
      </w:r>
      <w:proofErr w:type="gramStart"/>
      <w:r>
        <w:rPr>
          <w:rFonts w:ascii="Times New Roman" w:hAnsi="Times New Roman"/>
          <w:b/>
          <w:sz w:val="36"/>
          <w:szCs w:val="36"/>
        </w:rPr>
        <w:t>ТР</w:t>
      </w:r>
      <w:proofErr w:type="gramEnd"/>
    </w:p>
    <w:p w14:paraId="19C0ABF3" w14:textId="44EC0766" w:rsidR="00177453" w:rsidRPr="00C706BB" w:rsidRDefault="00177453" w:rsidP="002B46DF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>на 20</w:t>
      </w:r>
      <w:r w:rsidR="00027608">
        <w:rPr>
          <w:rFonts w:ascii="Times New Roman" w:hAnsi="Times New Roman"/>
          <w:b/>
          <w:sz w:val="36"/>
          <w:szCs w:val="36"/>
        </w:rPr>
        <w:t>2</w:t>
      </w:r>
      <w:r w:rsidR="00BB3918">
        <w:rPr>
          <w:rFonts w:ascii="Times New Roman" w:hAnsi="Times New Roman"/>
          <w:b/>
          <w:sz w:val="36"/>
          <w:szCs w:val="36"/>
        </w:rPr>
        <w:t>2</w:t>
      </w:r>
      <w:r w:rsidR="003F529D">
        <w:rPr>
          <w:rFonts w:ascii="Times New Roman" w:hAnsi="Times New Roman"/>
          <w:b/>
          <w:sz w:val="36"/>
          <w:szCs w:val="36"/>
        </w:rPr>
        <w:t xml:space="preserve"> </w:t>
      </w:r>
      <w:r w:rsidRPr="00C706BB">
        <w:rPr>
          <w:rFonts w:ascii="Times New Roman" w:hAnsi="Times New Roman"/>
          <w:b/>
          <w:sz w:val="36"/>
          <w:szCs w:val="36"/>
        </w:rPr>
        <w:t>год</w:t>
      </w:r>
    </w:p>
    <w:p w14:paraId="0F914898" w14:textId="77777777" w:rsidR="00177453" w:rsidRPr="00C706BB" w:rsidRDefault="00177453" w:rsidP="00177453">
      <w:pPr>
        <w:pStyle w:val="a3"/>
        <w:ind w:firstLine="567"/>
        <w:jc w:val="both"/>
        <w:rPr>
          <w:rFonts w:ascii="Times New Roman" w:hAnsi="Times New Roman"/>
          <w:sz w:val="36"/>
          <w:szCs w:val="36"/>
        </w:rPr>
      </w:pPr>
    </w:p>
    <w:p w14:paraId="539AB55A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2C1822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A6B368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3D7BB7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BFFAA3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FF336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64D23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E22861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33F03F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948703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0C6E09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E610FB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26527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374F11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E107DB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F73DB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086C0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261A3E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C9AF77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5D3448" w14:textId="77777777" w:rsidR="00F03AA3" w:rsidRPr="00F03AA3" w:rsidRDefault="00177453" w:rsidP="000D02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7491">
        <w:rPr>
          <w:rFonts w:ascii="Times New Roman" w:hAnsi="Times New Roman"/>
          <w:b/>
          <w:sz w:val="28"/>
          <w:szCs w:val="28"/>
        </w:rPr>
        <w:t>20</w:t>
      </w:r>
      <w:r w:rsidR="00027608">
        <w:rPr>
          <w:rFonts w:ascii="Times New Roman" w:hAnsi="Times New Roman"/>
          <w:b/>
          <w:sz w:val="28"/>
          <w:szCs w:val="28"/>
        </w:rPr>
        <w:t>2</w:t>
      </w:r>
      <w:r w:rsidR="000D02FE">
        <w:rPr>
          <w:rFonts w:ascii="Times New Roman" w:hAnsi="Times New Roman"/>
          <w:b/>
          <w:sz w:val="28"/>
          <w:szCs w:val="28"/>
        </w:rPr>
        <w:t>1</w:t>
      </w:r>
      <w:r w:rsidR="006E32FD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89971CD" w14:textId="2AAEA1BF" w:rsidR="00176BE9" w:rsidRDefault="008A3AFC" w:rsidP="0076788D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ст.Отрадная</w:t>
      </w:r>
      <w:bookmarkStart w:id="0" w:name="_GoBack"/>
      <w:bookmarkEnd w:id="0"/>
    </w:p>
    <w:p w14:paraId="43AB9602" w14:textId="77777777" w:rsidR="0076788D" w:rsidRPr="00CE6CD5" w:rsidRDefault="0076788D" w:rsidP="0076788D">
      <w:pPr>
        <w:pStyle w:val="af6"/>
        <w:jc w:val="center"/>
        <w:rPr>
          <w:b/>
          <w:sz w:val="28"/>
          <w:szCs w:val="28"/>
        </w:rPr>
      </w:pPr>
      <w:r w:rsidRPr="00CE6CD5">
        <w:rPr>
          <w:b/>
          <w:sz w:val="28"/>
          <w:szCs w:val="28"/>
        </w:rPr>
        <w:lastRenderedPageBreak/>
        <w:t>СОДЕРЖАНИЕ</w:t>
      </w:r>
    </w:p>
    <w:p w14:paraId="28A69B20" w14:textId="77777777" w:rsidR="0076788D" w:rsidRPr="00F03AA3" w:rsidRDefault="0076788D" w:rsidP="0076788D">
      <w:pPr>
        <w:pStyle w:val="af6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5"/>
        <w:gridCol w:w="1098"/>
      </w:tblGrid>
      <w:tr w:rsidR="0076788D" w:rsidRPr="00136601" w14:paraId="21F340E3" w14:textId="77777777" w:rsidTr="000D02FE">
        <w:tc>
          <w:tcPr>
            <w:tcW w:w="8755" w:type="dxa"/>
          </w:tcPr>
          <w:p w14:paraId="1A99F0A5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  <w:vAlign w:val="bottom"/>
          </w:tcPr>
          <w:p w14:paraId="1EB1B18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6788D" w:rsidRPr="00136601" w14:paraId="00ED56F3" w14:textId="77777777" w:rsidTr="000D02FE">
        <w:tc>
          <w:tcPr>
            <w:tcW w:w="8755" w:type="dxa"/>
          </w:tcPr>
          <w:p w14:paraId="0C0CFF9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 ЦЕЛИ И ЗАДАЧИ, ОСНОВНЫЕ НАПРАВЛЕНИЯ ДЕЯТЕЛЬНОСТИ.</w:t>
            </w:r>
          </w:p>
        </w:tc>
        <w:tc>
          <w:tcPr>
            <w:tcW w:w="1098" w:type="dxa"/>
            <w:vAlign w:val="bottom"/>
          </w:tcPr>
          <w:p w14:paraId="69B5DD0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788D" w:rsidRPr="00136601" w14:paraId="1AFF2F14" w14:textId="77777777" w:rsidTr="000D02FE">
        <w:tc>
          <w:tcPr>
            <w:tcW w:w="8755" w:type="dxa"/>
          </w:tcPr>
          <w:p w14:paraId="2C2D4FF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1.1.Наиболее значительные события в деятельности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14:paraId="6162811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788D" w:rsidRPr="00136601" w14:paraId="0D517C8D" w14:textId="77777777" w:rsidTr="000D02FE">
        <w:tc>
          <w:tcPr>
            <w:tcW w:w="8755" w:type="dxa"/>
          </w:tcPr>
          <w:p w14:paraId="4ABDDAA5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1.2.Региональные и муниципальные нормативно-правовые акты. </w:t>
            </w:r>
          </w:p>
        </w:tc>
        <w:tc>
          <w:tcPr>
            <w:tcW w:w="1098" w:type="dxa"/>
            <w:vAlign w:val="bottom"/>
          </w:tcPr>
          <w:p w14:paraId="7079D79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78DA78CC" w14:textId="77777777" w:rsidTr="000D02FE">
        <w:tc>
          <w:tcPr>
            <w:tcW w:w="8755" w:type="dxa"/>
          </w:tcPr>
          <w:p w14:paraId="0A23F0E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1.3.Программы сохранения и развития библиотечной отрасли территории муниципального образования,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      </w:r>
          </w:p>
        </w:tc>
        <w:tc>
          <w:tcPr>
            <w:tcW w:w="1098" w:type="dxa"/>
            <w:vAlign w:val="bottom"/>
          </w:tcPr>
          <w:p w14:paraId="1FDCE8C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5C88E296" w14:textId="77777777" w:rsidTr="000D02FE">
        <w:tc>
          <w:tcPr>
            <w:tcW w:w="8755" w:type="dxa"/>
          </w:tcPr>
          <w:p w14:paraId="705922E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1.4.Вопросы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      </w:r>
          </w:p>
        </w:tc>
        <w:tc>
          <w:tcPr>
            <w:tcW w:w="1098" w:type="dxa"/>
            <w:vAlign w:val="bottom"/>
          </w:tcPr>
          <w:p w14:paraId="269C7D8A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711B5188" w14:textId="77777777" w:rsidTr="000D02FE">
        <w:tc>
          <w:tcPr>
            <w:tcW w:w="8755" w:type="dxa"/>
          </w:tcPr>
          <w:p w14:paraId="0A696AF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1.5.Мероприятия,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      </w:r>
          </w:p>
        </w:tc>
        <w:tc>
          <w:tcPr>
            <w:tcW w:w="1098" w:type="dxa"/>
            <w:vAlign w:val="bottom"/>
          </w:tcPr>
          <w:p w14:paraId="09392A6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6CCA2C7" w14:textId="77777777" w:rsidTr="000D02FE">
        <w:tc>
          <w:tcPr>
            <w:tcW w:w="8755" w:type="dxa"/>
          </w:tcPr>
          <w:p w14:paraId="4013B22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1.6.Участие в акциях, мероприятиях, конкурсах общероссийского, краевого, муниципального масштаба.</w:t>
            </w:r>
          </w:p>
        </w:tc>
        <w:tc>
          <w:tcPr>
            <w:tcW w:w="1098" w:type="dxa"/>
            <w:vAlign w:val="bottom"/>
          </w:tcPr>
          <w:p w14:paraId="4EA5B99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544A5259" w14:textId="77777777" w:rsidTr="000D02FE">
        <w:tc>
          <w:tcPr>
            <w:tcW w:w="8755" w:type="dxa"/>
          </w:tcPr>
          <w:p w14:paraId="338D817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2.ОРГАНИЗАЦИЯ ОБСЛУЖИВАНИЯ НАСЕЛЕНИЯ.</w:t>
            </w:r>
          </w:p>
        </w:tc>
        <w:tc>
          <w:tcPr>
            <w:tcW w:w="1098" w:type="dxa"/>
            <w:vAlign w:val="bottom"/>
          </w:tcPr>
          <w:p w14:paraId="56AD600A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788D" w:rsidRPr="00136601" w14:paraId="4A39E648" w14:textId="77777777" w:rsidTr="000D02FE">
        <w:tc>
          <w:tcPr>
            <w:tcW w:w="8755" w:type="dxa"/>
          </w:tcPr>
          <w:p w14:paraId="4245FDB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2.1.Библиотечная сеть.</w:t>
            </w:r>
          </w:p>
        </w:tc>
        <w:tc>
          <w:tcPr>
            <w:tcW w:w="1098" w:type="dxa"/>
            <w:vAlign w:val="bottom"/>
          </w:tcPr>
          <w:p w14:paraId="12225595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C8B2858" w14:textId="77777777" w:rsidTr="000D02FE">
        <w:tc>
          <w:tcPr>
            <w:tcW w:w="8755" w:type="dxa"/>
          </w:tcPr>
          <w:p w14:paraId="2A4437F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2.1.1.Характеристика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      </w:r>
          </w:p>
        </w:tc>
        <w:tc>
          <w:tcPr>
            <w:tcW w:w="1098" w:type="dxa"/>
            <w:vAlign w:val="bottom"/>
          </w:tcPr>
          <w:p w14:paraId="1624CAF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D7C6A97" w14:textId="77777777" w:rsidTr="000D02FE">
        <w:tc>
          <w:tcPr>
            <w:tcW w:w="8755" w:type="dxa"/>
          </w:tcPr>
          <w:p w14:paraId="21977DC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2.1.2.Организационно-правовые аспекты структуры библиотечной сети и </w:t>
            </w:r>
            <w:proofErr w:type="spellStart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Start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учреждений (казенное, бюджетное, автономное).</w:t>
            </w:r>
          </w:p>
        </w:tc>
        <w:tc>
          <w:tcPr>
            <w:tcW w:w="1098" w:type="dxa"/>
            <w:vAlign w:val="bottom"/>
          </w:tcPr>
          <w:p w14:paraId="4BC2066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CCF0D7D" w14:textId="77777777" w:rsidTr="000D02FE">
        <w:tc>
          <w:tcPr>
            <w:tcW w:w="8755" w:type="dxa"/>
          </w:tcPr>
          <w:p w14:paraId="5912268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2.1.3.Решения,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      </w:r>
          </w:p>
        </w:tc>
        <w:tc>
          <w:tcPr>
            <w:tcW w:w="1098" w:type="dxa"/>
            <w:vAlign w:val="bottom"/>
          </w:tcPr>
          <w:p w14:paraId="285C024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511B2AD4" w14:textId="77777777" w:rsidTr="000D02FE">
        <w:tc>
          <w:tcPr>
            <w:tcW w:w="8755" w:type="dxa"/>
          </w:tcPr>
          <w:p w14:paraId="5E45761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2.1.4.Доступность библиотечных услуг.</w:t>
            </w:r>
          </w:p>
        </w:tc>
        <w:tc>
          <w:tcPr>
            <w:tcW w:w="1098" w:type="dxa"/>
            <w:vAlign w:val="bottom"/>
          </w:tcPr>
          <w:p w14:paraId="29D0FA3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73A047D9" w14:textId="77777777" w:rsidTr="000D02FE">
        <w:tc>
          <w:tcPr>
            <w:tcW w:w="8755" w:type="dxa"/>
          </w:tcPr>
          <w:p w14:paraId="1A46D89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2.2.Основные статистические показатели деятельности библиотек МО по схемам.</w:t>
            </w:r>
          </w:p>
        </w:tc>
        <w:tc>
          <w:tcPr>
            <w:tcW w:w="1098" w:type="dxa"/>
            <w:vAlign w:val="bottom"/>
          </w:tcPr>
          <w:p w14:paraId="2AF0D175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209F3C9" w14:textId="77777777" w:rsidTr="000D02FE">
        <w:tc>
          <w:tcPr>
            <w:tcW w:w="8755" w:type="dxa"/>
          </w:tcPr>
          <w:p w14:paraId="66F1419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2.2.2.Оказание платных услуг.</w:t>
            </w:r>
          </w:p>
        </w:tc>
        <w:tc>
          <w:tcPr>
            <w:tcW w:w="1098" w:type="dxa"/>
            <w:vAlign w:val="bottom"/>
          </w:tcPr>
          <w:p w14:paraId="506D740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08D0E723" w14:textId="77777777" w:rsidTr="000D02FE">
        <w:tc>
          <w:tcPr>
            <w:tcW w:w="8755" w:type="dxa"/>
          </w:tcPr>
          <w:p w14:paraId="22DA306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2.3.Организация и содержание библиотечного обслуживания пользователей.</w:t>
            </w:r>
          </w:p>
        </w:tc>
        <w:tc>
          <w:tcPr>
            <w:tcW w:w="1098" w:type="dxa"/>
            <w:vAlign w:val="bottom"/>
          </w:tcPr>
          <w:p w14:paraId="2780873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98CCCF3" w14:textId="77777777" w:rsidTr="000D02FE">
        <w:tc>
          <w:tcPr>
            <w:tcW w:w="8755" w:type="dxa"/>
          </w:tcPr>
          <w:p w14:paraId="513FD12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2.3.1.Программно-проектная деятельность библиотек. </w:t>
            </w:r>
          </w:p>
        </w:tc>
        <w:tc>
          <w:tcPr>
            <w:tcW w:w="1098" w:type="dxa"/>
            <w:vAlign w:val="bottom"/>
          </w:tcPr>
          <w:p w14:paraId="1846A74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3BE9A36E" w14:textId="77777777" w:rsidTr="000D02FE">
        <w:trPr>
          <w:trHeight w:val="117"/>
        </w:trPr>
        <w:tc>
          <w:tcPr>
            <w:tcW w:w="8755" w:type="dxa"/>
          </w:tcPr>
          <w:p w14:paraId="599F64E9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2.3.2.Продвижение библиотек и библиотечных услуг и др. </w:t>
            </w:r>
          </w:p>
        </w:tc>
        <w:tc>
          <w:tcPr>
            <w:tcW w:w="1098" w:type="dxa"/>
            <w:vAlign w:val="bottom"/>
          </w:tcPr>
          <w:p w14:paraId="52EF284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788D" w:rsidRPr="00136601" w14:paraId="6C72B2CA" w14:textId="77777777" w:rsidTr="000D02FE">
        <w:tc>
          <w:tcPr>
            <w:tcW w:w="8755" w:type="dxa"/>
          </w:tcPr>
          <w:p w14:paraId="0D2F992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2.3.3.Работа с основными читательскими группами.</w:t>
            </w:r>
          </w:p>
        </w:tc>
        <w:tc>
          <w:tcPr>
            <w:tcW w:w="1098" w:type="dxa"/>
            <w:vAlign w:val="bottom"/>
          </w:tcPr>
          <w:p w14:paraId="7613B0C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496AE01" w14:textId="77777777" w:rsidTr="000D02FE">
        <w:tc>
          <w:tcPr>
            <w:tcW w:w="8755" w:type="dxa"/>
          </w:tcPr>
          <w:p w14:paraId="0741D53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2.3.4.Библиотечное обслуживание людей с ограниченными возможностями (включая помощь в освоении ПЭВМ). </w:t>
            </w:r>
          </w:p>
        </w:tc>
        <w:tc>
          <w:tcPr>
            <w:tcW w:w="1098" w:type="dxa"/>
            <w:vAlign w:val="bottom"/>
          </w:tcPr>
          <w:p w14:paraId="039D4CC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951C32C" w14:textId="77777777" w:rsidTr="000D02FE">
        <w:tc>
          <w:tcPr>
            <w:tcW w:w="8755" w:type="dxa"/>
          </w:tcPr>
          <w:p w14:paraId="639E3C0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2.3.5.Обслуживание удаленных пользователей. </w:t>
            </w:r>
          </w:p>
        </w:tc>
        <w:tc>
          <w:tcPr>
            <w:tcW w:w="1098" w:type="dxa"/>
            <w:vAlign w:val="bottom"/>
          </w:tcPr>
          <w:p w14:paraId="4872707A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0BA72AD7" w14:textId="77777777" w:rsidTr="000D02FE">
        <w:tc>
          <w:tcPr>
            <w:tcW w:w="8755" w:type="dxa"/>
          </w:tcPr>
          <w:p w14:paraId="00B95A7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2.3.6.Направления и формы работы с пользователями: тематика, содержание, формы и методы.</w:t>
            </w:r>
          </w:p>
          <w:p w14:paraId="61CF19E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(Приложение 4).</w:t>
            </w:r>
          </w:p>
        </w:tc>
        <w:tc>
          <w:tcPr>
            <w:tcW w:w="1098" w:type="dxa"/>
            <w:vAlign w:val="bottom"/>
          </w:tcPr>
          <w:p w14:paraId="6122B5D9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788D" w:rsidRPr="00136601" w14:paraId="375DE82C" w14:textId="77777777" w:rsidTr="000D02FE">
        <w:tc>
          <w:tcPr>
            <w:tcW w:w="8755" w:type="dxa"/>
          </w:tcPr>
          <w:p w14:paraId="272327E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Культурно-досуговая деятельность, любительские объединения, клубы по интересам. </w:t>
            </w:r>
          </w:p>
        </w:tc>
        <w:tc>
          <w:tcPr>
            <w:tcW w:w="1098" w:type="dxa"/>
            <w:vAlign w:val="bottom"/>
          </w:tcPr>
          <w:p w14:paraId="0ABE08A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788D" w:rsidRPr="00136601" w14:paraId="4050B70F" w14:textId="77777777" w:rsidTr="000D02FE">
        <w:tc>
          <w:tcPr>
            <w:tcW w:w="8755" w:type="dxa"/>
          </w:tcPr>
          <w:p w14:paraId="28A0B81A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3. КРАЕВЕДЧЕСКАЯ ДЕЯТЕЛЬНОСТЬ БИБЛИОТЕК.</w:t>
            </w:r>
          </w:p>
        </w:tc>
        <w:tc>
          <w:tcPr>
            <w:tcW w:w="1098" w:type="dxa"/>
            <w:vAlign w:val="bottom"/>
          </w:tcPr>
          <w:p w14:paraId="38C3884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788D" w:rsidRPr="00136601" w14:paraId="61D8EE7F" w14:textId="77777777" w:rsidTr="000D02FE">
        <w:tc>
          <w:tcPr>
            <w:tcW w:w="8755" w:type="dxa"/>
          </w:tcPr>
          <w:p w14:paraId="738B800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3.1.Реализация краеведческих проектов, в том числе корпоративных. </w:t>
            </w:r>
          </w:p>
        </w:tc>
        <w:tc>
          <w:tcPr>
            <w:tcW w:w="1098" w:type="dxa"/>
            <w:vAlign w:val="bottom"/>
          </w:tcPr>
          <w:p w14:paraId="49BC8F79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788D" w:rsidRPr="00136601" w14:paraId="0EEC04C7" w14:textId="77777777" w:rsidTr="000D02FE">
        <w:tc>
          <w:tcPr>
            <w:tcW w:w="8755" w:type="dxa"/>
          </w:tcPr>
          <w:p w14:paraId="5A425A4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3.2.Формирование и использование фондов краеведческих документов и местных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изданий (движение фонда, источники поступлений, выдача). </w:t>
            </w:r>
          </w:p>
        </w:tc>
        <w:tc>
          <w:tcPr>
            <w:tcW w:w="1098" w:type="dxa"/>
            <w:vAlign w:val="bottom"/>
          </w:tcPr>
          <w:p w14:paraId="3E8EFF7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2FB1198D" w14:textId="77777777" w:rsidTr="000D02FE">
        <w:tc>
          <w:tcPr>
            <w:tcW w:w="8755" w:type="dxa"/>
          </w:tcPr>
          <w:p w14:paraId="0F7FF9C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3.3.Формирование краеведческих баз данных и электронных библиотек. </w:t>
            </w:r>
          </w:p>
        </w:tc>
        <w:tc>
          <w:tcPr>
            <w:tcW w:w="1098" w:type="dxa"/>
            <w:vAlign w:val="bottom"/>
          </w:tcPr>
          <w:p w14:paraId="3B9DCC3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7B28DC61" w14:textId="77777777" w:rsidTr="000D02FE">
        <w:tc>
          <w:tcPr>
            <w:tcW w:w="8755" w:type="dxa"/>
          </w:tcPr>
          <w:p w14:paraId="382E047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3.4.Основные направления краеведческой деятельности – по тематике (историческое, литературное, экологическое и др.) и формам работы. </w:t>
            </w:r>
          </w:p>
        </w:tc>
        <w:tc>
          <w:tcPr>
            <w:tcW w:w="1098" w:type="dxa"/>
            <w:vAlign w:val="bottom"/>
          </w:tcPr>
          <w:p w14:paraId="586D7B8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58C4F130" w14:textId="77777777" w:rsidTr="000D02FE">
        <w:tc>
          <w:tcPr>
            <w:tcW w:w="8755" w:type="dxa"/>
          </w:tcPr>
          <w:p w14:paraId="699B7C7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3.5.Выпуск краеведческих изданий, электронных презентаций. </w:t>
            </w:r>
          </w:p>
        </w:tc>
        <w:tc>
          <w:tcPr>
            <w:tcW w:w="1098" w:type="dxa"/>
            <w:vAlign w:val="bottom"/>
          </w:tcPr>
          <w:p w14:paraId="0D0375A5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C821331" w14:textId="77777777" w:rsidTr="000D02FE">
        <w:tc>
          <w:tcPr>
            <w:tcW w:w="8755" w:type="dxa"/>
          </w:tcPr>
          <w:p w14:paraId="1665ABC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3.6.Раскрытие и продвижение краеведческих фондов, в том числе создание виртуальных выставок и музеев. </w:t>
            </w:r>
          </w:p>
        </w:tc>
        <w:tc>
          <w:tcPr>
            <w:tcW w:w="1098" w:type="dxa"/>
            <w:vAlign w:val="bottom"/>
          </w:tcPr>
          <w:p w14:paraId="557B0BD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45C0669" w14:textId="77777777" w:rsidTr="000D02FE">
        <w:tc>
          <w:tcPr>
            <w:tcW w:w="8755" w:type="dxa"/>
          </w:tcPr>
          <w:p w14:paraId="552721B5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3.7.Создание в муниципальных библиотеках историко-краеведческих мини-музеев, краеведческих и этнографических комнат и уголков и т.п. </w:t>
            </w:r>
          </w:p>
        </w:tc>
        <w:tc>
          <w:tcPr>
            <w:tcW w:w="1098" w:type="dxa"/>
            <w:vAlign w:val="bottom"/>
          </w:tcPr>
          <w:p w14:paraId="5944ED9A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0473D484" w14:textId="77777777" w:rsidTr="000D02FE">
        <w:tc>
          <w:tcPr>
            <w:tcW w:w="8755" w:type="dxa"/>
          </w:tcPr>
          <w:p w14:paraId="196EBF5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4. ВНЕШНЯЯ ДЕЯТЕЛЬНОСТЬ БИБЛИОТЕК.</w:t>
            </w:r>
          </w:p>
        </w:tc>
        <w:tc>
          <w:tcPr>
            <w:tcW w:w="1098" w:type="dxa"/>
            <w:vAlign w:val="bottom"/>
          </w:tcPr>
          <w:p w14:paraId="48AF343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958411A" w14:textId="77777777" w:rsidTr="000D02FE">
        <w:tc>
          <w:tcPr>
            <w:tcW w:w="8755" w:type="dxa"/>
          </w:tcPr>
          <w:p w14:paraId="6AAC82F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4.1.Библиотеки и социальное партнерство.</w:t>
            </w:r>
          </w:p>
        </w:tc>
        <w:tc>
          <w:tcPr>
            <w:tcW w:w="1098" w:type="dxa"/>
            <w:vAlign w:val="bottom"/>
          </w:tcPr>
          <w:p w14:paraId="77288A8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222CFE98" w14:textId="77777777" w:rsidTr="000D02FE">
        <w:tc>
          <w:tcPr>
            <w:tcW w:w="8755" w:type="dxa"/>
          </w:tcPr>
          <w:p w14:paraId="79C6624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4.2.Поддержка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      </w:r>
          </w:p>
        </w:tc>
        <w:tc>
          <w:tcPr>
            <w:tcW w:w="1098" w:type="dxa"/>
            <w:vAlign w:val="bottom"/>
          </w:tcPr>
          <w:p w14:paraId="4AB523D8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2EF08982" w14:textId="77777777" w:rsidTr="000D02FE">
        <w:tc>
          <w:tcPr>
            <w:tcW w:w="8755" w:type="dxa"/>
          </w:tcPr>
          <w:p w14:paraId="332FE0F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4.3.Рекламно-информационная деятельность. </w:t>
            </w:r>
          </w:p>
        </w:tc>
        <w:tc>
          <w:tcPr>
            <w:tcW w:w="1098" w:type="dxa"/>
            <w:vAlign w:val="bottom"/>
          </w:tcPr>
          <w:p w14:paraId="4ED72699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13AB678" w14:textId="77777777" w:rsidTr="000D02FE">
        <w:tc>
          <w:tcPr>
            <w:tcW w:w="8755" w:type="dxa"/>
          </w:tcPr>
          <w:p w14:paraId="5CD81678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 БИБЛИОТЕЧНЫЕ ФОНДЫ: ФОРМИРОВАНИЕ, ИСПОЛЬЗОВАНИЕ</w:t>
            </w:r>
            <w:proofErr w:type="gramStart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ОХРАННОСТЬ.</w:t>
            </w:r>
          </w:p>
        </w:tc>
        <w:tc>
          <w:tcPr>
            <w:tcW w:w="1098" w:type="dxa"/>
            <w:vAlign w:val="bottom"/>
          </w:tcPr>
          <w:p w14:paraId="68E2D60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79F2073B" w14:textId="77777777" w:rsidTr="000D02FE">
        <w:tc>
          <w:tcPr>
            <w:tcW w:w="8755" w:type="dxa"/>
          </w:tcPr>
          <w:p w14:paraId="2476FC3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5.1.Характеристика совокупного фонда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14:paraId="03B60BD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35724AB1" w14:textId="77777777" w:rsidTr="000D02FE">
        <w:tc>
          <w:tcPr>
            <w:tcW w:w="8755" w:type="dxa"/>
          </w:tcPr>
          <w:p w14:paraId="550C5C7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5.2.Поступления в фонды муниципальных библиотек.</w:t>
            </w:r>
          </w:p>
        </w:tc>
        <w:tc>
          <w:tcPr>
            <w:tcW w:w="1098" w:type="dxa"/>
            <w:vAlign w:val="bottom"/>
          </w:tcPr>
          <w:p w14:paraId="5645239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75EC6318" w14:textId="77777777" w:rsidTr="000D02FE">
        <w:tc>
          <w:tcPr>
            <w:tcW w:w="8755" w:type="dxa"/>
          </w:tcPr>
          <w:p w14:paraId="7CA83A0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5.3.Выбытие из фондов муниципальных библиотек.</w:t>
            </w:r>
          </w:p>
        </w:tc>
        <w:tc>
          <w:tcPr>
            <w:tcW w:w="1098" w:type="dxa"/>
            <w:vAlign w:val="bottom"/>
          </w:tcPr>
          <w:p w14:paraId="5CC7BEB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9A5C695" w14:textId="77777777" w:rsidTr="000D02FE">
        <w:tc>
          <w:tcPr>
            <w:tcW w:w="8755" w:type="dxa"/>
          </w:tcPr>
          <w:p w14:paraId="08A2902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5.4.Анализ и оценка состояния фондов библиотек (обновляемость,   обращаемость фондов).</w:t>
            </w:r>
          </w:p>
        </w:tc>
        <w:tc>
          <w:tcPr>
            <w:tcW w:w="1098" w:type="dxa"/>
            <w:vAlign w:val="bottom"/>
          </w:tcPr>
          <w:p w14:paraId="5F80C22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268F9F2" w14:textId="77777777" w:rsidTr="000D02FE">
        <w:tc>
          <w:tcPr>
            <w:tcW w:w="8755" w:type="dxa"/>
          </w:tcPr>
          <w:p w14:paraId="17C02F9A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5.5.Финансирование комплектования (объемы, основные источники). </w:t>
            </w:r>
          </w:p>
        </w:tc>
        <w:tc>
          <w:tcPr>
            <w:tcW w:w="1098" w:type="dxa"/>
            <w:vAlign w:val="bottom"/>
          </w:tcPr>
          <w:p w14:paraId="42EEE8E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01F8732A" w14:textId="77777777" w:rsidTr="000D02FE">
        <w:tc>
          <w:tcPr>
            <w:tcW w:w="8755" w:type="dxa"/>
          </w:tcPr>
          <w:p w14:paraId="70499C9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5.6.Документы, регламентирующие работу с обязательным экземпляром в библиотеках муниципального образования.</w:t>
            </w:r>
          </w:p>
        </w:tc>
        <w:tc>
          <w:tcPr>
            <w:tcW w:w="1098" w:type="dxa"/>
            <w:vAlign w:val="bottom"/>
          </w:tcPr>
          <w:p w14:paraId="530856D8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3BBC7EAA" w14:textId="77777777" w:rsidTr="000D02FE">
        <w:tc>
          <w:tcPr>
            <w:tcW w:w="8755" w:type="dxa"/>
          </w:tcPr>
          <w:p w14:paraId="3366CBC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5.7.Обеспечение сохранности фондов: </w:t>
            </w:r>
          </w:p>
          <w:p w14:paraId="09A5648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действующей инструкции по учету фондов; </w:t>
            </w:r>
          </w:p>
          <w:p w14:paraId="290D31A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передача фондов библиотек в условиях реструктуризации библиотечной сети; </w:t>
            </w:r>
          </w:p>
          <w:p w14:paraId="7A35D0F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переплетенных, отреставрированных изданий; </w:t>
            </w:r>
          </w:p>
          <w:p w14:paraId="7D9F828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режимов хранения; </w:t>
            </w:r>
          </w:p>
          <w:p w14:paraId="6B5E6DC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охранных средств, обеспечивающих безопасность библиотек и библиотечных фондов; </w:t>
            </w:r>
          </w:p>
          <w:p w14:paraId="20A70A58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ситуации в библиотеках (количество ситуаций, причины возникновения и последствия). </w:t>
            </w:r>
          </w:p>
        </w:tc>
        <w:tc>
          <w:tcPr>
            <w:tcW w:w="1098" w:type="dxa"/>
            <w:vAlign w:val="bottom"/>
          </w:tcPr>
          <w:p w14:paraId="4344A6B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332BA69A" w14:textId="77777777" w:rsidTr="000D02FE">
        <w:tc>
          <w:tcPr>
            <w:tcW w:w="8755" w:type="dxa"/>
          </w:tcPr>
          <w:p w14:paraId="495424D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6.КАТАЛОГИЗАЦИЯ И ОЦИФРОВКА БИБЛИОТЕЧНОГО ФОНДА.</w:t>
            </w:r>
          </w:p>
        </w:tc>
        <w:tc>
          <w:tcPr>
            <w:tcW w:w="1098" w:type="dxa"/>
            <w:vAlign w:val="bottom"/>
          </w:tcPr>
          <w:p w14:paraId="3C1600D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2DED379E" w14:textId="77777777" w:rsidTr="000D02FE">
        <w:tc>
          <w:tcPr>
            <w:tcW w:w="8755" w:type="dxa"/>
          </w:tcPr>
          <w:p w14:paraId="2CA3420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6.1.Обработка документов, организация и ведение каталогов. Паспортизация каталогов (АК, СК, др.).</w:t>
            </w:r>
          </w:p>
        </w:tc>
        <w:tc>
          <w:tcPr>
            <w:tcW w:w="1098" w:type="dxa"/>
            <w:vAlign w:val="bottom"/>
          </w:tcPr>
          <w:p w14:paraId="0E27F4F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35279B53" w14:textId="77777777" w:rsidTr="000D02FE">
        <w:tc>
          <w:tcPr>
            <w:tcW w:w="8755" w:type="dxa"/>
          </w:tcPr>
          <w:p w14:paraId="007B6F5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6.2.Создание электронных каталогов и других баз данных муниципальными библиотеками. </w:t>
            </w:r>
          </w:p>
        </w:tc>
        <w:tc>
          <w:tcPr>
            <w:tcW w:w="1098" w:type="dxa"/>
            <w:vAlign w:val="bottom"/>
          </w:tcPr>
          <w:p w14:paraId="1A6BD06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05CF54F" w14:textId="77777777" w:rsidTr="000D02FE">
        <w:tc>
          <w:tcPr>
            <w:tcW w:w="8755" w:type="dxa"/>
          </w:tcPr>
          <w:p w14:paraId="4B7E873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6.3.Оцифровка документов библиотечного фонда муниципальных библиотек</w:t>
            </w:r>
          </w:p>
        </w:tc>
        <w:tc>
          <w:tcPr>
            <w:tcW w:w="1098" w:type="dxa"/>
            <w:vAlign w:val="bottom"/>
          </w:tcPr>
          <w:p w14:paraId="501568A9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B5535F9" w14:textId="77777777" w:rsidTr="000D02FE">
        <w:tc>
          <w:tcPr>
            <w:tcW w:w="8755" w:type="dxa"/>
          </w:tcPr>
          <w:p w14:paraId="693BB05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6.4.Обеспечение удаленным пользователям доступа к полнотекстовым документам электронных библиотечных систем.</w:t>
            </w:r>
          </w:p>
        </w:tc>
        <w:tc>
          <w:tcPr>
            <w:tcW w:w="1098" w:type="dxa"/>
            <w:vAlign w:val="bottom"/>
          </w:tcPr>
          <w:p w14:paraId="31E8CEE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764D7C3F" w14:textId="77777777" w:rsidTr="000D02FE">
        <w:tc>
          <w:tcPr>
            <w:tcW w:w="8755" w:type="dxa"/>
          </w:tcPr>
          <w:p w14:paraId="1F04800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7.СПРАВОЧНО-БИБЛИОГРАФИЧЕСКОЕ, </w:t>
            </w:r>
          </w:p>
          <w:p w14:paraId="0AB1507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ПОЛЬЗОВАТЕЛЕЙ.</w:t>
            </w:r>
          </w:p>
        </w:tc>
        <w:tc>
          <w:tcPr>
            <w:tcW w:w="1098" w:type="dxa"/>
            <w:vAlign w:val="bottom"/>
          </w:tcPr>
          <w:p w14:paraId="4F687B4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65F2D74" w14:textId="77777777" w:rsidTr="000D02FE">
        <w:tc>
          <w:tcPr>
            <w:tcW w:w="8755" w:type="dxa"/>
          </w:tcPr>
          <w:p w14:paraId="15A484F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7.1.Организация и ведение СБА в библиотеках. </w:t>
            </w:r>
          </w:p>
        </w:tc>
        <w:tc>
          <w:tcPr>
            <w:tcW w:w="1098" w:type="dxa"/>
            <w:vAlign w:val="bottom"/>
          </w:tcPr>
          <w:p w14:paraId="638D7F7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1141879" w14:textId="77777777" w:rsidTr="000D02FE">
        <w:tc>
          <w:tcPr>
            <w:tcW w:w="8755" w:type="dxa"/>
          </w:tcPr>
          <w:p w14:paraId="4C5F8A5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7.2.Справочно-библиографическое обслуживание индивидуальных пользователей и коллективных абонентов. Развитие системы СБО с использованием ИКТ. </w:t>
            </w:r>
          </w:p>
        </w:tc>
        <w:tc>
          <w:tcPr>
            <w:tcW w:w="1098" w:type="dxa"/>
            <w:vAlign w:val="bottom"/>
          </w:tcPr>
          <w:p w14:paraId="084B0539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82218AA" w14:textId="77777777" w:rsidTr="000D02FE">
        <w:tc>
          <w:tcPr>
            <w:tcW w:w="8755" w:type="dxa"/>
          </w:tcPr>
          <w:p w14:paraId="3AFBBFB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7.3.Организация МБА и ЭДД в муниципальных библиотеках. </w:t>
            </w:r>
          </w:p>
        </w:tc>
        <w:tc>
          <w:tcPr>
            <w:tcW w:w="1098" w:type="dxa"/>
            <w:vAlign w:val="bottom"/>
          </w:tcPr>
          <w:p w14:paraId="66F6763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896C723" w14:textId="77777777" w:rsidTr="000D02FE">
        <w:tc>
          <w:tcPr>
            <w:tcW w:w="8755" w:type="dxa"/>
          </w:tcPr>
          <w:p w14:paraId="6F18EED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7.4.Формирование информационной культуры пользователей. </w:t>
            </w:r>
          </w:p>
        </w:tc>
        <w:tc>
          <w:tcPr>
            <w:tcW w:w="1098" w:type="dxa"/>
            <w:vAlign w:val="bottom"/>
          </w:tcPr>
          <w:p w14:paraId="2A8EEFE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44251FB" w14:textId="77777777" w:rsidTr="000D02FE">
        <w:tc>
          <w:tcPr>
            <w:tcW w:w="8755" w:type="dxa"/>
          </w:tcPr>
          <w:p w14:paraId="5B626F7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7.5.Выпуск библиографической продукции. </w:t>
            </w:r>
          </w:p>
        </w:tc>
        <w:tc>
          <w:tcPr>
            <w:tcW w:w="1098" w:type="dxa"/>
            <w:vAlign w:val="bottom"/>
          </w:tcPr>
          <w:p w14:paraId="6A5B1BB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895F596" w14:textId="77777777" w:rsidTr="000D02FE">
        <w:tc>
          <w:tcPr>
            <w:tcW w:w="8755" w:type="dxa"/>
          </w:tcPr>
          <w:p w14:paraId="3F4FED9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8.АВТОМАТИЗАЦИЯ БИБЛИОТЕЧНЫХ ПРОЦЕССОВ.</w:t>
            </w:r>
          </w:p>
        </w:tc>
        <w:tc>
          <w:tcPr>
            <w:tcW w:w="1098" w:type="dxa"/>
            <w:vAlign w:val="bottom"/>
          </w:tcPr>
          <w:p w14:paraId="785B7B4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9425479" w14:textId="77777777" w:rsidTr="000D02FE">
        <w:tc>
          <w:tcPr>
            <w:tcW w:w="8755" w:type="dxa"/>
          </w:tcPr>
          <w:p w14:paraId="5BFB79BF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8.1.Состояние компьютерного парка муниципальных библиотек. Уровень обеспечения библиотеки компьютерной техникой. Оснащение компьютерами рабочих мест.</w:t>
            </w:r>
          </w:p>
        </w:tc>
        <w:tc>
          <w:tcPr>
            <w:tcW w:w="1098" w:type="dxa"/>
            <w:vAlign w:val="bottom"/>
          </w:tcPr>
          <w:p w14:paraId="597A70B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E9D653B" w14:textId="77777777" w:rsidTr="000D02FE">
        <w:tc>
          <w:tcPr>
            <w:tcW w:w="8755" w:type="dxa"/>
          </w:tcPr>
          <w:p w14:paraId="10AF90CF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8.2.Наличие локальной вычислительной сети и высокоскоростных линий доступа в Интернет.</w:t>
            </w:r>
          </w:p>
        </w:tc>
        <w:tc>
          <w:tcPr>
            <w:tcW w:w="1098" w:type="dxa"/>
            <w:vAlign w:val="bottom"/>
          </w:tcPr>
          <w:p w14:paraId="3A53096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0D0468A1" w14:textId="77777777" w:rsidTr="000D02FE">
        <w:tc>
          <w:tcPr>
            <w:tcW w:w="8755" w:type="dxa"/>
          </w:tcPr>
          <w:p w14:paraId="1741389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8.3.Наличие лицензионного программного обеспечения, тип операционных систем, офисных приложений, программное обеспечение для электронного каталога.</w:t>
            </w:r>
          </w:p>
        </w:tc>
        <w:tc>
          <w:tcPr>
            <w:tcW w:w="1098" w:type="dxa"/>
            <w:vAlign w:val="bottom"/>
          </w:tcPr>
          <w:p w14:paraId="3C25B10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3C8A07E7" w14:textId="77777777" w:rsidTr="000D02FE">
        <w:tc>
          <w:tcPr>
            <w:tcW w:w="8755" w:type="dxa"/>
          </w:tcPr>
          <w:p w14:paraId="7D2EA63A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8.4.Наличие и тип локальной сети.</w:t>
            </w:r>
          </w:p>
        </w:tc>
        <w:tc>
          <w:tcPr>
            <w:tcW w:w="1098" w:type="dxa"/>
            <w:vAlign w:val="bottom"/>
          </w:tcPr>
          <w:p w14:paraId="01ABF2B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7A66535A" w14:textId="77777777" w:rsidTr="000D02FE">
        <w:tc>
          <w:tcPr>
            <w:tcW w:w="8755" w:type="dxa"/>
          </w:tcPr>
          <w:p w14:paraId="165E0B1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8.5.Автоматизация основных библиотечных процессов: управленческих, технологических.</w:t>
            </w:r>
          </w:p>
        </w:tc>
        <w:tc>
          <w:tcPr>
            <w:tcW w:w="1098" w:type="dxa"/>
            <w:vAlign w:val="bottom"/>
          </w:tcPr>
          <w:p w14:paraId="30DBC6C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586033F" w14:textId="77777777" w:rsidTr="000D02FE">
        <w:tc>
          <w:tcPr>
            <w:tcW w:w="8755" w:type="dxa"/>
          </w:tcPr>
          <w:p w14:paraId="42989C5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8.6.Представительство муниципальных библиотек в сети Интернет.</w:t>
            </w:r>
          </w:p>
        </w:tc>
        <w:tc>
          <w:tcPr>
            <w:tcW w:w="1098" w:type="dxa"/>
            <w:vAlign w:val="bottom"/>
          </w:tcPr>
          <w:p w14:paraId="73B22D6F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2D2B5E7" w14:textId="77777777" w:rsidTr="000D02FE">
        <w:tc>
          <w:tcPr>
            <w:tcW w:w="8755" w:type="dxa"/>
          </w:tcPr>
          <w:p w14:paraId="51374E8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8.7.Предоставление удаленного доступа к электронным ресурсам и виртуальным услугам, участие в корпоративных проектах. </w:t>
            </w:r>
          </w:p>
        </w:tc>
        <w:tc>
          <w:tcPr>
            <w:tcW w:w="1098" w:type="dxa"/>
            <w:vAlign w:val="bottom"/>
          </w:tcPr>
          <w:p w14:paraId="51CD0F59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798F1E26" w14:textId="77777777" w:rsidTr="000D02FE">
        <w:tc>
          <w:tcPr>
            <w:tcW w:w="8755" w:type="dxa"/>
          </w:tcPr>
          <w:p w14:paraId="2899405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8.8.Формы информационных услуг, предоставляемых пользователям с использованием электронных технологий.</w:t>
            </w:r>
          </w:p>
        </w:tc>
        <w:tc>
          <w:tcPr>
            <w:tcW w:w="1098" w:type="dxa"/>
            <w:vAlign w:val="bottom"/>
          </w:tcPr>
          <w:p w14:paraId="1A458F1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5F1B3E07" w14:textId="77777777" w:rsidTr="000D02FE">
        <w:tc>
          <w:tcPr>
            <w:tcW w:w="8755" w:type="dxa"/>
          </w:tcPr>
          <w:p w14:paraId="02848BDF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8.9.Наличие отделов (секторов) автоматизации, специалистов-программистов в библиотеках. </w:t>
            </w:r>
          </w:p>
        </w:tc>
        <w:tc>
          <w:tcPr>
            <w:tcW w:w="1098" w:type="dxa"/>
            <w:vAlign w:val="bottom"/>
          </w:tcPr>
          <w:p w14:paraId="31F6AB6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11A5894" w14:textId="77777777" w:rsidTr="000D02FE">
        <w:tc>
          <w:tcPr>
            <w:tcW w:w="8755" w:type="dxa"/>
          </w:tcPr>
          <w:p w14:paraId="332783B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3B50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9.МЕТОДИЧЕСКОЕ ОБЕСПЕЧЕНИЕ ДЕЯТЕЛЬНОСТИ.</w:t>
            </w:r>
          </w:p>
        </w:tc>
        <w:tc>
          <w:tcPr>
            <w:tcW w:w="1098" w:type="dxa"/>
            <w:vAlign w:val="bottom"/>
          </w:tcPr>
          <w:p w14:paraId="5975A3D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FDBADDB" w14:textId="77777777" w:rsidTr="000D02FE">
        <w:tc>
          <w:tcPr>
            <w:tcW w:w="8755" w:type="dxa"/>
          </w:tcPr>
          <w:p w14:paraId="3AC4DC7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9.1.Характеристикафункционирования системы методического сопровождения деятельности поселенческих библиотек со стороны библиотек, наделенных статусом центральной (городского округа, муниципального района).</w:t>
            </w:r>
          </w:p>
        </w:tc>
        <w:tc>
          <w:tcPr>
            <w:tcW w:w="1098" w:type="dxa"/>
            <w:vAlign w:val="bottom"/>
          </w:tcPr>
          <w:p w14:paraId="2D4A8BA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473D861" w14:textId="77777777" w:rsidTr="000D02FE">
        <w:tc>
          <w:tcPr>
            <w:tcW w:w="8755" w:type="dxa"/>
          </w:tcPr>
          <w:p w14:paraId="49A96288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9.2.Виды и формы методических услуг/работ, выполненных центральной, межпоселенческой библиотекой или иной организацией, ответственной за деятельность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14:paraId="0235C93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EBEC606" w14:textId="77777777" w:rsidTr="000D02FE">
        <w:tc>
          <w:tcPr>
            <w:tcW w:w="8755" w:type="dxa"/>
          </w:tcPr>
          <w:p w14:paraId="4B40E5F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9.3.Публикации библиотек муниципального образования в профессиональных изданиях. </w:t>
            </w:r>
          </w:p>
        </w:tc>
        <w:tc>
          <w:tcPr>
            <w:tcW w:w="1098" w:type="dxa"/>
            <w:vAlign w:val="bottom"/>
          </w:tcPr>
          <w:p w14:paraId="13C2443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9AFA23D" w14:textId="77777777" w:rsidTr="000D02FE">
        <w:tc>
          <w:tcPr>
            <w:tcW w:w="8755" w:type="dxa"/>
          </w:tcPr>
          <w:p w14:paraId="17BF8CD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9.4.Кадровое обеспечение методической деятельности.</w:t>
            </w:r>
          </w:p>
        </w:tc>
        <w:tc>
          <w:tcPr>
            <w:tcW w:w="1098" w:type="dxa"/>
            <w:vAlign w:val="bottom"/>
          </w:tcPr>
          <w:p w14:paraId="2A8A60C8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10BF415" w14:textId="77777777" w:rsidTr="000D02FE">
        <w:tc>
          <w:tcPr>
            <w:tcW w:w="8755" w:type="dxa"/>
          </w:tcPr>
          <w:p w14:paraId="01EFBFE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10.БИБЛИОТЕЧНЫЙ ПЕРСОНАЛ. СОЦИАЛЬНОЕ РАЗВИТИЕ КОЛЛЕКТИВА ПОВЫШЕНИЕ ПРОФЕССИОНАЛЬНОЙ КУЛЬТУРЫ КАДРОВ.</w:t>
            </w:r>
          </w:p>
        </w:tc>
        <w:tc>
          <w:tcPr>
            <w:tcW w:w="1098" w:type="dxa"/>
            <w:vAlign w:val="bottom"/>
          </w:tcPr>
          <w:p w14:paraId="65A0B35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8D7C190" w14:textId="77777777" w:rsidTr="000D02FE">
        <w:tc>
          <w:tcPr>
            <w:tcW w:w="8755" w:type="dxa"/>
          </w:tcPr>
          <w:p w14:paraId="229FA95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10.1.Кадровое обеспечение деятельности библиотек: количественный и качественный состав, подбор, укомплектованность штата, текучесть кадров. </w:t>
            </w:r>
          </w:p>
        </w:tc>
        <w:tc>
          <w:tcPr>
            <w:tcW w:w="1098" w:type="dxa"/>
            <w:vAlign w:val="bottom"/>
          </w:tcPr>
          <w:p w14:paraId="622F3A2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9EACDCD" w14:textId="77777777" w:rsidTr="000D02FE">
        <w:tc>
          <w:tcPr>
            <w:tcW w:w="8755" w:type="dxa"/>
          </w:tcPr>
          <w:p w14:paraId="18299CC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10.2.Участие  работников библиотек в  работе органов МСУ, общественных, партийных организаций и т. д. </w:t>
            </w:r>
          </w:p>
        </w:tc>
        <w:tc>
          <w:tcPr>
            <w:tcW w:w="1098" w:type="dxa"/>
            <w:vAlign w:val="bottom"/>
          </w:tcPr>
          <w:p w14:paraId="0F6FAA7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2F63D720" w14:textId="77777777" w:rsidTr="000D02FE">
        <w:tc>
          <w:tcPr>
            <w:tcW w:w="8755" w:type="dxa"/>
          </w:tcPr>
          <w:p w14:paraId="4FE60B0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10.3.Предпринимаемые меры для закрепления кадров. Система стимулирования работников. </w:t>
            </w:r>
          </w:p>
        </w:tc>
        <w:tc>
          <w:tcPr>
            <w:tcW w:w="1098" w:type="dxa"/>
            <w:vAlign w:val="bottom"/>
          </w:tcPr>
          <w:p w14:paraId="47414E4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246A2272" w14:textId="77777777" w:rsidTr="000D02FE">
        <w:tc>
          <w:tcPr>
            <w:tcW w:w="8755" w:type="dxa"/>
          </w:tcPr>
          <w:p w14:paraId="2440B35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10.4.Меры, направленные на улучшение условий труда, решение проблем материального, бытового устройства, социальная поддержка работников библиотек. </w:t>
            </w:r>
          </w:p>
        </w:tc>
        <w:tc>
          <w:tcPr>
            <w:tcW w:w="1098" w:type="dxa"/>
            <w:vAlign w:val="bottom"/>
          </w:tcPr>
          <w:p w14:paraId="612D5D88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049FCA8D" w14:textId="77777777" w:rsidTr="000D02FE">
        <w:tc>
          <w:tcPr>
            <w:tcW w:w="8755" w:type="dxa"/>
          </w:tcPr>
          <w:p w14:paraId="16B8227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10.5.Мероприятия по охране труда.</w:t>
            </w:r>
          </w:p>
        </w:tc>
        <w:tc>
          <w:tcPr>
            <w:tcW w:w="1098" w:type="dxa"/>
            <w:vAlign w:val="bottom"/>
          </w:tcPr>
          <w:p w14:paraId="310E174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080620A6" w14:textId="77777777" w:rsidTr="000D02FE">
        <w:tc>
          <w:tcPr>
            <w:tcW w:w="8755" w:type="dxa"/>
          </w:tcPr>
          <w:p w14:paraId="012A28D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10.6.Обеспечение программы непрерывного образования персонала, мероприятия по повышению квалификации кадров.</w:t>
            </w:r>
          </w:p>
        </w:tc>
        <w:tc>
          <w:tcPr>
            <w:tcW w:w="1098" w:type="dxa"/>
            <w:vAlign w:val="bottom"/>
          </w:tcPr>
          <w:p w14:paraId="496D7AA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2874FC60" w14:textId="77777777" w:rsidTr="000D02FE">
        <w:tc>
          <w:tcPr>
            <w:tcW w:w="8755" w:type="dxa"/>
          </w:tcPr>
          <w:p w14:paraId="6E1F3B0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10.7.Дифференцированная подготовка и переподготовка кадров.</w:t>
            </w:r>
          </w:p>
        </w:tc>
        <w:tc>
          <w:tcPr>
            <w:tcW w:w="1098" w:type="dxa"/>
            <w:vAlign w:val="bottom"/>
          </w:tcPr>
          <w:p w14:paraId="3F2924C9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26416F4A" w14:textId="77777777" w:rsidTr="000D02FE">
        <w:tc>
          <w:tcPr>
            <w:tcW w:w="8755" w:type="dxa"/>
          </w:tcPr>
          <w:p w14:paraId="2B02C20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11.АДМИНИСТРАТИВНО-УПРАВЛЕНЧЕСКАЯ ДЕЯТЕЛЬНОСТЬ.</w:t>
            </w:r>
          </w:p>
        </w:tc>
        <w:tc>
          <w:tcPr>
            <w:tcW w:w="1098" w:type="dxa"/>
            <w:vAlign w:val="bottom"/>
          </w:tcPr>
          <w:p w14:paraId="23DB11AA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722AE7BF" w14:textId="77777777" w:rsidTr="000D02FE">
        <w:tc>
          <w:tcPr>
            <w:tcW w:w="8755" w:type="dxa"/>
          </w:tcPr>
          <w:p w14:paraId="37573D2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11.1.Меры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      </w:r>
          </w:p>
        </w:tc>
        <w:tc>
          <w:tcPr>
            <w:tcW w:w="1098" w:type="dxa"/>
            <w:vAlign w:val="bottom"/>
          </w:tcPr>
          <w:p w14:paraId="28D0ED4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4C788395" w14:textId="77777777" w:rsidTr="000D02FE">
        <w:tc>
          <w:tcPr>
            <w:tcW w:w="8755" w:type="dxa"/>
          </w:tcPr>
          <w:p w14:paraId="7309845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11.2.Наличие соглашений между администрацией муниципального образования и администрациями поселений о передаче полномочий.</w:t>
            </w:r>
          </w:p>
        </w:tc>
        <w:tc>
          <w:tcPr>
            <w:tcW w:w="1098" w:type="dxa"/>
            <w:vAlign w:val="bottom"/>
          </w:tcPr>
          <w:p w14:paraId="4F27FF4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72BEC5C3" w14:textId="77777777" w:rsidTr="000D02FE">
        <w:tc>
          <w:tcPr>
            <w:tcW w:w="8755" w:type="dxa"/>
          </w:tcPr>
          <w:p w14:paraId="465CC79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11.3.Документационное обеспечение деятельности  библиотек ЦБС, библиотечных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муниципального образования, поселений, самостоятельных или входящих в состав других учреждений.</w:t>
            </w:r>
          </w:p>
        </w:tc>
        <w:tc>
          <w:tcPr>
            <w:tcW w:w="1098" w:type="dxa"/>
            <w:vAlign w:val="bottom"/>
          </w:tcPr>
          <w:p w14:paraId="7061CB3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0727431" w14:textId="77777777" w:rsidTr="000D02FE">
        <w:tc>
          <w:tcPr>
            <w:tcW w:w="8755" w:type="dxa"/>
          </w:tcPr>
          <w:p w14:paraId="1BB5CB8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11.4.Характеристика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      </w:r>
          </w:p>
        </w:tc>
        <w:tc>
          <w:tcPr>
            <w:tcW w:w="1098" w:type="dxa"/>
            <w:vAlign w:val="bottom"/>
          </w:tcPr>
          <w:p w14:paraId="284E5728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522026AF" w14:textId="77777777" w:rsidTr="000D02FE">
        <w:tc>
          <w:tcPr>
            <w:tcW w:w="8755" w:type="dxa"/>
          </w:tcPr>
          <w:p w14:paraId="21E073C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12.МАТЕРИАЛЬНО-ТЕХНИЧЕСКИЕ РЕСУРСЫ БИБЛИОТЕК.</w:t>
            </w:r>
          </w:p>
        </w:tc>
        <w:tc>
          <w:tcPr>
            <w:tcW w:w="1098" w:type="dxa"/>
            <w:vAlign w:val="bottom"/>
          </w:tcPr>
          <w:p w14:paraId="3AC5D24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02FCBE3A" w14:textId="77777777" w:rsidTr="000D02FE">
        <w:tc>
          <w:tcPr>
            <w:tcW w:w="8755" w:type="dxa"/>
          </w:tcPr>
          <w:p w14:paraId="3678F95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12.1.Обязательства учредителя по материально-техническому обеспечению библиотек.</w:t>
            </w:r>
          </w:p>
        </w:tc>
        <w:tc>
          <w:tcPr>
            <w:tcW w:w="1098" w:type="dxa"/>
            <w:vAlign w:val="bottom"/>
          </w:tcPr>
          <w:p w14:paraId="5A0167E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847F24B" w14:textId="77777777" w:rsidTr="000D02FE">
        <w:tc>
          <w:tcPr>
            <w:tcW w:w="8755" w:type="dxa"/>
          </w:tcPr>
          <w:p w14:paraId="351A635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12.2.Предпринятые меры для  укрепления  МТБ и технической оснащенности библиотек муниципального образования, поселений.</w:t>
            </w:r>
          </w:p>
        </w:tc>
        <w:tc>
          <w:tcPr>
            <w:tcW w:w="1098" w:type="dxa"/>
            <w:vAlign w:val="bottom"/>
          </w:tcPr>
          <w:p w14:paraId="50625AF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32627FD9" w14:textId="77777777" w:rsidTr="000D02FE">
        <w:tc>
          <w:tcPr>
            <w:tcW w:w="8755" w:type="dxa"/>
          </w:tcPr>
          <w:p w14:paraId="2B27152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12.3.Финансовое обеспечение материально-технической базы, привлечение внебюджетных средств.</w:t>
            </w:r>
          </w:p>
        </w:tc>
        <w:tc>
          <w:tcPr>
            <w:tcW w:w="1098" w:type="dxa"/>
            <w:vAlign w:val="bottom"/>
          </w:tcPr>
          <w:p w14:paraId="1563D80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346294D" w14:textId="77777777" w:rsidTr="000D02FE">
        <w:tc>
          <w:tcPr>
            <w:tcW w:w="8755" w:type="dxa"/>
          </w:tcPr>
          <w:p w14:paraId="07CF676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13.ОСНОВНЫЕ ИТОГИ ГОДА.</w:t>
            </w:r>
          </w:p>
        </w:tc>
        <w:tc>
          <w:tcPr>
            <w:tcW w:w="1098" w:type="dxa"/>
            <w:vAlign w:val="bottom"/>
          </w:tcPr>
          <w:p w14:paraId="3ABD828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355AFBD4" w14:textId="77777777" w:rsidTr="000D02FE">
        <w:trPr>
          <w:trHeight w:val="77"/>
        </w:trPr>
        <w:tc>
          <w:tcPr>
            <w:tcW w:w="8755" w:type="dxa"/>
          </w:tcPr>
          <w:p w14:paraId="05AB2CC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12E2159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«Перечень целевых качественных показателей деятельности общедоступных библиотек» приложение - 3.</w:t>
            </w:r>
          </w:p>
        </w:tc>
        <w:tc>
          <w:tcPr>
            <w:tcW w:w="1098" w:type="dxa"/>
            <w:vAlign w:val="bottom"/>
          </w:tcPr>
          <w:p w14:paraId="06639515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BCC81" w14:textId="77777777" w:rsidR="0076788D" w:rsidRPr="00136601" w:rsidRDefault="0076788D" w:rsidP="00136601">
      <w:pPr>
        <w:pStyle w:val="12"/>
        <w:rPr>
          <w:rFonts w:ascii="Times New Roman" w:hAnsi="Times New Roman" w:cs="Times New Roman"/>
          <w:sz w:val="24"/>
          <w:szCs w:val="24"/>
        </w:rPr>
      </w:pPr>
    </w:p>
    <w:p w14:paraId="6E615E8E" w14:textId="77777777" w:rsidR="0076788D" w:rsidRDefault="0076788D" w:rsidP="0076788D"/>
    <w:p w14:paraId="28756ACB" w14:textId="77777777" w:rsidR="0076788D" w:rsidRDefault="0076788D" w:rsidP="0076788D">
      <w:pPr>
        <w:rPr>
          <w:rFonts w:ascii="Arial" w:hAnsi="Arial" w:cs="Arial"/>
        </w:rPr>
      </w:pPr>
    </w:p>
    <w:p w14:paraId="3B8EB54E" w14:textId="77777777" w:rsidR="0076788D" w:rsidRDefault="0076788D" w:rsidP="0076788D">
      <w:pPr>
        <w:rPr>
          <w:rFonts w:ascii="Arial" w:hAnsi="Arial" w:cs="Arial"/>
        </w:rPr>
      </w:pPr>
    </w:p>
    <w:p w14:paraId="6CCE36B8" w14:textId="77777777" w:rsidR="0076788D" w:rsidRDefault="0076788D" w:rsidP="0076788D">
      <w:pPr>
        <w:rPr>
          <w:rFonts w:ascii="Arial" w:hAnsi="Arial" w:cs="Arial"/>
        </w:rPr>
      </w:pPr>
    </w:p>
    <w:p w14:paraId="3E161253" w14:textId="77777777" w:rsidR="0076788D" w:rsidRDefault="0076788D" w:rsidP="0076788D">
      <w:pPr>
        <w:rPr>
          <w:rFonts w:ascii="Arial" w:hAnsi="Arial" w:cs="Arial"/>
        </w:rPr>
      </w:pPr>
    </w:p>
    <w:p w14:paraId="6FC9E021" w14:textId="77777777" w:rsidR="005E4EB0" w:rsidRDefault="005E4EB0" w:rsidP="00177453">
      <w:pPr>
        <w:rPr>
          <w:rFonts w:ascii="Arial" w:hAnsi="Arial" w:cs="Arial"/>
        </w:rPr>
      </w:pPr>
    </w:p>
    <w:p w14:paraId="2EA833FF" w14:textId="77777777" w:rsidR="00FC5FC4" w:rsidRDefault="00FC5FC4" w:rsidP="00177453">
      <w:pPr>
        <w:rPr>
          <w:rFonts w:ascii="Arial" w:hAnsi="Arial" w:cs="Arial"/>
        </w:rPr>
      </w:pPr>
    </w:p>
    <w:p w14:paraId="05DF8798" w14:textId="77777777" w:rsidR="00FC5FC4" w:rsidRDefault="00FC5FC4" w:rsidP="00177453">
      <w:pPr>
        <w:rPr>
          <w:rFonts w:ascii="Arial" w:hAnsi="Arial" w:cs="Arial"/>
        </w:rPr>
      </w:pPr>
    </w:p>
    <w:p w14:paraId="6B619068" w14:textId="77777777" w:rsidR="00FC5FC4" w:rsidRDefault="00FC5FC4" w:rsidP="00177453">
      <w:pPr>
        <w:rPr>
          <w:rFonts w:ascii="Arial" w:hAnsi="Arial" w:cs="Arial"/>
        </w:rPr>
      </w:pPr>
    </w:p>
    <w:p w14:paraId="18EDDCD8" w14:textId="77777777" w:rsidR="00FC5FC4" w:rsidRDefault="00FC5FC4" w:rsidP="00177453">
      <w:pPr>
        <w:rPr>
          <w:rFonts w:ascii="Arial" w:hAnsi="Arial" w:cs="Arial"/>
        </w:rPr>
      </w:pPr>
    </w:p>
    <w:p w14:paraId="783E1611" w14:textId="77777777" w:rsidR="00FC5FC4" w:rsidRDefault="00FC5FC4" w:rsidP="00177453">
      <w:pPr>
        <w:rPr>
          <w:rFonts w:ascii="Arial" w:hAnsi="Arial" w:cs="Arial"/>
        </w:rPr>
      </w:pPr>
    </w:p>
    <w:p w14:paraId="00E194F2" w14:textId="77777777" w:rsidR="00FC5FC4" w:rsidRDefault="00FC5FC4" w:rsidP="00177453">
      <w:pPr>
        <w:rPr>
          <w:rFonts w:ascii="Arial" w:hAnsi="Arial" w:cs="Arial"/>
        </w:rPr>
      </w:pPr>
    </w:p>
    <w:p w14:paraId="691BCAAC" w14:textId="77777777" w:rsidR="00FC5FC4" w:rsidRDefault="00FC5FC4" w:rsidP="00177453">
      <w:pPr>
        <w:rPr>
          <w:rFonts w:ascii="Arial" w:hAnsi="Arial" w:cs="Arial"/>
        </w:rPr>
      </w:pPr>
    </w:p>
    <w:p w14:paraId="6A3B229E" w14:textId="77777777" w:rsidR="00FC5FC4" w:rsidRDefault="00FC5FC4" w:rsidP="00177453">
      <w:pPr>
        <w:rPr>
          <w:rFonts w:ascii="Arial" w:hAnsi="Arial" w:cs="Arial"/>
        </w:rPr>
      </w:pPr>
    </w:p>
    <w:p w14:paraId="79ABEF8C" w14:textId="77777777" w:rsidR="00FC5FC4" w:rsidRDefault="00FC5FC4" w:rsidP="00177453">
      <w:pPr>
        <w:rPr>
          <w:rFonts w:ascii="Arial" w:hAnsi="Arial" w:cs="Arial"/>
        </w:rPr>
      </w:pPr>
    </w:p>
    <w:p w14:paraId="5411BA21" w14:textId="77777777" w:rsidR="00FC5FC4" w:rsidRDefault="00FC5FC4" w:rsidP="00177453">
      <w:pPr>
        <w:rPr>
          <w:rFonts w:ascii="Arial" w:hAnsi="Arial" w:cs="Arial"/>
        </w:rPr>
      </w:pPr>
    </w:p>
    <w:p w14:paraId="471E6FF6" w14:textId="77777777" w:rsidR="00FC5FC4" w:rsidRDefault="00FC5FC4" w:rsidP="00177453">
      <w:pPr>
        <w:rPr>
          <w:rFonts w:ascii="Arial" w:hAnsi="Arial" w:cs="Arial"/>
        </w:rPr>
      </w:pPr>
    </w:p>
    <w:p w14:paraId="75BA0063" w14:textId="77777777" w:rsidR="00FC5FC4" w:rsidRDefault="00FC5FC4" w:rsidP="00177453">
      <w:pPr>
        <w:rPr>
          <w:rFonts w:ascii="Arial" w:hAnsi="Arial" w:cs="Arial"/>
        </w:rPr>
      </w:pPr>
    </w:p>
    <w:p w14:paraId="7BADD5DD" w14:textId="77777777" w:rsidR="00FC5FC4" w:rsidRDefault="00FC5FC4" w:rsidP="00177453">
      <w:pPr>
        <w:rPr>
          <w:rFonts w:ascii="Arial" w:hAnsi="Arial" w:cs="Arial"/>
        </w:rPr>
      </w:pPr>
    </w:p>
    <w:p w14:paraId="56F281E2" w14:textId="77777777" w:rsidR="00FC5FC4" w:rsidRDefault="00FC5FC4" w:rsidP="00177453">
      <w:pPr>
        <w:rPr>
          <w:rFonts w:ascii="Arial" w:hAnsi="Arial" w:cs="Arial"/>
        </w:rPr>
      </w:pPr>
    </w:p>
    <w:p w14:paraId="306DAC05" w14:textId="77777777" w:rsidR="00FC5FC4" w:rsidRDefault="00FC5FC4" w:rsidP="00177453">
      <w:pPr>
        <w:rPr>
          <w:rFonts w:ascii="Arial" w:hAnsi="Arial" w:cs="Arial"/>
        </w:rPr>
      </w:pPr>
    </w:p>
    <w:p w14:paraId="7A6D0B63" w14:textId="77777777" w:rsidR="00FC5FC4" w:rsidRDefault="00FC5FC4" w:rsidP="00177453">
      <w:pPr>
        <w:rPr>
          <w:rFonts w:ascii="Arial" w:hAnsi="Arial" w:cs="Arial"/>
        </w:rPr>
      </w:pPr>
    </w:p>
    <w:p w14:paraId="445AD16C" w14:textId="77777777" w:rsidR="00FC5FC4" w:rsidRDefault="00FC5FC4" w:rsidP="00177453">
      <w:pPr>
        <w:rPr>
          <w:rFonts w:ascii="Arial" w:hAnsi="Arial" w:cs="Arial"/>
        </w:rPr>
      </w:pPr>
    </w:p>
    <w:p w14:paraId="6B20EAD5" w14:textId="77777777" w:rsidR="00FC5FC4" w:rsidRDefault="00FC5FC4" w:rsidP="00177453">
      <w:pPr>
        <w:rPr>
          <w:rFonts w:ascii="Arial" w:hAnsi="Arial" w:cs="Arial"/>
        </w:rPr>
      </w:pPr>
    </w:p>
    <w:p w14:paraId="68DDDBF9" w14:textId="77777777" w:rsidR="00FC5FC4" w:rsidRDefault="00FC5FC4" w:rsidP="00177453">
      <w:pPr>
        <w:rPr>
          <w:rFonts w:ascii="Arial" w:hAnsi="Arial" w:cs="Arial"/>
        </w:rPr>
      </w:pPr>
    </w:p>
    <w:p w14:paraId="224CBD32" w14:textId="77777777" w:rsidR="00FC5FC4" w:rsidRDefault="00FC5FC4" w:rsidP="00177453">
      <w:pPr>
        <w:rPr>
          <w:rFonts w:ascii="Arial" w:hAnsi="Arial" w:cs="Arial"/>
        </w:rPr>
      </w:pPr>
    </w:p>
    <w:p w14:paraId="7502E38E" w14:textId="77777777" w:rsidR="00FC5FC4" w:rsidRDefault="00FC5FC4" w:rsidP="00177453">
      <w:pPr>
        <w:rPr>
          <w:rFonts w:ascii="Arial" w:hAnsi="Arial" w:cs="Arial"/>
        </w:rPr>
      </w:pPr>
    </w:p>
    <w:p w14:paraId="0AE0A7DD" w14:textId="77777777" w:rsidR="00FC5FC4" w:rsidRDefault="00FC5FC4" w:rsidP="00177453">
      <w:pPr>
        <w:rPr>
          <w:rFonts w:ascii="Arial" w:hAnsi="Arial" w:cs="Arial"/>
        </w:rPr>
      </w:pPr>
    </w:p>
    <w:p w14:paraId="679484B4" w14:textId="77777777" w:rsidR="00FC5FC4" w:rsidRDefault="00FC5FC4" w:rsidP="00177453">
      <w:pPr>
        <w:rPr>
          <w:rFonts w:ascii="Arial" w:hAnsi="Arial" w:cs="Arial"/>
        </w:rPr>
      </w:pPr>
    </w:p>
    <w:p w14:paraId="47B3C8CE" w14:textId="77777777" w:rsidR="00FC5FC4" w:rsidRDefault="00FC5FC4" w:rsidP="00177453">
      <w:pPr>
        <w:rPr>
          <w:rFonts w:ascii="Arial" w:hAnsi="Arial" w:cs="Arial"/>
        </w:rPr>
      </w:pPr>
    </w:p>
    <w:p w14:paraId="572B5163" w14:textId="77777777" w:rsidR="005E4EB0" w:rsidRDefault="005E4EB0" w:rsidP="00177453">
      <w:pPr>
        <w:rPr>
          <w:rFonts w:ascii="Arial" w:hAnsi="Arial" w:cs="Arial"/>
        </w:rPr>
      </w:pPr>
    </w:p>
    <w:p w14:paraId="33DE38E7" w14:textId="77777777" w:rsidR="00512765" w:rsidRDefault="00512765" w:rsidP="00177453">
      <w:pPr>
        <w:rPr>
          <w:rFonts w:ascii="Arial" w:hAnsi="Arial" w:cs="Arial"/>
        </w:rPr>
      </w:pPr>
    </w:p>
    <w:p w14:paraId="6F39CC02" w14:textId="77777777" w:rsidR="00095CFF" w:rsidRDefault="00095CFF" w:rsidP="00177453">
      <w:pPr>
        <w:rPr>
          <w:rFonts w:ascii="Arial" w:hAnsi="Arial" w:cs="Arial"/>
        </w:rPr>
      </w:pPr>
    </w:p>
    <w:p w14:paraId="17545D9E" w14:textId="77777777" w:rsidR="002836A0" w:rsidRDefault="002836A0" w:rsidP="0050055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A9837AA" w14:textId="77777777" w:rsidR="00F03AA3" w:rsidRPr="00945153" w:rsidRDefault="005C6D95" w:rsidP="00177453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1.</w:t>
      </w:r>
      <w:r w:rsidR="00177453" w:rsidRPr="00945153">
        <w:rPr>
          <w:rFonts w:ascii="Times New Roman" w:hAnsi="Times New Roman"/>
          <w:b/>
          <w:sz w:val="27"/>
          <w:szCs w:val="27"/>
        </w:rPr>
        <w:t xml:space="preserve">ЦЕЛИ И ЗАДАЧИ, ОСНОВНЫЕ НАПРАВЛЕНИЯ </w:t>
      </w:r>
    </w:p>
    <w:p w14:paraId="5C9C3040" w14:textId="77777777" w:rsidR="00177453" w:rsidRPr="00945153" w:rsidRDefault="00177453" w:rsidP="00177453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ДЕЯТЕЛЬНОСТИ</w:t>
      </w:r>
    </w:p>
    <w:p w14:paraId="6EF3E9A1" w14:textId="77777777" w:rsidR="005C6D95" w:rsidRPr="000F5305" w:rsidRDefault="005C6D95" w:rsidP="00177453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4202A90F" w14:textId="77777777" w:rsidR="007D5350" w:rsidRDefault="00177453" w:rsidP="007D5350">
      <w:pPr>
        <w:pStyle w:val="a3"/>
        <w:ind w:firstLine="567"/>
        <w:jc w:val="both"/>
        <w:rPr>
          <w:sz w:val="28"/>
          <w:szCs w:val="28"/>
        </w:rPr>
      </w:pPr>
      <w:r w:rsidRPr="00926B70">
        <w:rPr>
          <w:rFonts w:ascii="Times New Roman" w:hAnsi="Times New Roman"/>
          <w:b/>
          <w:sz w:val="27"/>
          <w:szCs w:val="27"/>
        </w:rPr>
        <w:t>1</w:t>
      </w:r>
      <w:r w:rsidR="005C6D95" w:rsidRPr="00926B70">
        <w:rPr>
          <w:rFonts w:ascii="Times New Roman" w:hAnsi="Times New Roman"/>
          <w:b/>
          <w:sz w:val="27"/>
          <w:szCs w:val="27"/>
        </w:rPr>
        <w:t>.1.</w:t>
      </w:r>
      <w:r w:rsidRPr="00926B70">
        <w:rPr>
          <w:rFonts w:ascii="Times New Roman" w:hAnsi="Times New Roman"/>
          <w:b/>
          <w:sz w:val="27"/>
          <w:szCs w:val="27"/>
        </w:rPr>
        <w:t xml:space="preserve">Наиболее значительные события в деятельности библиотек </w:t>
      </w:r>
      <w:r w:rsidR="000D02FE" w:rsidRPr="00BB3918">
        <w:rPr>
          <w:rFonts w:ascii="Times New Roman" w:hAnsi="Times New Roman"/>
          <w:b/>
          <w:i/>
          <w:iCs/>
          <w:sz w:val="27"/>
          <w:szCs w:val="27"/>
        </w:rPr>
        <w:t>(указать поселение)</w:t>
      </w:r>
      <w:r w:rsidR="000D02FE">
        <w:rPr>
          <w:rFonts w:ascii="Times New Roman" w:hAnsi="Times New Roman"/>
          <w:b/>
          <w:sz w:val="27"/>
          <w:szCs w:val="27"/>
        </w:rPr>
        <w:t xml:space="preserve"> </w:t>
      </w:r>
      <w:r w:rsidRPr="00926B70">
        <w:rPr>
          <w:rFonts w:ascii="Times New Roman" w:hAnsi="Times New Roman"/>
          <w:b/>
          <w:sz w:val="27"/>
          <w:szCs w:val="27"/>
        </w:rPr>
        <w:t xml:space="preserve"> в планируемый период.</w:t>
      </w:r>
      <w:r w:rsidR="007D5350" w:rsidRPr="007D5350">
        <w:rPr>
          <w:sz w:val="28"/>
          <w:szCs w:val="28"/>
        </w:rPr>
        <w:t xml:space="preserve"> </w:t>
      </w:r>
    </w:p>
    <w:p w14:paraId="437CC1FD" w14:textId="7B1C72D2" w:rsidR="007D5350" w:rsidRPr="007D5350" w:rsidRDefault="007D5350" w:rsidP="007D5350">
      <w:pPr>
        <w:pStyle w:val="a3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5350">
        <w:rPr>
          <w:rFonts w:ascii="Times New Roman CYR" w:eastAsia="Times New Roman CYR" w:hAnsi="Times New Roman CYR" w:cs="Times New Roman CYR"/>
          <w:b/>
          <w:sz w:val="28"/>
          <w:szCs w:val="28"/>
          <w:u w:val="single"/>
        </w:rPr>
        <w:t>Главная задача библиотеки</w:t>
      </w:r>
      <w:r w:rsidRPr="007D5350">
        <w:rPr>
          <w:rFonts w:ascii="Times New Roman CYR" w:eastAsia="Times New Roman CYR" w:hAnsi="Times New Roman CYR" w:cs="Times New Roman CYR"/>
          <w:sz w:val="28"/>
          <w:szCs w:val="28"/>
        </w:rPr>
        <w:t xml:space="preserve"> – свободный и неограниченный доступ к информации и сохранение ее источников.</w:t>
      </w:r>
    </w:p>
    <w:p w14:paraId="242AEDB7" w14:textId="77777777" w:rsidR="007D5350" w:rsidRPr="007D5350" w:rsidRDefault="007D5350" w:rsidP="007D5350">
      <w:pPr>
        <w:ind w:firstLine="708"/>
        <w:jc w:val="both"/>
        <w:rPr>
          <w:sz w:val="28"/>
          <w:szCs w:val="28"/>
        </w:rPr>
      </w:pPr>
      <w:r w:rsidRPr="007D5350">
        <w:rPr>
          <w:sz w:val="28"/>
        </w:rPr>
        <w:t xml:space="preserve">Продолжить </w:t>
      </w:r>
      <w:r w:rsidRPr="007D5350">
        <w:rPr>
          <w:sz w:val="28"/>
          <w:szCs w:val="28"/>
          <w:lang w:eastAsia="ar-SA"/>
        </w:rPr>
        <w:t xml:space="preserve">развитие интереса к историческому прошлому нашей страны через изучение событий Великой Отечественной войны; воспитание чувства патриотизма и гражданственности; </w:t>
      </w:r>
      <w:r w:rsidRPr="007D5350">
        <w:rPr>
          <w:sz w:val="28"/>
          <w:szCs w:val="28"/>
        </w:rPr>
        <w:t>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поколения.</w:t>
      </w:r>
    </w:p>
    <w:p w14:paraId="4B910DC7" w14:textId="05C60D4F" w:rsidR="007D5350" w:rsidRPr="00A74CA4" w:rsidRDefault="007D5350" w:rsidP="00A74CA4">
      <w:pPr>
        <w:shd w:val="clear" w:color="auto" w:fill="FFFFFF"/>
        <w:rPr>
          <w:rFonts w:ascii="Cambria" w:hAnsi="Cambria"/>
          <w:color w:val="1F1F1F"/>
        </w:rPr>
      </w:pPr>
      <w:r w:rsidRPr="007D5350">
        <w:rPr>
          <w:rFonts w:ascii="Times New Roman CYR" w:eastAsia="Times New Roman CYR" w:hAnsi="Times New Roman CYR" w:cs="Times New Roman CYR"/>
          <w:sz w:val="28"/>
          <w:szCs w:val="28"/>
        </w:rPr>
        <w:t xml:space="preserve">Наиболее значительные события в деятельности МКУК «СБ» Отрадненского СП </w:t>
      </w:r>
      <w:proofErr w:type="gramStart"/>
      <w:r w:rsidRPr="007D5350">
        <w:rPr>
          <w:rFonts w:ascii="Times New Roman CYR" w:eastAsia="Times New Roman CYR" w:hAnsi="Times New Roman CYR" w:cs="Times New Roman CYR"/>
          <w:sz w:val="28"/>
          <w:szCs w:val="28"/>
        </w:rPr>
        <w:t>ТР</w:t>
      </w:r>
      <w:proofErr w:type="gramEnd"/>
      <w:r w:rsidRPr="007D5350">
        <w:rPr>
          <w:rFonts w:ascii="Times New Roman CYR" w:eastAsia="Times New Roman CYR" w:hAnsi="Times New Roman CYR" w:cs="Times New Roman CYR"/>
          <w:sz w:val="28"/>
          <w:szCs w:val="28"/>
        </w:rPr>
        <w:t xml:space="preserve"> - </w:t>
      </w:r>
      <w:r w:rsidRPr="007D5350">
        <w:rPr>
          <w:sz w:val="28"/>
          <w:szCs w:val="20"/>
        </w:rPr>
        <w:t xml:space="preserve">подготовка и проведение мероприятий, посвящённых памятным и знаменательным датам: </w:t>
      </w:r>
      <w:r w:rsidR="00A74CA4" w:rsidRPr="002E76B2">
        <w:rPr>
          <w:b/>
          <w:bCs/>
          <w:color w:val="1F1F1F"/>
          <w:sz w:val="28"/>
          <w:bdr w:val="none" w:sz="0" w:space="0" w:color="auto" w:frame="1"/>
        </w:rPr>
        <w:t>2022 г.</w:t>
      </w:r>
      <w:r w:rsidR="00A74CA4" w:rsidRPr="002E76B2">
        <w:rPr>
          <w:color w:val="1F1F1F"/>
          <w:sz w:val="28"/>
        </w:rPr>
        <w:t> – Президент РФ Владимир Путин объявил </w:t>
      </w:r>
      <w:hyperlink r:id="rId9" w:history="1">
        <w:r w:rsidR="00A74CA4" w:rsidRPr="002E76B2">
          <w:rPr>
            <w:color w:val="0A11FF"/>
            <w:sz w:val="28"/>
            <w:bdr w:val="none" w:sz="0" w:space="0" w:color="auto" w:frame="1"/>
          </w:rPr>
          <w:t>Годом народного искусства и нематериального культурного наследия России</w:t>
        </w:r>
      </w:hyperlink>
      <w:r w:rsidR="00A74CA4" w:rsidRPr="002E76B2">
        <w:rPr>
          <w:rFonts w:ascii="Cambria" w:hAnsi="Cambria"/>
          <w:color w:val="1F1F1F"/>
        </w:rPr>
        <w:t>.</w:t>
      </w:r>
    </w:p>
    <w:p w14:paraId="1DEE410D" w14:textId="16CA73E5" w:rsidR="007D5350" w:rsidRPr="007D5350" w:rsidRDefault="007D5350" w:rsidP="007D5350">
      <w:pPr>
        <w:ind w:firstLine="567"/>
        <w:jc w:val="both"/>
        <w:rPr>
          <w:b/>
          <w:sz w:val="28"/>
          <w:szCs w:val="28"/>
        </w:rPr>
      </w:pPr>
      <w:r w:rsidRPr="007D5350">
        <w:rPr>
          <w:sz w:val="28"/>
          <w:szCs w:val="20"/>
        </w:rPr>
        <w:t>Цель проведения всех мероприятий – повышение роли библиотеки в воспитательном воздействии на подрастающее поколение, применение новых информационных технологий в пропаганде книги, воспитание грамотного читателя.</w:t>
      </w:r>
    </w:p>
    <w:p w14:paraId="584252B5" w14:textId="1C98B34D" w:rsidR="007D5350" w:rsidRPr="00A74CA4" w:rsidRDefault="007D5350" w:rsidP="00A74CA4">
      <w:pPr>
        <w:pStyle w:val="a8"/>
        <w:shd w:val="clear" w:color="auto" w:fill="FFFFFF"/>
        <w:spacing w:before="0" w:beforeAutospacing="0" w:after="0" w:afterAutospacing="0"/>
        <w:rPr>
          <w:color w:val="1F1F1F"/>
          <w:sz w:val="28"/>
        </w:rPr>
      </w:pPr>
      <w:proofErr w:type="gramStart"/>
      <w:r>
        <w:rPr>
          <w:b/>
          <w:sz w:val="28"/>
        </w:rPr>
        <w:t>2022</w:t>
      </w:r>
      <w:r w:rsidRPr="007D5350">
        <w:rPr>
          <w:b/>
          <w:sz w:val="28"/>
        </w:rPr>
        <w:t xml:space="preserve"> -й год  богат юбилейными и памятными  датами: </w:t>
      </w:r>
      <w:r w:rsidR="00A74CA4">
        <w:rPr>
          <w:color w:val="1F1F1F"/>
          <w:sz w:val="28"/>
        </w:rPr>
        <w:t>п</w:t>
      </w:r>
      <w:r w:rsidR="002E76B2" w:rsidRPr="00A74CA4">
        <w:rPr>
          <w:color w:val="1F1F1F"/>
          <w:sz w:val="28"/>
        </w:rPr>
        <w:t xml:space="preserve">разднование 350-летия со дня рождения </w:t>
      </w:r>
      <w:r w:rsidR="00A74CA4">
        <w:rPr>
          <w:color w:val="1F1F1F"/>
          <w:sz w:val="28"/>
        </w:rPr>
        <w:t xml:space="preserve">российского императора Петра I.,  220 лет со дня рождения </w:t>
      </w:r>
      <w:proofErr w:type="spellStart"/>
      <w:r w:rsidR="00A74CA4">
        <w:rPr>
          <w:color w:val="1F1F1F"/>
          <w:sz w:val="28"/>
        </w:rPr>
        <w:t>А.Дюма</w:t>
      </w:r>
      <w:proofErr w:type="spellEnd"/>
      <w:r w:rsidR="00A74CA4">
        <w:rPr>
          <w:color w:val="1F1F1F"/>
          <w:sz w:val="28"/>
        </w:rPr>
        <w:t xml:space="preserve">, 190 лет со дня рождения Льюиса </w:t>
      </w:r>
      <w:proofErr w:type="spellStart"/>
      <w:r w:rsidR="00A74CA4">
        <w:rPr>
          <w:color w:val="1F1F1F"/>
          <w:sz w:val="28"/>
        </w:rPr>
        <w:t>Кэролл</w:t>
      </w:r>
      <w:proofErr w:type="spellEnd"/>
      <w:r w:rsidR="00A74CA4">
        <w:rPr>
          <w:color w:val="1F1F1F"/>
          <w:sz w:val="28"/>
        </w:rPr>
        <w:t xml:space="preserve">, 170 лет со дня рождения Д. Мамин-Сибиряк, 140 лет со дня рождения </w:t>
      </w:r>
      <w:proofErr w:type="spellStart"/>
      <w:r w:rsidR="00A74CA4">
        <w:rPr>
          <w:color w:val="1F1F1F"/>
          <w:sz w:val="28"/>
        </w:rPr>
        <w:t>К.Чуковского</w:t>
      </w:r>
      <w:proofErr w:type="spellEnd"/>
      <w:r w:rsidR="00A74CA4">
        <w:rPr>
          <w:color w:val="1F1F1F"/>
          <w:sz w:val="28"/>
        </w:rPr>
        <w:t>, 135 лет со дня рождения С. Маршак, 130 лет со дня рождения К Паустовского о</w:t>
      </w:r>
      <w:proofErr w:type="gramEnd"/>
      <w:r w:rsidR="00A74CA4">
        <w:rPr>
          <w:color w:val="1F1F1F"/>
          <w:sz w:val="28"/>
        </w:rPr>
        <w:t xml:space="preserve"> др.</w:t>
      </w:r>
    </w:p>
    <w:p w14:paraId="036BD26F" w14:textId="77777777" w:rsidR="007D5350" w:rsidRPr="007D5350" w:rsidRDefault="007D5350" w:rsidP="007D5350">
      <w:pPr>
        <w:ind w:right="540" w:firstLine="708"/>
        <w:jc w:val="both"/>
        <w:rPr>
          <w:sz w:val="28"/>
        </w:rPr>
      </w:pPr>
      <w:r w:rsidRPr="007D5350">
        <w:rPr>
          <w:sz w:val="28"/>
        </w:rPr>
        <w:t xml:space="preserve"> Планируется  проводить разнообразные мероприятия, посвящённые юбилеям писателей и поэтов.</w:t>
      </w:r>
    </w:p>
    <w:p w14:paraId="5A749648" w14:textId="77777777" w:rsidR="007D5350" w:rsidRPr="007D5350" w:rsidRDefault="007D5350" w:rsidP="007D5350">
      <w:pPr>
        <w:ind w:right="540" w:firstLine="708"/>
        <w:jc w:val="both"/>
        <w:rPr>
          <w:sz w:val="28"/>
        </w:rPr>
      </w:pPr>
      <w:r w:rsidRPr="007D5350">
        <w:rPr>
          <w:sz w:val="28"/>
        </w:rPr>
        <w:t xml:space="preserve">Цель проведения всех мероприятий – привлечение внимания общества к вопросам развития культуры, сохранение культурно – исторического наследия и роли российской культуры во всём мире. Воспитание грамотного читателя, </w:t>
      </w:r>
      <w:r w:rsidRPr="007D5350">
        <w:rPr>
          <w:sz w:val="28"/>
          <w:szCs w:val="28"/>
          <w:lang w:eastAsia="ar-SA"/>
        </w:rPr>
        <w:t xml:space="preserve">воспитание чувства патриотизма и гражданственности; </w:t>
      </w:r>
      <w:r w:rsidRPr="007D5350">
        <w:rPr>
          <w:sz w:val="28"/>
          <w:szCs w:val="28"/>
        </w:rPr>
        <w:t>воспитание чувства гражданского долга и чувства благодарности к погибшим в годы Великой Отечественной войны,</w:t>
      </w:r>
      <w:r w:rsidRPr="007D5350">
        <w:rPr>
          <w:sz w:val="28"/>
        </w:rPr>
        <w:t xml:space="preserve"> будем                      </w:t>
      </w:r>
    </w:p>
    <w:p w14:paraId="45B63D92" w14:textId="77777777" w:rsidR="007D5350" w:rsidRPr="007D5350" w:rsidRDefault="007D5350" w:rsidP="007D5350">
      <w:pPr>
        <w:jc w:val="both"/>
        <w:rPr>
          <w:sz w:val="28"/>
        </w:rPr>
      </w:pPr>
      <w:r w:rsidRPr="007D5350">
        <w:rPr>
          <w:sz w:val="28"/>
        </w:rPr>
        <w:t>вести рекомендацию литературы по экологии – снова и снова затрагивать важнейшие проблемы человечества и нашей малой Родины.</w:t>
      </w:r>
    </w:p>
    <w:p w14:paraId="7B64D5B7" w14:textId="77777777" w:rsidR="007D5350" w:rsidRPr="007D5350" w:rsidRDefault="007D5350" w:rsidP="007D5350">
      <w:pPr>
        <w:jc w:val="both"/>
        <w:rPr>
          <w:sz w:val="28"/>
        </w:rPr>
      </w:pPr>
      <w:r w:rsidRPr="007D5350">
        <w:rPr>
          <w:sz w:val="28"/>
        </w:rPr>
        <w:tab/>
        <w:t>Планируется реализация Всероссийского проекта «Культурный норматив дошкольника, школьника и студента» с целью вовлечения детей и подростков в культурную среду через посещение учреждений культуры и знакомство с информационными ресурсами о культуре. Проект направлен на духовное развитие дошкольников, школьников и студентов</w:t>
      </w:r>
      <w:proofErr w:type="gramStart"/>
      <w:r w:rsidRPr="007D5350">
        <w:rPr>
          <w:sz w:val="28"/>
        </w:rPr>
        <w:t xml:space="preserve"> ,</w:t>
      </w:r>
      <w:proofErr w:type="gramEnd"/>
      <w:r w:rsidRPr="007D5350">
        <w:rPr>
          <w:sz w:val="28"/>
        </w:rPr>
        <w:t xml:space="preserve"> воспитание эстетического чувства и уважения к культурному наследию России.</w:t>
      </w:r>
    </w:p>
    <w:p w14:paraId="6667B8DA" w14:textId="77777777" w:rsidR="007D5350" w:rsidRPr="007D5350" w:rsidRDefault="007D5350" w:rsidP="007D5350">
      <w:pPr>
        <w:ind w:firstLine="567"/>
        <w:jc w:val="both"/>
        <w:rPr>
          <w:sz w:val="28"/>
          <w:szCs w:val="28"/>
        </w:rPr>
      </w:pPr>
      <w:r w:rsidRPr="007D5350">
        <w:rPr>
          <w:sz w:val="28"/>
          <w:szCs w:val="28"/>
        </w:rPr>
        <w:lastRenderedPageBreak/>
        <w:t>Организация здорового образа жизни россиян является одной из составляющих национальной безопасности страны, развитие физической культуры и спорта поддерживается на уровне президента России. В формировании  убеждения  престижности  здорового  поведения и воспитание потребности в здоровом образе жизни огромная роль принадлежит библиотекам.</w:t>
      </w:r>
    </w:p>
    <w:p w14:paraId="342B6846" w14:textId="77777777" w:rsidR="007D5350" w:rsidRPr="007D5350" w:rsidRDefault="007D5350" w:rsidP="007D5350">
      <w:pPr>
        <w:ind w:firstLine="567"/>
        <w:jc w:val="both"/>
        <w:rPr>
          <w:sz w:val="28"/>
          <w:szCs w:val="28"/>
        </w:rPr>
      </w:pPr>
    </w:p>
    <w:p w14:paraId="004C208C" w14:textId="77777777" w:rsidR="007D5350" w:rsidRPr="007D5350" w:rsidRDefault="007D5350" w:rsidP="007D5350">
      <w:pPr>
        <w:ind w:firstLine="567"/>
        <w:jc w:val="both"/>
        <w:rPr>
          <w:sz w:val="28"/>
          <w:szCs w:val="28"/>
        </w:rPr>
      </w:pPr>
    </w:p>
    <w:p w14:paraId="0389498B" w14:textId="77777777" w:rsidR="007D5350" w:rsidRPr="007D5350" w:rsidRDefault="007D5350" w:rsidP="007D535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D5350">
        <w:rPr>
          <w:b/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планируемом году. </w:t>
      </w:r>
    </w:p>
    <w:p w14:paraId="44D71331" w14:textId="315DD0F3" w:rsidR="007D5350" w:rsidRPr="007D5350" w:rsidRDefault="007D5350" w:rsidP="007D5350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Деятельность библиотеки МКУК </w:t>
      </w:r>
      <w:r w:rsidRPr="007D5350">
        <w:rPr>
          <w:kern w:val="3"/>
          <w:sz w:val="28"/>
          <w:szCs w:val="28"/>
        </w:rPr>
        <w:t>«С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Б» Отрадненского  СП </w:t>
      </w:r>
      <w:proofErr w:type="gramStart"/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ТР</w:t>
      </w:r>
      <w:proofErr w:type="gramEnd"/>
      <w:r w:rsidRPr="007D5350">
        <w:rPr>
          <w:kern w:val="3"/>
          <w:sz w:val="28"/>
          <w:szCs w:val="28"/>
        </w:rPr>
        <w:t xml:space="preserve"> </w:t>
      </w:r>
      <w:r w:rsidR="002D0756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в 2022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году осуществлять в соответствии с региональными и муниципальными нормативно-правовыми актами. </w:t>
      </w:r>
      <w:r w:rsidRPr="007D5350">
        <w:rPr>
          <w:color w:val="000000"/>
          <w:kern w:val="3"/>
          <w:sz w:val="28"/>
          <w:szCs w:val="28"/>
        </w:rPr>
        <w:t xml:space="preserve"> </w:t>
      </w:r>
    </w:p>
    <w:p w14:paraId="0A0821C5" w14:textId="77777777" w:rsidR="007D5350" w:rsidRPr="007D5350" w:rsidRDefault="007D5350" w:rsidP="007D5350">
      <w:pPr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</w:r>
    </w:p>
    <w:p w14:paraId="75044387" w14:textId="77777777" w:rsidR="007D5350" w:rsidRPr="007D5350" w:rsidRDefault="007D5350" w:rsidP="007D5350">
      <w:pPr>
        <w:ind w:firstLine="567"/>
        <w:jc w:val="both"/>
        <w:rPr>
          <w:sz w:val="28"/>
          <w:szCs w:val="28"/>
        </w:rPr>
      </w:pPr>
      <w:r w:rsidRPr="007D5350">
        <w:rPr>
          <w:sz w:val="28"/>
          <w:szCs w:val="28"/>
        </w:rPr>
        <w:t>Не планируется.</w:t>
      </w:r>
    </w:p>
    <w:p w14:paraId="3F9F7E64" w14:textId="77777777" w:rsidR="007D5350" w:rsidRPr="007D5350" w:rsidRDefault="007D5350" w:rsidP="007D5350">
      <w:pPr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14:paraId="64C08EFA" w14:textId="77777777" w:rsidR="007D5350" w:rsidRPr="007D5350" w:rsidRDefault="007D5350" w:rsidP="007D5350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proofErr w:type="gramStart"/>
      <w:r w:rsidRPr="007D5350">
        <w:rPr>
          <w:rFonts w:eastAsia="Lucida Sans Unicode"/>
          <w:kern w:val="3"/>
          <w:sz w:val="28"/>
          <w:szCs w:val="28"/>
        </w:rPr>
        <w:t xml:space="preserve">Принятие участия в программе «Культура Кубани» с целью комплектования библиотечного фонда путем </w:t>
      </w:r>
      <w:proofErr w:type="spellStart"/>
      <w:r w:rsidRPr="007D5350">
        <w:rPr>
          <w:rFonts w:eastAsia="Lucida Sans Unicode"/>
          <w:kern w:val="3"/>
          <w:sz w:val="28"/>
          <w:szCs w:val="28"/>
        </w:rPr>
        <w:t>софинансирования</w:t>
      </w:r>
      <w:proofErr w:type="spellEnd"/>
      <w:r w:rsidRPr="007D5350">
        <w:rPr>
          <w:rFonts w:eastAsia="Lucida Sans Unicode"/>
          <w:kern w:val="3"/>
          <w:sz w:val="28"/>
          <w:szCs w:val="28"/>
        </w:rPr>
        <w:t xml:space="preserve">, </w:t>
      </w:r>
      <w:r w:rsidRPr="007D5350">
        <w:rPr>
          <w:rFonts w:eastAsia="Lucida Sans Unicode"/>
          <w:kern w:val="3"/>
          <w:sz w:val="28"/>
        </w:rPr>
        <w:t>на рассмотрение органов власти местного самоуправления вынести вопросы о выделении средств на аттестацию рабочих мест, на оформление книжных выставок (заказ тематических баннеров)</w:t>
      </w:r>
      <w:r w:rsidRPr="007D5350">
        <w:rPr>
          <w:rFonts w:eastAsia="Lucida Sans Unicode"/>
          <w:kern w:val="3"/>
          <w:sz w:val="28"/>
          <w:szCs w:val="28"/>
        </w:rPr>
        <w:t xml:space="preserve">,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на комплектование библиотечного фонда, подписки на периодические издания, приобретение дополнительного компьютерного оборудования, выделение средств на замену пришедших в негодность предметов мебели.</w:t>
      </w:r>
      <w:proofErr w:type="gramEnd"/>
    </w:p>
    <w:p w14:paraId="4A3A060E" w14:textId="77777777" w:rsidR="007D5350" w:rsidRPr="007D5350" w:rsidRDefault="007D5350" w:rsidP="007D5350">
      <w:pPr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14:paraId="2F071CE1" w14:textId="77777777" w:rsidR="007D5350" w:rsidRPr="007D5350" w:rsidRDefault="007D5350" w:rsidP="007D5350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proofErr w:type="gramStart"/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Провести мероприятия по утверждению и исполнению </w:t>
      </w:r>
      <w:r w:rsidRPr="007D5350">
        <w:rPr>
          <w:kern w:val="3"/>
          <w:sz w:val="28"/>
          <w:szCs w:val="28"/>
        </w:rPr>
        <w:t>«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Плана мероприятий (</w:t>
      </w:r>
      <w:r w:rsidRPr="007D5350">
        <w:rPr>
          <w:kern w:val="3"/>
          <w:sz w:val="28"/>
          <w:szCs w:val="28"/>
        </w:rPr>
        <w:t>«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дорожную карту</w:t>
      </w:r>
      <w:r w:rsidRPr="007D5350">
        <w:rPr>
          <w:kern w:val="3"/>
          <w:sz w:val="28"/>
          <w:szCs w:val="28"/>
        </w:rPr>
        <w:t xml:space="preserve">»,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направленный на внедрение Модельного стандарта деятельности общедоступной библиотеки (Приказ МК РФ от 31.10. 2014 г.) в деятельность библиотеки  Отрадненского сельского поселения.</w:t>
      </w:r>
      <w:proofErr w:type="gramEnd"/>
    </w:p>
    <w:p w14:paraId="3EEBBCC1" w14:textId="77777777" w:rsidR="007D5350" w:rsidRPr="007D5350" w:rsidRDefault="007D5350" w:rsidP="007D5350">
      <w:pPr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>1.6. Участие в акциях, мероприятиях, конкурсах общероссийского и краевого, муниципального масштаба.</w:t>
      </w:r>
    </w:p>
    <w:p w14:paraId="74B509DB" w14:textId="5CBF92EF" w:rsidR="007D5350" w:rsidRPr="007D5350" w:rsidRDefault="002D0756" w:rsidP="007D5350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В 2022</w:t>
      </w:r>
      <w:r w:rsidR="007D5350"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году принять активное участие в акциях, мероприятиях, конкурсах общероссийского, краевого, муниципального масштаба: </w:t>
      </w:r>
      <w:r w:rsidR="007D5350" w:rsidRPr="007D5350">
        <w:rPr>
          <w:rFonts w:ascii="Times New Roman CYR" w:eastAsia="Times New Roman CYR" w:hAnsi="Times New Roman CYR" w:cs="Times New Roman CYR"/>
          <w:kern w:val="3"/>
        </w:rPr>
        <w:t xml:space="preserve"> </w:t>
      </w:r>
      <w:proofErr w:type="gramStart"/>
      <w:r w:rsidR="007D5350"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Рождество, </w:t>
      </w:r>
      <w:r w:rsidR="007D5350" w:rsidRPr="007D5350">
        <w:rPr>
          <w:kern w:val="3"/>
          <w:sz w:val="28"/>
          <w:szCs w:val="28"/>
        </w:rPr>
        <w:t>в мероприятия  в рамках губернаторской программы  «</w:t>
      </w:r>
      <w:r w:rsidR="007D5350"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Антинарко» (в течение года), цикле литературных юбилеев (в течение года), цикл мероприятий, </w:t>
      </w:r>
      <w:r w:rsidR="007D5350"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lastRenderedPageBreak/>
        <w:t>посвящённых  дням воинской славы и памятным датам России (Первая мировая война, начало Второй мировой войны, День неизвестного солдата, День героев отечества и др.) (в течение года), лингвистическом марафоне (мероприятия к Международному дню родного языка, Дню православной книги, Дню славянской письменности и</w:t>
      </w:r>
      <w:proofErr w:type="gramEnd"/>
      <w:r w:rsidR="007D5350"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культуры, Дню русского языка и др.</w:t>
      </w:r>
      <w:proofErr w:type="gramStart"/>
      <w:r w:rsidR="007D5350"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)(</w:t>
      </w:r>
      <w:proofErr w:type="gramEnd"/>
      <w:r w:rsidR="007D5350"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февраль, март, май, июнь); </w:t>
      </w:r>
      <w:r w:rsidR="007D5350" w:rsidRPr="007D5350">
        <w:rPr>
          <w:kern w:val="3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Библионочь -2022</w:t>
      </w:r>
      <w:r w:rsidR="007D5350" w:rsidRPr="007D5350">
        <w:rPr>
          <w:kern w:val="3"/>
          <w:sz w:val="28"/>
          <w:szCs w:val="28"/>
        </w:rPr>
        <w:t xml:space="preserve">» - </w:t>
      </w:r>
      <w:r w:rsidR="007D5350"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Всероссийской </w:t>
      </w:r>
      <w:r w:rsidR="007D5350" w:rsidRPr="007D5350"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</w:rPr>
        <w:t xml:space="preserve"> </w:t>
      </w:r>
      <w:r w:rsidR="007D5350"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акции (апрель); </w:t>
      </w:r>
      <w:r w:rsidR="007D5350" w:rsidRPr="007D5350">
        <w:rPr>
          <w:color w:val="000000"/>
          <w:kern w:val="3"/>
          <w:sz w:val="28"/>
          <w:szCs w:val="28"/>
        </w:rPr>
        <w:t>«</w:t>
      </w:r>
      <w:r w:rsidR="007D5350"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С Днём Великой Победы!</w:t>
      </w:r>
      <w:r w:rsidR="007D5350" w:rsidRPr="007D5350">
        <w:rPr>
          <w:color w:val="000000"/>
          <w:kern w:val="3"/>
          <w:sz w:val="28"/>
          <w:szCs w:val="28"/>
        </w:rPr>
        <w:t xml:space="preserve">» </w:t>
      </w:r>
      <w:r w:rsidR="007D5350"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 xml:space="preserve">мероприятия ко Дню Победы в ВОВ (май); </w:t>
      </w:r>
      <w:r w:rsidR="007D5350" w:rsidRPr="007D5350">
        <w:rPr>
          <w:color w:val="000000"/>
          <w:kern w:val="3"/>
          <w:sz w:val="28"/>
          <w:szCs w:val="28"/>
        </w:rPr>
        <w:t>«</w:t>
      </w:r>
      <w:r w:rsidR="007D5350"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В гости к Пушкину спешу</w:t>
      </w:r>
      <w:r w:rsidR="007D5350" w:rsidRPr="007D5350">
        <w:rPr>
          <w:color w:val="000000"/>
          <w:kern w:val="3"/>
          <w:sz w:val="28"/>
          <w:szCs w:val="28"/>
        </w:rPr>
        <w:t xml:space="preserve">» - </w:t>
      </w:r>
      <w:r w:rsidR="007D5350"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мероприятиям к Пушкинскому дню России (июнь); «Они сражались за Родину</w:t>
      </w:r>
      <w:r w:rsidR="007D5350" w:rsidRPr="007D5350">
        <w:rPr>
          <w:color w:val="000000"/>
          <w:kern w:val="3"/>
          <w:sz w:val="28"/>
          <w:szCs w:val="28"/>
        </w:rPr>
        <w:t xml:space="preserve">» - </w:t>
      </w:r>
      <w:r w:rsidR="007D5350"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исторический хронограф (22 июня) и др.</w:t>
      </w:r>
    </w:p>
    <w:p w14:paraId="60481D47" w14:textId="77777777" w:rsidR="007D5350" w:rsidRPr="007D5350" w:rsidRDefault="007D5350" w:rsidP="007D5350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7D5350">
        <w:rPr>
          <w:kern w:val="3"/>
          <w:sz w:val="28"/>
          <w:szCs w:val="28"/>
        </w:rPr>
        <w:tab/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Работать в тесном взаимодействии с МКУК </w:t>
      </w:r>
      <w:r w:rsidRPr="007D5350">
        <w:rPr>
          <w:kern w:val="3"/>
          <w:sz w:val="28"/>
          <w:szCs w:val="28"/>
        </w:rPr>
        <w:t>«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ТЦМБ</w:t>
      </w:r>
      <w:r w:rsidRPr="007D5350">
        <w:rPr>
          <w:kern w:val="3"/>
          <w:sz w:val="28"/>
          <w:szCs w:val="28"/>
        </w:rPr>
        <w:t xml:space="preserve">»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МО ТР.</w:t>
      </w:r>
    </w:p>
    <w:p w14:paraId="49981D69" w14:textId="77777777" w:rsidR="007D5350" w:rsidRPr="007D5350" w:rsidRDefault="007D5350" w:rsidP="007D5350">
      <w:pPr>
        <w:ind w:firstLine="567"/>
        <w:jc w:val="both"/>
        <w:rPr>
          <w:sz w:val="28"/>
          <w:szCs w:val="28"/>
          <w:highlight w:val="yellow"/>
        </w:rPr>
      </w:pPr>
    </w:p>
    <w:p w14:paraId="6BAD1F35" w14:textId="77777777" w:rsidR="007D5350" w:rsidRPr="007D5350" w:rsidRDefault="007D5350" w:rsidP="007D5350">
      <w:pPr>
        <w:rPr>
          <w:b/>
          <w:sz w:val="28"/>
          <w:szCs w:val="28"/>
          <w:highlight w:val="yellow"/>
        </w:rPr>
      </w:pPr>
    </w:p>
    <w:p w14:paraId="6B931AD4" w14:textId="77777777" w:rsidR="007D5350" w:rsidRPr="007D5350" w:rsidRDefault="007D5350" w:rsidP="007D5350">
      <w:pPr>
        <w:ind w:firstLine="567"/>
        <w:rPr>
          <w:b/>
          <w:sz w:val="28"/>
          <w:szCs w:val="28"/>
        </w:rPr>
      </w:pPr>
    </w:p>
    <w:p w14:paraId="05792A7C" w14:textId="77777777" w:rsidR="007D5350" w:rsidRPr="007D5350" w:rsidRDefault="007D5350" w:rsidP="007D5350">
      <w:pPr>
        <w:ind w:firstLine="567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>2. ОРГАНИЗАЦИЯ ОБСЛУЖИВАНИЯ НАСЕЛЕНИЯ</w:t>
      </w:r>
    </w:p>
    <w:p w14:paraId="145F8714" w14:textId="77777777" w:rsidR="007D5350" w:rsidRPr="007D5350" w:rsidRDefault="007D5350" w:rsidP="007D5350">
      <w:pPr>
        <w:ind w:firstLine="567"/>
        <w:jc w:val="center"/>
        <w:rPr>
          <w:b/>
          <w:sz w:val="28"/>
          <w:szCs w:val="28"/>
          <w:highlight w:val="yellow"/>
        </w:rPr>
      </w:pPr>
    </w:p>
    <w:p w14:paraId="2FCDCE4D" w14:textId="77777777" w:rsidR="007D5350" w:rsidRPr="007D5350" w:rsidRDefault="007D5350" w:rsidP="007D535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типа.</w:t>
      </w:r>
    </w:p>
    <w:p w14:paraId="0570371E" w14:textId="77777777" w:rsidR="007D5350" w:rsidRPr="007D5350" w:rsidRDefault="007D5350" w:rsidP="007D535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3CFF36E4" w14:textId="77777777" w:rsidR="007D5350" w:rsidRPr="007D5350" w:rsidRDefault="007D5350" w:rsidP="007D535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>2.1.2. Организационно-правовые аспекты структуры библиотечной сети и изменения, происходившие в анализируемом году.</w:t>
      </w:r>
    </w:p>
    <w:p w14:paraId="25E99D20" w14:textId="77777777" w:rsidR="007D5350" w:rsidRPr="007D5350" w:rsidRDefault="007D5350" w:rsidP="007D5350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14:paraId="0E3D955E" w14:textId="77777777" w:rsidR="007D5350" w:rsidRPr="007D5350" w:rsidRDefault="007D5350" w:rsidP="007D5350">
      <w:pPr>
        <w:ind w:left="284" w:firstLine="283"/>
        <w:jc w:val="both"/>
        <w:rPr>
          <w:rFonts w:eastAsia="Calibri"/>
          <w:sz w:val="28"/>
          <w:szCs w:val="28"/>
          <w:lang w:eastAsia="en-US"/>
        </w:rPr>
      </w:pPr>
      <w:r w:rsidRPr="007D5350">
        <w:rPr>
          <w:sz w:val="28"/>
          <w:szCs w:val="28"/>
        </w:rPr>
        <w:t xml:space="preserve">В муниципальном  казённом  учреждении культуры «Сельская библиотека» Отрадненского сельского поселения Тихорецкого района изменений </w:t>
      </w:r>
      <w:r w:rsidRPr="007D5350">
        <w:rPr>
          <w:rFonts w:eastAsia="Calibri"/>
          <w:sz w:val="28"/>
          <w:szCs w:val="28"/>
          <w:lang w:eastAsia="en-US"/>
        </w:rPr>
        <w:t xml:space="preserve">в  организационно-правовой  структуре  библиотеки   не планируется. Форма  организации  учреждения – </w:t>
      </w:r>
      <w:proofErr w:type="gramStart"/>
      <w:r w:rsidRPr="007D5350">
        <w:rPr>
          <w:rFonts w:eastAsia="Calibri"/>
          <w:sz w:val="28"/>
          <w:szCs w:val="28"/>
          <w:lang w:eastAsia="en-US"/>
        </w:rPr>
        <w:t>казенное</w:t>
      </w:r>
      <w:proofErr w:type="gramEnd"/>
      <w:r w:rsidRPr="007D5350">
        <w:rPr>
          <w:rFonts w:eastAsia="Calibri"/>
          <w:sz w:val="28"/>
          <w:szCs w:val="28"/>
          <w:lang w:eastAsia="en-US"/>
        </w:rPr>
        <w:t xml:space="preserve">.                                                  </w:t>
      </w:r>
    </w:p>
    <w:p w14:paraId="6B97E839" w14:textId="77777777" w:rsidR="007D5350" w:rsidRPr="007D5350" w:rsidRDefault="007D5350" w:rsidP="007D5350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14:paraId="3DB4D1F0" w14:textId="77777777" w:rsidR="007D5350" w:rsidRPr="007D5350" w:rsidRDefault="007D5350" w:rsidP="007D535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14:paraId="5CE6A825" w14:textId="77777777" w:rsidR="007D5350" w:rsidRPr="007D5350" w:rsidRDefault="007D5350" w:rsidP="007D5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350">
        <w:rPr>
          <w:sz w:val="28"/>
          <w:szCs w:val="28"/>
        </w:rPr>
        <w:t>Не планируется.</w:t>
      </w:r>
    </w:p>
    <w:p w14:paraId="17CD89FB" w14:textId="77777777" w:rsidR="007D5350" w:rsidRPr="007D5350" w:rsidRDefault="007D5350" w:rsidP="007D5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333234C" w14:textId="77777777" w:rsidR="007D5350" w:rsidRPr="007D5350" w:rsidRDefault="007D5350" w:rsidP="007D535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 xml:space="preserve"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</w:t>
      </w:r>
      <w:proofErr w:type="spellStart"/>
      <w:r w:rsidRPr="007D5350">
        <w:rPr>
          <w:b/>
          <w:sz w:val="28"/>
          <w:szCs w:val="28"/>
        </w:rPr>
        <w:t>библиобуса</w:t>
      </w:r>
      <w:proofErr w:type="spellEnd"/>
      <w:r w:rsidRPr="007D5350">
        <w:rPr>
          <w:b/>
          <w:sz w:val="28"/>
          <w:szCs w:val="28"/>
        </w:rPr>
        <w:t>).</w:t>
      </w:r>
    </w:p>
    <w:p w14:paraId="1BDDEE88" w14:textId="4A451A50" w:rsidR="007D5350" w:rsidRPr="007D5350" w:rsidRDefault="007D5350" w:rsidP="007D5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350">
        <w:rPr>
          <w:sz w:val="28"/>
          <w:szCs w:val="28"/>
        </w:rPr>
        <w:t>На территории Отрадненского сельского пос</w:t>
      </w:r>
      <w:r w:rsidR="002D0756">
        <w:rPr>
          <w:sz w:val="28"/>
          <w:szCs w:val="28"/>
        </w:rPr>
        <w:t>еления проживает 1805</w:t>
      </w:r>
      <w:r w:rsidRPr="007D5350">
        <w:rPr>
          <w:sz w:val="28"/>
          <w:szCs w:val="28"/>
        </w:rPr>
        <w:t xml:space="preserve"> житель. Библиотека в станице одна, она обслуживает  и детское и взрослое население.</w:t>
      </w:r>
    </w:p>
    <w:p w14:paraId="2C149BAB" w14:textId="77777777" w:rsidR="007D5350" w:rsidRPr="007D5350" w:rsidRDefault="007D5350" w:rsidP="007D5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350">
        <w:rPr>
          <w:sz w:val="28"/>
          <w:szCs w:val="28"/>
        </w:rPr>
        <w:lastRenderedPageBreak/>
        <w:t xml:space="preserve">Планируется  соблюдение нормативов: на 1 библиотекаря в год – 500 читателей, 10000 книговыдача, посещение - 3500 читателей, обслуживание на дому инвалидов и пожилых людей с помощью </w:t>
      </w:r>
      <w:proofErr w:type="spellStart"/>
      <w:r w:rsidRPr="007D5350">
        <w:rPr>
          <w:sz w:val="28"/>
          <w:szCs w:val="28"/>
        </w:rPr>
        <w:t>книгоношества</w:t>
      </w:r>
      <w:proofErr w:type="spellEnd"/>
      <w:r w:rsidRPr="007D5350">
        <w:rPr>
          <w:sz w:val="28"/>
          <w:szCs w:val="28"/>
        </w:rPr>
        <w:t xml:space="preserve">. </w:t>
      </w:r>
    </w:p>
    <w:p w14:paraId="2DA4B4CE" w14:textId="77777777" w:rsidR="007D5350" w:rsidRPr="007D5350" w:rsidRDefault="007D5350" w:rsidP="007D5350">
      <w:pPr>
        <w:ind w:firstLine="567"/>
        <w:jc w:val="both"/>
        <w:rPr>
          <w:sz w:val="28"/>
          <w:szCs w:val="28"/>
        </w:rPr>
      </w:pPr>
    </w:p>
    <w:p w14:paraId="3220AF6F" w14:textId="77777777" w:rsidR="007D5350" w:rsidRPr="007D5350" w:rsidRDefault="007D5350" w:rsidP="007D5350">
      <w:pPr>
        <w:ind w:firstLine="567"/>
        <w:jc w:val="center"/>
        <w:rPr>
          <w:b/>
          <w:sz w:val="28"/>
          <w:szCs w:val="28"/>
        </w:rPr>
      </w:pPr>
    </w:p>
    <w:p w14:paraId="2AF711DD" w14:textId="77777777" w:rsidR="007D5350" w:rsidRPr="007D5350" w:rsidRDefault="007D5350" w:rsidP="007D5350">
      <w:pPr>
        <w:ind w:firstLine="567"/>
        <w:jc w:val="both"/>
        <w:rPr>
          <w:sz w:val="28"/>
          <w:szCs w:val="28"/>
        </w:rPr>
      </w:pPr>
    </w:p>
    <w:p w14:paraId="5E3C0420" w14:textId="77777777" w:rsidR="000D02FE" w:rsidRPr="00945153" w:rsidRDefault="000D02FE" w:rsidP="00177453">
      <w:pPr>
        <w:pStyle w:val="a3"/>
        <w:rPr>
          <w:rFonts w:ascii="Times New Roman" w:hAnsi="Times New Roman"/>
          <w:b/>
          <w:sz w:val="27"/>
          <w:szCs w:val="27"/>
        </w:rPr>
      </w:pPr>
    </w:p>
    <w:p w14:paraId="14FB6BA5" w14:textId="77777777" w:rsidR="00477E48" w:rsidRDefault="00477E48" w:rsidP="00EF1608">
      <w:pPr>
        <w:pStyle w:val="af6"/>
        <w:ind w:firstLine="851"/>
        <w:jc w:val="both"/>
        <w:rPr>
          <w:sz w:val="27"/>
          <w:szCs w:val="27"/>
        </w:rPr>
      </w:pPr>
    </w:p>
    <w:p w14:paraId="0C5D5D34" w14:textId="77777777" w:rsidR="00177453" w:rsidRPr="00E73375" w:rsidRDefault="00EF1608" w:rsidP="00EF1608">
      <w:pPr>
        <w:pStyle w:val="af6"/>
        <w:ind w:firstLine="851"/>
        <w:jc w:val="both"/>
        <w:rPr>
          <w:sz w:val="27"/>
          <w:szCs w:val="27"/>
        </w:rPr>
      </w:pPr>
      <w:r w:rsidRPr="00E73375">
        <w:rPr>
          <w:b/>
          <w:sz w:val="27"/>
          <w:szCs w:val="27"/>
        </w:rPr>
        <w:t>2.2.</w:t>
      </w:r>
      <w:r w:rsidR="00177453" w:rsidRPr="00E73375">
        <w:rPr>
          <w:b/>
          <w:sz w:val="27"/>
          <w:szCs w:val="27"/>
        </w:rPr>
        <w:t xml:space="preserve">Основные статистические показатели деятельности библиотек МО по схемам: </w:t>
      </w:r>
    </w:p>
    <w:p w14:paraId="74CD5992" w14:textId="706977A7" w:rsidR="00177453" w:rsidRPr="00E73375" w:rsidRDefault="00177453" w:rsidP="00177453">
      <w:pPr>
        <w:pStyle w:val="af6"/>
        <w:jc w:val="center"/>
        <w:rPr>
          <w:b/>
          <w:sz w:val="27"/>
          <w:szCs w:val="27"/>
          <w:u w:val="single"/>
        </w:rPr>
      </w:pPr>
      <w:r w:rsidRPr="00E73375">
        <w:rPr>
          <w:b/>
          <w:sz w:val="27"/>
          <w:szCs w:val="27"/>
          <w:u w:val="single"/>
        </w:rPr>
        <w:t xml:space="preserve">Основные плановые показатели деятельности </w:t>
      </w:r>
    </w:p>
    <w:p w14:paraId="04F23366" w14:textId="6E05D280" w:rsidR="00177453" w:rsidRPr="003424CE" w:rsidRDefault="00600582" w:rsidP="00177453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МКУК «Сельская библиотека» Отрадненского СП </w:t>
      </w:r>
      <w:proofErr w:type="gramStart"/>
      <w:r>
        <w:rPr>
          <w:b/>
          <w:sz w:val="27"/>
          <w:szCs w:val="27"/>
        </w:rPr>
        <w:t>ТР</w:t>
      </w:r>
      <w:proofErr w:type="gramEnd"/>
      <w:r w:rsidR="00177453" w:rsidRPr="003424CE">
        <w:rPr>
          <w:b/>
          <w:sz w:val="27"/>
          <w:szCs w:val="27"/>
        </w:rPr>
        <w:t xml:space="preserve">  </w:t>
      </w:r>
      <w:r w:rsidR="003424CE">
        <w:rPr>
          <w:b/>
          <w:sz w:val="27"/>
          <w:szCs w:val="27"/>
        </w:rPr>
        <w:t xml:space="preserve"> </w:t>
      </w:r>
      <w:r w:rsidR="00177453" w:rsidRPr="003424CE">
        <w:rPr>
          <w:b/>
          <w:sz w:val="27"/>
          <w:szCs w:val="27"/>
        </w:rPr>
        <w:t>на 20</w:t>
      </w:r>
      <w:r w:rsidR="009F20F7" w:rsidRPr="003424CE">
        <w:rPr>
          <w:b/>
          <w:sz w:val="27"/>
          <w:szCs w:val="27"/>
        </w:rPr>
        <w:t>2</w:t>
      </w:r>
      <w:r w:rsidR="00185331" w:rsidRPr="003424CE">
        <w:rPr>
          <w:b/>
          <w:sz w:val="27"/>
          <w:szCs w:val="27"/>
        </w:rPr>
        <w:t>2</w:t>
      </w:r>
      <w:r w:rsidR="00177453" w:rsidRPr="003424CE">
        <w:rPr>
          <w:b/>
          <w:sz w:val="27"/>
          <w:szCs w:val="27"/>
        </w:rPr>
        <w:t xml:space="preserve"> год</w:t>
      </w:r>
    </w:p>
    <w:p w14:paraId="59DE1194" w14:textId="77777777" w:rsidR="00177453" w:rsidRPr="008D08C7" w:rsidRDefault="00177453" w:rsidP="00177453">
      <w:pPr>
        <w:pStyle w:val="af6"/>
        <w:jc w:val="center"/>
        <w:rPr>
          <w:sz w:val="16"/>
          <w:szCs w:val="16"/>
          <w:highlight w:val="lightGray"/>
          <w:u w:val="singl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39"/>
        <w:gridCol w:w="993"/>
        <w:gridCol w:w="1134"/>
        <w:gridCol w:w="992"/>
        <w:gridCol w:w="992"/>
        <w:gridCol w:w="992"/>
        <w:gridCol w:w="993"/>
        <w:gridCol w:w="943"/>
        <w:gridCol w:w="1000"/>
      </w:tblGrid>
      <w:tr w:rsidR="00177453" w:rsidRPr="00253F08" w14:paraId="2684FA96" w14:textId="77777777" w:rsidTr="00557A65">
        <w:trPr>
          <w:cantSplit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53CFF" w14:textId="77777777" w:rsidR="00177453" w:rsidRPr="00E73375" w:rsidRDefault="00177453" w:rsidP="00EF1608">
            <w:pPr>
              <w:pStyle w:val="af6"/>
            </w:pPr>
            <w:r w:rsidRPr="00E73375"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1E17F" w14:textId="77777777" w:rsidR="00177453" w:rsidRPr="00E73375" w:rsidRDefault="00177453" w:rsidP="00EF1608">
            <w:pPr>
              <w:pStyle w:val="af6"/>
            </w:pPr>
            <w:r w:rsidRPr="00E73375">
              <w:t>План</w:t>
            </w:r>
          </w:p>
          <w:p w14:paraId="35049D54" w14:textId="365AD99C" w:rsidR="00177453" w:rsidRPr="00E73375" w:rsidRDefault="00177453" w:rsidP="00477E48">
            <w:pPr>
              <w:pStyle w:val="af6"/>
            </w:pPr>
            <w:r w:rsidRPr="00E73375">
              <w:t>20</w:t>
            </w:r>
            <w:r w:rsidR="009F20F7">
              <w:t>2</w:t>
            </w:r>
            <w:r w:rsidR="00BB3918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7157" w14:textId="77777777" w:rsidR="00177453" w:rsidRPr="00E73375" w:rsidRDefault="00177453" w:rsidP="00EF1608">
            <w:pPr>
              <w:pStyle w:val="af6"/>
              <w:rPr>
                <w:b/>
              </w:rPr>
            </w:pPr>
            <w:proofErr w:type="spellStart"/>
            <w:r w:rsidRPr="00E73375">
              <w:rPr>
                <w:b/>
              </w:rPr>
              <w:t>Вып</w:t>
            </w:r>
            <w:proofErr w:type="spellEnd"/>
            <w:r w:rsidRPr="00E73375">
              <w:rPr>
                <w:b/>
              </w:rPr>
              <w:t>.</w:t>
            </w:r>
          </w:p>
          <w:p w14:paraId="644CD791" w14:textId="7CAE7A6F" w:rsidR="00177453" w:rsidRPr="00E73375" w:rsidRDefault="00177453" w:rsidP="00477E48">
            <w:pPr>
              <w:pStyle w:val="af6"/>
            </w:pPr>
            <w:r w:rsidRPr="00E73375">
              <w:rPr>
                <w:b/>
              </w:rPr>
              <w:t>в 20</w:t>
            </w:r>
            <w:r w:rsidR="00477E48">
              <w:rPr>
                <w:b/>
              </w:rPr>
              <w:t>2</w:t>
            </w:r>
            <w:r w:rsidR="00BB3918">
              <w:rPr>
                <w:b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6C205" w14:textId="148B019B" w:rsidR="00177453" w:rsidRPr="00E73375" w:rsidRDefault="00177453" w:rsidP="00A3005A">
            <w:pPr>
              <w:pStyle w:val="af6"/>
            </w:pPr>
            <w:r w:rsidRPr="00E73375">
              <w:tab/>
              <w:t>План на 20</w:t>
            </w:r>
            <w:r w:rsidR="009F20F7">
              <w:t>2</w:t>
            </w:r>
            <w:r w:rsidR="00BB3918">
              <w:t>2</w:t>
            </w:r>
            <w:r w:rsidRPr="00E73375">
              <w:t>г.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2CAE" w14:textId="0EC55785" w:rsidR="00177453" w:rsidRPr="00E73375" w:rsidRDefault="00177453" w:rsidP="00A3005A">
            <w:pPr>
              <w:pStyle w:val="af6"/>
            </w:pPr>
            <w:r w:rsidRPr="00E73375">
              <w:t>Прогноз плана на 20</w:t>
            </w:r>
            <w:r w:rsidR="008B6D94">
              <w:t>2</w:t>
            </w:r>
            <w:r w:rsidR="00BB3918">
              <w:t>3</w:t>
            </w:r>
            <w:r w:rsidRPr="00E73375">
              <w:t>-20</w:t>
            </w:r>
            <w:r w:rsidR="00EF51A5" w:rsidRPr="00E73375">
              <w:t>2</w:t>
            </w:r>
            <w:r w:rsidR="00BB3918">
              <w:t>4</w:t>
            </w:r>
            <w:r w:rsidRPr="00E73375">
              <w:t>г.</w:t>
            </w:r>
          </w:p>
        </w:tc>
      </w:tr>
      <w:tr w:rsidR="00177453" w:rsidRPr="00253F08" w14:paraId="7C823772" w14:textId="77777777" w:rsidTr="00557A65">
        <w:trPr>
          <w:cantSplit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E0B35" w14:textId="77777777" w:rsidR="00177453" w:rsidRPr="00E73375" w:rsidRDefault="00177453" w:rsidP="00EF1608">
            <w:pPr>
              <w:pStyle w:val="af6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0CB5E" w14:textId="77777777" w:rsidR="00177453" w:rsidRPr="00E73375" w:rsidRDefault="00177453" w:rsidP="00EF1608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6AA32" w14:textId="77777777" w:rsidR="00177453" w:rsidRPr="00E73375" w:rsidRDefault="00177453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BF9DB" w14:textId="77777777" w:rsidR="00177453" w:rsidRPr="00E73375" w:rsidRDefault="00177453" w:rsidP="00EF1608">
            <w:pPr>
              <w:pStyle w:val="af6"/>
            </w:pPr>
            <w:r w:rsidRPr="00E73375">
              <w:t>I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D4185" w14:textId="77777777" w:rsidR="00177453" w:rsidRPr="00E73375" w:rsidRDefault="00177453" w:rsidP="00EF1608">
            <w:pPr>
              <w:pStyle w:val="af6"/>
            </w:pPr>
            <w:r w:rsidRPr="00E73375">
              <w:t>I пол.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741A4" w14:textId="77777777" w:rsidR="00177453" w:rsidRPr="00E73375" w:rsidRDefault="00177453" w:rsidP="00EF1608">
            <w:pPr>
              <w:pStyle w:val="af6"/>
            </w:pPr>
            <w:r w:rsidRPr="00E73375">
              <w:t>9 мес.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DFE81" w14:textId="77777777" w:rsidR="00177453" w:rsidRPr="00E73375" w:rsidRDefault="00177453" w:rsidP="00EF1608">
            <w:pPr>
              <w:pStyle w:val="af6"/>
            </w:pPr>
            <w:r w:rsidRPr="00E73375">
              <w:t>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711B" w14:textId="02CFD5A3" w:rsidR="00177453" w:rsidRPr="00E73375" w:rsidRDefault="00177453" w:rsidP="006F7029">
            <w:pPr>
              <w:pStyle w:val="af6"/>
            </w:pPr>
            <w:r w:rsidRPr="00E73375">
              <w:t>20</w:t>
            </w:r>
            <w:r w:rsidR="008B6D94">
              <w:t>2</w:t>
            </w:r>
            <w:r w:rsidR="00BB3918">
              <w:t>3</w:t>
            </w:r>
            <w:r w:rsidRPr="00E73375">
              <w:t>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544" w14:textId="0840F298" w:rsidR="00177453" w:rsidRPr="00E73375" w:rsidRDefault="00177453" w:rsidP="006F7029">
            <w:pPr>
              <w:pStyle w:val="af6"/>
            </w:pPr>
            <w:r w:rsidRPr="00E73375">
              <w:t>20</w:t>
            </w:r>
            <w:r w:rsidR="00EF51A5" w:rsidRPr="00E73375">
              <w:t>2</w:t>
            </w:r>
            <w:r w:rsidR="00BB3918">
              <w:t>4</w:t>
            </w:r>
            <w:r w:rsidRPr="00E73375">
              <w:t>г.</w:t>
            </w:r>
          </w:p>
        </w:tc>
      </w:tr>
      <w:tr w:rsidR="00451B27" w:rsidRPr="00502139" w14:paraId="1B7B1676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61976" w14:textId="77777777" w:rsidR="00451B27" w:rsidRPr="00E73375" w:rsidRDefault="00451B27" w:rsidP="00EF1608">
            <w:pPr>
              <w:pStyle w:val="af6"/>
            </w:pPr>
            <w:r w:rsidRPr="00E73375">
              <w:t>Число пользователей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B7FE2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5EDE5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46080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70770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50DC2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D9C8C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B953B" w14:textId="77777777" w:rsidR="00451B27" w:rsidRPr="00E73375" w:rsidRDefault="00451B27" w:rsidP="00EF1608">
            <w:pPr>
              <w:pStyle w:val="af6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C143" w14:textId="77777777" w:rsidR="00451B27" w:rsidRPr="00E73375" w:rsidRDefault="00451B27" w:rsidP="000D02FE">
            <w:pPr>
              <w:pStyle w:val="af6"/>
            </w:pPr>
          </w:p>
        </w:tc>
      </w:tr>
      <w:tr w:rsidR="00451B27" w:rsidRPr="00502139" w14:paraId="070A2D64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6EA7" w14:textId="77777777" w:rsidR="00451B27" w:rsidRPr="00E73375" w:rsidRDefault="00451B27" w:rsidP="00EF1608">
            <w:pPr>
              <w:pStyle w:val="af6"/>
            </w:pPr>
            <w:r w:rsidRPr="00E73375">
              <w:t xml:space="preserve">Число </w:t>
            </w:r>
            <w:proofErr w:type="spellStart"/>
            <w:r w:rsidRPr="00C32B1B">
              <w:rPr>
                <w:sz w:val="22"/>
                <w:szCs w:val="22"/>
              </w:rPr>
              <w:t>документовыдач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6E8F0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32B16" w14:textId="77777777" w:rsidR="00451B27" w:rsidRPr="00300319" w:rsidRDefault="00451B27" w:rsidP="00300319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8B40B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00E04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6B1C2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E0E28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F496" w14:textId="77777777" w:rsidR="00451B27" w:rsidRPr="00E73375" w:rsidRDefault="00451B27" w:rsidP="00EF1608">
            <w:pPr>
              <w:pStyle w:val="af6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974" w14:textId="77777777" w:rsidR="00451B27" w:rsidRPr="00E73375" w:rsidRDefault="00451B27" w:rsidP="000D02FE">
            <w:pPr>
              <w:pStyle w:val="af6"/>
            </w:pPr>
          </w:p>
        </w:tc>
      </w:tr>
      <w:tr w:rsidR="00451B27" w:rsidRPr="00502139" w14:paraId="3EC506C2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C1C49" w14:textId="77777777" w:rsidR="00451B27" w:rsidRPr="00E73375" w:rsidRDefault="00451B27" w:rsidP="00EF1608">
            <w:pPr>
              <w:pStyle w:val="af6"/>
            </w:pPr>
            <w:r w:rsidRPr="00E73375">
              <w:t>Число посещений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5F6E2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D1830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5CC57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D1CD0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75763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C87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01862" w14:textId="77777777" w:rsidR="00451B27" w:rsidRPr="00E73375" w:rsidRDefault="00451B27" w:rsidP="00EF1608">
            <w:pPr>
              <w:pStyle w:val="af6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6149" w14:textId="77777777" w:rsidR="00451B27" w:rsidRPr="00E73375" w:rsidRDefault="00451B27" w:rsidP="00417436">
            <w:pPr>
              <w:pStyle w:val="af6"/>
            </w:pPr>
          </w:p>
        </w:tc>
      </w:tr>
      <w:tr w:rsidR="00451B27" w:rsidRPr="00502139" w14:paraId="0A74DB86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12721" w14:textId="77777777" w:rsidR="00451B27" w:rsidRPr="00E73375" w:rsidRDefault="00451B27" w:rsidP="00EF1608">
            <w:pPr>
              <w:pStyle w:val="af6"/>
            </w:pPr>
            <w:r w:rsidRPr="00E73375">
              <w:t>% охвата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6F0FB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BEC6" w14:textId="77777777" w:rsidR="00451B27" w:rsidRPr="00300319" w:rsidRDefault="00451B27" w:rsidP="0012029E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E99DB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13DED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17EFF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1C491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ED6E7" w14:textId="77777777" w:rsidR="00451B27" w:rsidRPr="00E73375" w:rsidRDefault="00451B27" w:rsidP="00EF1608">
            <w:pPr>
              <w:pStyle w:val="af6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28CC" w14:textId="77777777" w:rsidR="00451B27" w:rsidRPr="00E73375" w:rsidRDefault="00451B27" w:rsidP="000D02FE">
            <w:pPr>
              <w:pStyle w:val="af6"/>
            </w:pPr>
          </w:p>
        </w:tc>
      </w:tr>
      <w:tr w:rsidR="00451B27" w:rsidRPr="00502139" w14:paraId="4C0FAA80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6D1C" w14:textId="77777777" w:rsidR="00451B27" w:rsidRPr="00C002DE" w:rsidRDefault="00451B27" w:rsidP="00EF1608">
            <w:pPr>
              <w:pStyle w:val="af6"/>
            </w:pPr>
            <w:r w:rsidRPr="00C002DE">
              <w:t xml:space="preserve">Читаемость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4A550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B53F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3FACC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90D78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989F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9F869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B9628" w14:textId="77777777" w:rsidR="00451B27" w:rsidRPr="00E73375" w:rsidRDefault="00451B27" w:rsidP="00EF1608">
            <w:pPr>
              <w:pStyle w:val="af6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5759" w14:textId="77777777" w:rsidR="00451B27" w:rsidRPr="00E73375" w:rsidRDefault="00451B27" w:rsidP="000D02FE">
            <w:pPr>
              <w:pStyle w:val="af6"/>
            </w:pPr>
          </w:p>
        </w:tc>
      </w:tr>
      <w:tr w:rsidR="00451B27" w:rsidRPr="00253F08" w14:paraId="5FA4CD34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CE10C" w14:textId="77777777" w:rsidR="00451B27" w:rsidRPr="00C002DE" w:rsidRDefault="00451B27" w:rsidP="00EF1608">
            <w:pPr>
              <w:pStyle w:val="af6"/>
            </w:pPr>
            <w:r w:rsidRPr="00C002DE">
              <w:t>Посещаемость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23617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1FB0E" w14:textId="77777777" w:rsidR="00451B27" w:rsidRPr="00926B70" w:rsidRDefault="00451B27" w:rsidP="008E1A2E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914BC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D6988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65C32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BE98B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B4B3F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69E3" w14:textId="77777777" w:rsidR="00451B27" w:rsidRPr="00E73375" w:rsidRDefault="00451B27" w:rsidP="00417436">
            <w:pPr>
              <w:pStyle w:val="af6"/>
            </w:pPr>
          </w:p>
        </w:tc>
      </w:tr>
    </w:tbl>
    <w:p w14:paraId="50613661" w14:textId="77777777" w:rsidR="00177453" w:rsidRPr="00E73375" w:rsidRDefault="00407FD8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2.2.2.</w:t>
      </w:r>
      <w:r w:rsidR="00177453" w:rsidRPr="000F2AA6">
        <w:rPr>
          <w:b/>
          <w:sz w:val="27"/>
          <w:szCs w:val="27"/>
        </w:rPr>
        <w:t>Оказание платных услуг (перечислить виды услуг, раскрыть динамику по видам)</w:t>
      </w:r>
      <w:r w:rsidR="00177453" w:rsidRPr="00E73375">
        <w:rPr>
          <w:b/>
          <w:sz w:val="27"/>
          <w:szCs w:val="27"/>
        </w:rPr>
        <w:t xml:space="preserve"> </w:t>
      </w:r>
    </w:p>
    <w:p w14:paraId="3C70160F" w14:textId="54F9CB29" w:rsidR="00C172B8" w:rsidRPr="00A66FCB" w:rsidRDefault="00177453" w:rsidP="00C172B8">
      <w:pPr>
        <w:pStyle w:val="Standard"/>
        <w:ind w:firstLine="851"/>
        <w:jc w:val="both"/>
        <w:rPr>
          <w:b/>
          <w:sz w:val="27"/>
          <w:szCs w:val="27"/>
        </w:rPr>
      </w:pPr>
      <w:r w:rsidRPr="00A66FCB">
        <w:rPr>
          <w:sz w:val="27"/>
          <w:szCs w:val="27"/>
        </w:rPr>
        <w:t xml:space="preserve">В </w:t>
      </w:r>
      <w:r w:rsidR="00600582">
        <w:rPr>
          <w:sz w:val="27"/>
          <w:szCs w:val="27"/>
        </w:rPr>
        <w:t>библиотеке</w:t>
      </w:r>
      <w:r w:rsidRPr="00A66FCB">
        <w:rPr>
          <w:sz w:val="27"/>
          <w:szCs w:val="27"/>
        </w:rPr>
        <w:t xml:space="preserve"> предоставление платных услуг пользователям </w:t>
      </w:r>
      <w:r w:rsidR="00600582">
        <w:rPr>
          <w:sz w:val="27"/>
          <w:szCs w:val="27"/>
        </w:rPr>
        <w:t xml:space="preserve"> </w:t>
      </w:r>
      <w:r w:rsidRPr="00A66FCB">
        <w:rPr>
          <w:b/>
          <w:sz w:val="27"/>
          <w:szCs w:val="27"/>
        </w:rPr>
        <w:t>не планируется.</w:t>
      </w:r>
    </w:p>
    <w:p w14:paraId="330B09BA" w14:textId="77777777" w:rsidR="00C172B8" w:rsidRPr="000F2AA6" w:rsidRDefault="00A546F0" w:rsidP="00C172B8">
      <w:pPr>
        <w:pStyle w:val="Standard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2.3.</w:t>
      </w:r>
      <w:r w:rsidR="00177453" w:rsidRPr="000F2AA6">
        <w:rPr>
          <w:b/>
          <w:sz w:val="27"/>
          <w:szCs w:val="27"/>
        </w:rPr>
        <w:t>Организация и содержание библиотечного обслуживания</w:t>
      </w:r>
      <w:r w:rsidR="00841EC5" w:rsidRPr="000F2AA6">
        <w:rPr>
          <w:b/>
          <w:sz w:val="27"/>
          <w:szCs w:val="27"/>
        </w:rPr>
        <w:t xml:space="preserve"> </w:t>
      </w:r>
      <w:r w:rsidR="00177453" w:rsidRPr="000F2AA6">
        <w:rPr>
          <w:b/>
          <w:sz w:val="27"/>
          <w:szCs w:val="27"/>
        </w:rPr>
        <w:t>пользователей</w:t>
      </w:r>
      <w:r w:rsidR="00C172B8" w:rsidRPr="000F2AA6">
        <w:rPr>
          <w:b/>
          <w:sz w:val="27"/>
          <w:szCs w:val="27"/>
        </w:rPr>
        <w:t>.</w:t>
      </w:r>
    </w:p>
    <w:p w14:paraId="4980FAF6" w14:textId="77777777" w:rsidR="00C172B8" w:rsidRPr="000F2AA6" w:rsidRDefault="00A546F0" w:rsidP="00C172B8">
      <w:pPr>
        <w:pStyle w:val="Standard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2.3.1.</w:t>
      </w:r>
      <w:r w:rsidR="00177453" w:rsidRPr="000F2AA6">
        <w:rPr>
          <w:b/>
          <w:sz w:val="27"/>
          <w:szCs w:val="27"/>
        </w:rPr>
        <w:t>Программно-проектная деятельность библиотек.</w:t>
      </w:r>
    </w:p>
    <w:p w14:paraId="742899C3" w14:textId="77777777" w:rsidR="00A546F0" w:rsidRPr="00C172B8" w:rsidRDefault="00F36D9B" w:rsidP="00C172B8">
      <w:pPr>
        <w:pStyle w:val="Standard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Продолжить</w:t>
      </w:r>
      <w:r w:rsidR="00177453" w:rsidRPr="000F2AA6">
        <w:rPr>
          <w:b/>
          <w:sz w:val="27"/>
          <w:szCs w:val="27"/>
        </w:rPr>
        <w:t xml:space="preserve"> реализаци</w:t>
      </w:r>
      <w:r w:rsidRPr="000F2AA6">
        <w:rPr>
          <w:b/>
          <w:sz w:val="27"/>
          <w:szCs w:val="27"/>
        </w:rPr>
        <w:t>ю</w:t>
      </w:r>
      <w:r w:rsidR="00C27860" w:rsidRPr="000F2AA6">
        <w:rPr>
          <w:b/>
          <w:sz w:val="27"/>
          <w:szCs w:val="27"/>
        </w:rPr>
        <w:t xml:space="preserve"> </w:t>
      </w:r>
      <w:r w:rsidR="00177453" w:rsidRPr="000F2AA6">
        <w:rPr>
          <w:b/>
          <w:sz w:val="27"/>
          <w:szCs w:val="27"/>
        </w:rPr>
        <w:t>действующих</w:t>
      </w:r>
      <w:r w:rsidR="00177453" w:rsidRPr="00C172B8">
        <w:rPr>
          <w:b/>
          <w:sz w:val="27"/>
          <w:szCs w:val="27"/>
        </w:rPr>
        <w:t xml:space="preserve"> </w:t>
      </w:r>
      <w:r w:rsidR="002E7013" w:rsidRPr="00C172B8">
        <w:rPr>
          <w:b/>
          <w:sz w:val="27"/>
          <w:szCs w:val="27"/>
        </w:rPr>
        <w:t xml:space="preserve">программ, </w:t>
      </w:r>
      <w:r w:rsidR="00177453" w:rsidRPr="00C172B8">
        <w:rPr>
          <w:b/>
          <w:sz w:val="27"/>
          <w:szCs w:val="27"/>
        </w:rPr>
        <w:t>проектов:</w:t>
      </w:r>
    </w:p>
    <w:p w14:paraId="549FCB58" w14:textId="77777777" w:rsidR="001A054F" w:rsidRDefault="001A054F" w:rsidP="00A546F0">
      <w:pPr>
        <w:pStyle w:val="af6"/>
        <w:ind w:firstLine="851"/>
        <w:jc w:val="both"/>
        <w:rPr>
          <w:b/>
          <w:sz w:val="27"/>
          <w:szCs w:val="27"/>
        </w:rPr>
      </w:pPr>
    </w:p>
    <w:p w14:paraId="1148D267" w14:textId="77777777" w:rsidR="00177453" w:rsidRPr="00F6363B" w:rsidRDefault="00A546F0" w:rsidP="00A546F0">
      <w:pPr>
        <w:pStyle w:val="af6"/>
        <w:ind w:firstLine="851"/>
        <w:jc w:val="both"/>
        <w:rPr>
          <w:sz w:val="27"/>
          <w:szCs w:val="27"/>
        </w:rPr>
      </w:pPr>
      <w:r w:rsidRPr="007C1EB6">
        <w:rPr>
          <w:b/>
          <w:sz w:val="27"/>
          <w:szCs w:val="27"/>
        </w:rPr>
        <w:t>2.3.2.</w:t>
      </w:r>
      <w:r w:rsidR="00177453" w:rsidRPr="007C1EB6">
        <w:rPr>
          <w:b/>
          <w:sz w:val="27"/>
          <w:szCs w:val="27"/>
        </w:rPr>
        <w:t>Продвижение библиотек и библиотечных услуг и др.</w:t>
      </w:r>
      <w:r w:rsidR="00177453" w:rsidRPr="00F6363B">
        <w:rPr>
          <w:b/>
          <w:sz w:val="27"/>
          <w:szCs w:val="27"/>
        </w:rPr>
        <w:t xml:space="preserve"> </w:t>
      </w:r>
    </w:p>
    <w:p w14:paraId="50B12F7F" w14:textId="730BC45F" w:rsidR="00600582" w:rsidRPr="00600582" w:rsidRDefault="000C3178" w:rsidP="00600582">
      <w:pPr>
        <w:ind w:firstLine="851"/>
        <w:jc w:val="both"/>
        <w:rPr>
          <w:sz w:val="28"/>
          <w:szCs w:val="28"/>
        </w:rPr>
      </w:pPr>
      <w:r w:rsidRPr="00CC317E">
        <w:rPr>
          <w:sz w:val="27"/>
          <w:szCs w:val="28"/>
        </w:rPr>
        <w:t>С целью</w:t>
      </w:r>
      <w:r w:rsidR="00C27860" w:rsidRPr="00CC317E">
        <w:rPr>
          <w:sz w:val="27"/>
          <w:szCs w:val="28"/>
        </w:rPr>
        <w:t xml:space="preserve"> </w:t>
      </w:r>
      <w:r w:rsidR="00177453" w:rsidRPr="00CC317E">
        <w:rPr>
          <w:sz w:val="27"/>
          <w:szCs w:val="28"/>
        </w:rPr>
        <w:t xml:space="preserve">продвижения библиотечных услуг, </w:t>
      </w:r>
      <w:r w:rsidR="0009413E" w:rsidRPr="00CC317E">
        <w:rPr>
          <w:sz w:val="27"/>
          <w:szCs w:val="28"/>
        </w:rPr>
        <w:t xml:space="preserve">качества обслуживания и конкурентоспособности </w:t>
      </w:r>
      <w:r w:rsidR="00177453" w:rsidRPr="00CC317E">
        <w:rPr>
          <w:sz w:val="27"/>
          <w:szCs w:val="28"/>
        </w:rPr>
        <w:t>планируется использование</w:t>
      </w:r>
      <w:r w:rsidR="00C27860" w:rsidRPr="00CC317E">
        <w:rPr>
          <w:sz w:val="27"/>
          <w:szCs w:val="28"/>
        </w:rPr>
        <w:t xml:space="preserve"> </w:t>
      </w:r>
      <w:r w:rsidR="002B701B" w:rsidRPr="00CC317E">
        <w:rPr>
          <w:sz w:val="27"/>
          <w:szCs w:val="28"/>
        </w:rPr>
        <w:t xml:space="preserve">как </w:t>
      </w:r>
      <w:r w:rsidR="00E8170A" w:rsidRPr="00CC317E">
        <w:rPr>
          <w:sz w:val="27"/>
          <w:szCs w:val="28"/>
        </w:rPr>
        <w:t>традиционных,</w:t>
      </w:r>
      <w:r w:rsidR="007B1326" w:rsidRPr="00CC317E">
        <w:rPr>
          <w:sz w:val="27"/>
          <w:szCs w:val="28"/>
        </w:rPr>
        <w:t xml:space="preserve"> </w:t>
      </w:r>
      <w:r w:rsidR="002B701B" w:rsidRPr="00CC317E">
        <w:rPr>
          <w:sz w:val="27"/>
          <w:szCs w:val="28"/>
        </w:rPr>
        <w:t xml:space="preserve">так </w:t>
      </w:r>
      <w:r w:rsidR="00177453" w:rsidRPr="00CC317E">
        <w:rPr>
          <w:sz w:val="27"/>
          <w:szCs w:val="28"/>
        </w:rPr>
        <w:t xml:space="preserve">и инновационных методов </w:t>
      </w:r>
      <w:r w:rsidR="00AE47A7" w:rsidRPr="00CC317E">
        <w:rPr>
          <w:sz w:val="27"/>
          <w:szCs w:val="28"/>
        </w:rPr>
        <w:t>продвижения</w:t>
      </w:r>
      <w:r w:rsidR="007B1326" w:rsidRPr="00CC317E">
        <w:rPr>
          <w:sz w:val="27"/>
          <w:szCs w:val="28"/>
        </w:rPr>
        <w:t xml:space="preserve"> книги и чтения</w:t>
      </w:r>
      <w:r w:rsidR="00177453" w:rsidRPr="00CC317E">
        <w:rPr>
          <w:sz w:val="27"/>
          <w:szCs w:val="28"/>
        </w:rPr>
        <w:t>:</w:t>
      </w:r>
      <w:r w:rsidR="001A054F">
        <w:rPr>
          <w:sz w:val="27"/>
          <w:szCs w:val="28"/>
        </w:rPr>
        <w:t xml:space="preserve"> </w:t>
      </w:r>
      <w:r w:rsidR="00600582" w:rsidRPr="00600582">
        <w:rPr>
          <w:sz w:val="28"/>
          <w:szCs w:val="28"/>
        </w:rPr>
        <w:t>С целью привлечения  новых  пользователей и рекламы новых изданий продолжать сотрудничество с орган</w:t>
      </w:r>
      <w:r w:rsidR="00600582">
        <w:rPr>
          <w:sz w:val="28"/>
          <w:szCs w:val="28"/>
        </w:rPr>
        <w:t>изациями и учреждениями станицы.</w:t>
      </w:r>
      <w:r w:rsidR="00600582" w:rsidRPr="00600582">
        <w:rPr>
          <w:sz w:val="28"/>
          <w:szCs w:val="28"/>
        </w:rPr>
        <w:t xml:space="preserve"> </w:t>
      </w:r>
    </w:p>
    <w:p w14:paraId="3878035D" w14:textId="77777777" w:rsidR="00600582" w:rsidRPr="00600582" w:rsidRDefault="00600582" w:rsidP="00600582">
      <w:pPr>
        <w:ind w:firstLine="851"/>
        <w:jc w:val="both"/>
        <w:rPr>
          <w:sz w:val="28"/>
          <w:szCs w:val="28"/>
        </w:rPr>
      </w:pPr>
      <w:r w:rsidRPr="00600582">
        <w:rPr>
          <w:sz w:val="28"/>
          <w:szCs w:val="28"/>
        </w:rPr>
        <w:t>*Создавать комфортный привлекательный внутренний облик библиотеки (оформление книжных экспозиций, красочное оформление тематических подборок, озеленение помещений).</w:t>
      </w:r>
    </w:p>
    <w:p w14:paraId="6F25D3A9" w14:textId="77777777" w:rsidR="00600582" w:rsidRPr="00600582" w:rsidRDefault="00600582" w:rsidP="00600582">
      <w:pPr>
        <w:ind w:firstLine="900"/>
        <w:jc w:val="both"/>
        <w:rPr>
          <w:sz w:val="28"/>
          <w:szCs w:val="28"/>
        </w:rPr>
      </w:pPr>
      <w:r w:rsidRPr="00600582">
        <w:rPr>
          <w:sz w:val="28"/>
          <w:szCs w:val="28"/>
        </w:rPr>
        <w:t>Активно использовать возможности Интернет для выполнения всех видов читательских запросов.</w:t>
      </w:r>
    </w:p>
    <w:p w14:paraId="1935E22C" w14:textId="77777777" w:rsidR="00600582" w:rsidRPr="00600582" w:rsidRDefault="00600582" w:rsidP="00600582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</w:rPr>
      </w:pP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ab/>
        <w:t xml:space="preserve">В работе будут использоваться как традиционные, так и новые формы </w:t>
      </w: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lastRenderedPageBreak/>
        <w:t xml:space="preserve">работы: книжные экспозиции, литературные </w:t>
      </w:r>
      <w:proofErr w:type="gramStart"/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ай-стопперы</w:t>
      </w:r>
      <w:proofErr w:type="gramEnd"/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, </w:t>
      </w:r>
      <w:proofErr w:type="spellStart"/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буктрейлеры</w:t>
      </w:r>
      <w:proofErr w:type="spellEnd"/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, электронные презентации, которые позволят поднять библиотечные мероприятия на иной качественный уровень.</w:t>
      </w:r>
    </w:p>
    <w:p w14:paraId="43327B7D" w14:textId="74A2F97C" w:rsidR="00600582" w:rsidRPr="00600582" w:rsidRDefault="00600582" w:rsidP="00600582">
      <w:pPr>
        <w:tabs>
          <w:tab w:val="left" w:pos="360"/>
        </w:tabs>
        <w:suppressAutoHyphens/>
        <w:ind w:firstLine="708"/>
        <w:jc w:val="both"/>
        <w:textAlignment w:val="baseline"/>
        <w:rPr>
          <w:sz w:val="28"/>
          <w:szCs w:val="27"/>
        </w:rPr>
      </w:pPr>
      <w:r w:rsidRPr="00600582">
        <w:rPr>
          <w:sz w:val="28"/>
          <w:szCs w:val="27"/>
        </w:rPr>
        <w:t xml:space="preserve">Литературный </w:t>
      </w:r>
      <w:proofErr w:type="gramStart"/>
      <w:r w:rsidRPr="00600582">
        <w:rPr>
          <w:sz w:val="28"/>
          <w:szCs w:val="27"/>
        </w:rPr>
        <w:t>ай-стоппер</w:t>
      </w:r>
      <w:proofErr w:type="gramEnd"/>
      <w:r w:rsidRPr="00600582">
        <w:rPr>
          <w:sz w:val="28"/>
          <w:szCs w:val="27"/>
        </w:rPr>
        <w:t xml:space="preserve"> – в переводе с английского «останавливающий взгляд», ай-стоппер поможет читателю остановить взгляд у нужной книжной полки. </w:t>
      </w:r>
    </w:p>
    <w:p w14:paraId="02B84B85" w14:textId="77777777" w:rsidR="00600582" w:rsidRPr="00600582" w:rsidRDefault="00600582" w:rsidP="00600582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ab/>
      </w:r>
      <w:r w:rsidRPr="00600582">
        <w:rPr>
          <w:rFonts w:eastAsia="Times New Roman CYR"/>
          <w:kern w:val="3"/>
          <w:sz w:val="28"/>
          <w:szCs w:val="28"/>
        </w:rPr>
        <w:t xml:space="preserve">Для привлечения пользователей планируется проводить рекламные акции с применением печатной рекламной продукции: баннеров, листовок и др. </w:t>
      </w:r>
      <w:r w:rsidRPr="00600582">
        <w:rPr>
          <w:rFonts w:eastAsia="Times New Roman CYR"/>
          <w:kern w:val="3"/>
          <w:sz w:val="28"/>
          <w:szCs w:val="28"/>
        </w:rPr>
        <w:tab/>
      </w:r>
    </w:p>
    <w:p w14:paraId="7335F060" w14:textId="5E8E58B4" w:rsidR="00600582" w:rsidRPr="00600582" w:rsidRDefault="00600582" w:rsidP="00600582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ab/>
        <w:t xml:space="preserve">Информацию о деятельности МКУК «СБ» Отрадненского СП </w:t>
      </w:r>
      <w:proofErr w:type="gramStart"/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ТР</w:t>
      </w:r>
      <w:proofErr w:type="gramEnd"/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</w:t>
      </w:r>
      <w:r w:rsidRPr="00600582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 xml:space="preserve">размещать на странице библиотеки на сайте Отрадненского сельского поселения Тихорецкого района, на страницах </w:t>
      </w:r>
      <w:proofErr w:type="spellStart"/>
      <w:r w:rsidRPr="00600582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val="en-US"/>
        </w:rPr>
        <w:t>Instagram</w:t>
      </w:r>
      <w:proofErr w:type="spellEnd"/>
      <w:r w:rsidRPr="00600582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, Одноклассники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ВКонтакте</w:t>
      </w:r>
      <w:proofErr w:type="spellEnd"/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.</w:t>
      </w:r>
      <w:r w:rsidRPr="00600582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 xml:space="preserve"> Принимать активное участие</w:t>
      </w:r>
      <w:r w:rsidRPr="00600582">
        <w:rPr>
          <w:kern w:val="3"/>
          <w:sz w:val="28"/>
          <w:szCs w:val="28"/>
        </w:rPr>
        <w:t xml:space="preserve"> </w:t>
      </w: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в районных и поселенческих праздниках, акциях, смотра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х, конкурсах, фестивалях и т.д.</w:t>
      </w: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Сотрудничать со средствами массовой информации.</w:t>
      </w:r>
    </w:p>
    <w:p w14:paraId="31BC6E52" w14:textId="49037271" w:rsidR="00AF25F6" w:rsidRPr="003424CE" w:rsidRDefault="00AF25F6" w:rsidP="00AF25F6">
      <w:pPr>
        <w:pStyle w:val="af6"/>
        <w:ind w:firstLine="851"/>
        <w:jc w:val="both"/>
        <w:rPr>
          <w:b/>
          <w:bCs/>
          <w:color w:val="FF0000"/>
          <w:sz w:val="27"/>
          <w:szCs w:val="28"/>
        </w:rPr>
      </w:pPr>
    </w:p>
    <w:p w14:paraId="24E0FC68" w14:textId="77777777" w:rsidR="0094037F" w:rsidRDefault="0094037F" w:rsidP="002A3247">
      <w:pPr>
        <w:jc w:val="both"/>
        <w:rPr>
          <w:sz w:val="27"/>
        </w:rPr>
      </w:pPr>
    </w:p>
    <w:p w14:paraId="663FF998" w14:textId="77777777" w:rsidR="001A054F" w:rsidRPr="008821D0" w:rsidRDefault="001A054F" w:rsidP="002A3247">
      <w:pPr>
        <w:jc w:val="both"/>
        <w:rPr>
          <w:sz w:val="27"/>
        </w:rPr>
      </w:pPr>
    </w:p>
    <w:p w14:paraId="3F5737ED" w14:textId="77777777" w:rsidR="00177453" w:rsidRPr="008821D0" w:rsidRDefault="00140AFE" w:rsidP="00140AFE">
      <w:pPr>
        <w:pStyle w:val="af6"/>
        <w:ind w:firstLine="851"/>
        <w:jc w:val="both"/>
        <w:rPr>
          <w:rFonts w:eastAsia="Calibri"/>
          <w:sz w:val="27"/>
          <w:szCs w:val="28"/>
        </w:rPr>
      </w:pPr>
      <w:r w:rsidRPr="008821D0">
        <w:rPr>
          <w:b/>
          <w:sz w:val="27"/>
          <w:szCs w:val="28"/>
        </w:rPr>
        <w:t>2.3.3.</w:t>
      </w:r>
      <w:r w:rsidR="00177453" w:rsidRPr="008821D0">
        <w:rPr>
          <w:b/>
          <w:sz w:val="27"/>
          <w:szCs w:val="28"/>
        </w:rPr>
        <w:t>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14:paraId="100954AB" w14:textId="77777777" w:rsidR="00140AFE" w:rsidRPr="008821D0" w:rsidRDefault="001A2BB9" w:rsidP="00140AFE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 w:rsidRPr="008821D0">
        <w:rPr>
          <w:sz w:val="27"/>
          <w:szCs w:val="28"/>
        </w:rPr>
        <w:t>О</w:t>
      </w:r>
      <w:r w:rsidR="003B4578" w:rsidRPr="008821D0">
        <w:rPr>
          <w:sz w:val="27"/>
          <w:szCs w:val="28"/>
        </w:rPr>
        <w:t xml:space="preserve">существлять </w:t>
      </w:r>
      <w:r w:rsidR="00177453" w:rsidRPr="008821D0">
        <w:rPr>
          <w:sz w:val="27"/>
          <w:szCs w:val="28"/>
        </w:rPr>
        <w:t>дифференцированное обслуживание читателей по приоритетным группам (индивидуальная работа, записи в читательских формулярах, библиотечной документации):</w:t>
      </w:r>
    </w:p>
    <w:p w14:paraId="5101E83B" w14:textId="77777777" w:rsidR="00177453" w:rsidRPr="008821D0" w:rsidRDefault="001510D0" w:rsidP="00140AFE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 w:rsidRPr="008821D0">
        <w:rPr>
          <w:sz w:val="27"/>
          <w:szCs w:val="28"/>
        </w:rPr>
        <w:t>несовершеннолетние</w:t>
      </w:r>
      <w:r w:rsidR="00177453" w:rsidRPr="008821D0">
        <w:rPr>
          <w:sz w:val="27"/>
          <w:szCs w:val="28"/>
        </w:rPr>
        <w:t xml:space="preserve"> до 14 лет (включительно);</w:t>
      </w:r>
    </w:p>
    <w:p w14:paraId="5136FD8B" w14:textId="77777777" w:rsidR="00F94669" w:rsidRPr="008821D0" w:rsidRDefault="00F94669" w:rsidP="00F94669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 w:rsidRPr="008821D0">
        <w:rPr>
          <w:sz w:val="27"/>
          <w:szCs w:val="28"/>
        </w:rPr>
        <w:t>несовершеннолетние до 17 лет (включительно);</w:t>
      </w:r>
    </w:p>
    <w:p w14:paraId="45A99CBB" w14:textId="77777777" w:rsidR="00F94669" w:rsidRPr="008821D0" w:rsidRDefault="00F94669" w:rsidP="00F94669">
      <w:pPr>
        <w:pStyle w:val="af6"/>
        <w:ind w:firstLine="851"/>
        <w:jc w:val="both"/>
        <w:rPr>
          <w:sz w:val="27"/>
          <w:szCs w:val="28"/>
        </w:rPr>
      </w:pPr>
      <w:r w:rsidRPr="008821D0">
        <w:rPr>
          <w:sz w:val="27"/>
          <w:szCs w:val="28"/>
        </w:rPr>
        <w:t>юношество от 15 до 17 лет;</w:t>
      </w:r>
    </w:p>
    <w:p w14:paraId="16EE869B" w14:textId="77777777" w:rsidR="00177453" w:rsidRPr="008821D0" w:rsidRDefault="00177453" w:rsidP="00140AFE">
      <w:pPr>
        <w:pStyle w:val="af6"/>
        <w:ind w:firstLine="851"/>
        <w:jc w:val="both"/>
        <w:rPr>
          <w:sz w:val="27"/>
          <w:szCs w:val="28"/>
        </w:rPr>
      </w:pPr>
      <w:r w:rsidRPr="008821D0">
        <w:rPr>
          <w:sz w:val="27"/>
          <w:szCs w:val="28"/>
        </w:rPr>
        <w:t>юношество</w:t>
      </w:r>
      <w:r w:rsidR="00AC7F08" w:rsidRPr="008821D0">
        <w:rPr>
          <w:sz w:val="27"/>
          <w:szCs w:val="28"/>
        </w:rPr>
        <w:t xml:space="preserve">, молодёжь от </w:t>
      </w:r>
      <w:r w:rsidRPr="008821D0">
        <w:rPr>
          <w:sz w:val="27"/>
          <w:szCs w:val="28"/>
        </w:rPr>
        <w:t xml:space="preserve">15 </w:t>
      </w:r>
      <w:r w:rsidR="00AC7F08" w:rsidRPr="008821D0">
        <w:rPr>
          <w:sz w:val="27"/>
          <w:szCs w:val="28"/>
        </w:rPr>
        <w:t>до</w:t>
      </w:r>
      <w:r w:rsidR="003B4578" w:rsidRPr="008821D0">
        <w:rPr>
          <w:sz w:val="27"/>
          <w:szCs w:val="28"/>
        </w:rPr>
        <w:t xml:space="preserve"> </w:t>
      </w:r>
      <w:r w:rsidR="00AC7F08" w:rsidRPr="008821D0">
        <w:rPr>
          <w:sz w:val="27"/>
          <w:szCs w:val="28"/>
        </w:rPr>
        <w:t>30 лет</w:t>
      </w:r>
      <w:r w:rsidRPr="008821D0">
        <w:rPr>
          <w:sz w:val="27"/>
          <w:szCs w:val="28"/>
        </w:rPr>
        <w:t>;</w:t>
      </w:r>
    </w:p>
    <w:p w14:paraId="57AEA586" w14:textId="77777777" w:rsidR="00177453" w:rsidRPr="00F86665" w:rsidRDefault="00177453" w:rsidP="00140AFE">
      <w:pPr>
        <w:pStyle w:val="af6"/>
        <w:ind w:firstLine="851"/>
        <w:jc w:val="both"/>
        <w:rPr>
          <w:sz w:val="27"/>
          <w:szCs w:val="28"/>
        </w:rPr>
      </w:pPr>
      <w:proofErr w:type="gramStart"/>
      <w:r w:rsidRPr="00F86665">
        <w:rPr>
          <w:sz w:val="27"/>
          <w:szCs w:val="28"/>
        </w:rPr>
        <w:t>социально незащищенные слои населения: пенсионеры, ветераны, инвалиды, читатели, нуждающиеся в библиотечном обслуживании на дому, много</w:t>
      </w:r>
      <w:r w:rsidR="003B4578" w:rsidRPr="00F86665">
        <w:rPr>
          <w:sz w:val="27"/>
          <w:szCs w:val="28"/>
        </w:rPr>
        <w:t xml:space="preserve">детные семьи, женщины, </w:t>
      </w:r>
      <w:r w:rsidR="00933E82" w:rsidRPr="00F86665">
        <w:rPr>
          <w:sz w:val="27"/>
          <w:szCs w:val="28"/>
        </w:rPr>
        <w:t>безработные</w:t>
      </w:r>
      <w:r w:rsidRPr="00F86665">
        <w:rPr>
          <w:sz w:val="27"/>
          <w:szCs w:val="28"/>
        </w:rPr>
        <w:t>;</w:t>
      </w:r>
      <w:proofErr w:type="gramEnd"/>
    </w:p>
    <w:p w14:paraId="6210EEE1" w14:textId="77777777" w:rsidR="00177453" w:rsidRPr="00F86665" w:rsidRDefault="00177453" w:rsidP="00140AFE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 xml:space="preserve">читатели с углубленным интересом к изданиям по различным темам;  </w:t>
      </w:r>
    </w:p>
    <w:p w14:paraId="3EA9087A" w14:textId="77777777" w:rsidR="00177453" w:rsidRPr="00F86665" w:rsidRDefault="00177453" w:rsidP="00140AFE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 xml:space="preserve">несовершеннолетние читатели </w:t>
      </w:r>
      <w:r w:rsidR="002C1763" w:rsidRPr="00F86665">
        <w:rPr>
          <w:sz w:val="27"/>
          <w:szCs w:val="28"/>
        </w:rPr>
        <w:t>«</w:t>
      </w:r>
      <w:r w:rsidRPr="00F86665">
        <w:rPr>
          <w:sz w:val="27"/>
          <w:szCs w:val="28"/>
        </w:rPr>
        <w:t>группы риска</w:t>
      </w:r>
      <w:r w:rsidR="002C1763" w:rsidRPr="00F86665">
        <w:rPr>
          <w:sz w:val="27"/>
          <w:szCs w:val="28"/>
        </w:rPr>
        <w:t>»</w:t>
      </w:r>
      <w:r w:rsidRPr="00F86665">
        <w:rPr>
          <w:sz w:val="27"/>
          <w:szCs w:val="28"/>
        </w:rPr>
        <w:t>, склонные к антиобщественным проявлениям</w:t>
      </w:r>
      <w:r w:rsidR="0067263F" w:rsidRPr="00F86665">
        <w:rPr>
          <w:sz w:val="27"/>
          <w:szCs w:val="28"/>
        </w:rPr>
        <w:t xml:space="preserve"> и состоящие на учёте в различных ведомствах</w:t>
      </w:r>
      <w:r w:rsidR="00F94669" w:rsidRPr="00F86665">
        <w:rPr>
          <w:sz w:val="27"/>
          <w:szCs w:val="28"/>
        </w:rPr>
        <w:t>, в том числе в учреждениях культуры</w:t>
      </w:r>
      <w:r w:rsidRPr="00F86665">
        <w:rPr>
          <w:sz w:val="27"/>
          <w:szCs w:val="28"/>
        </w:rPr>
        <w:t>;</w:t>
      </w:r>
    </w:p>
    <w:p w14:paraId="75B708E2" w14:textId="77777777" w:rsidR="00177453" w:rsidRPr="00F86665" w:rsidRDefault="00177453" w:rsidP="00140AFE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>читатели, нуждающиеся в поддержке   профессиональной деятельности, повышении профессионального мастерства, развитии творческих способностей.</w:t>
      </w:r>
    </w:p>
    <w:p w14:paraId="2DE71C98" w14:textId="77777777" w:rsidR="00600582" w:rsidRPr="00600582" w:rsidRDefault="00177453" w:rsidP="00600582">
      <w:pPr>
        <w:ind w:firstLine="851"/>
        <w:jc w:val="both"/>
        <w:rPr>
          <w:sz w:val="28"/>
          <w:szCs w:val="28"/>
        </w:rPr>
      </w:pPr>
      <w:r w:rsidRPr="00F86665">
        <w:rPr>
          <w:sz w:val="27"/>
          <w:szCs w:val="28"/>
        </w:rPr>
        <w:t>Проведение</w:t>
      </w:r>
      <w:r w:rsidR="003F2F97" w:rsidRPr="00F86665">
        <w:rPr>
          <w:sz w:val="27"/>
          <w:szCs w:val="28"/>
        </w:rPr>
        <w:t xml:space="preserve"> </w:t>
      </w:r>
      <w:r w:rsidRPr="00F86665">
        <w:rPr>
          <w:sz w:val="27"/>
          <w:szCs w:val="28"/>
        </w:rPr>
        <w:t>мониторинга состава пользователей, их запросов и  потребностей</w:t>
      </w:r>
      <w:proofErr w:type="gramStart"/>
      <w:r w:rsidR="00AA6AB9">
        <w:rPr>
          <w:sz w:val="27"/>
          <w:szCs w:val="28"/>
        </w:rPr>
        <w:t xml:space="preserve"> </w:t>
      </w:r>
      <w:r w:rsidR="00600582" w:rsidRPr="00600582">
        <w:rPr>
          <w:sz w:val="28"/>
          <w:szCs w:val="28"/>
        </w:rPr>
        <w:t>П</w:t>
      </w:r>
      <w:proofErr w:type="gramEnd"/>
      <w:r w:rsidR="00600582" w:rsidRPr="00600582">
        <w:rPr>
          <w:sz w:val="28"/>
          <w:szCs w:val="28"/>
        </w:rPr>
        <w:t>роводить мониторинг читательского спроса (ведение «Тетради отказов читателям», анкеты), учитывая индивидуально-психологические особенности и возможности, с целью развития интереса к чтению и формированию читательских интересов.</w:t>
      </w:r>
    </w:p>
    <w:p w14:paraId="1640B77B" w14:textId="77777777" w:rsidR="00600582" w:rsidRPr="00600582" w:rsidRDefault="00600582" w:rsidP="00600582">
      <w:pPr>
        <w:ind w:firstLine="851"/>
        <w:jc w:val="both"/>
        <w:rPr>
          <w:sz w:val="28"/>
          <w:szCs w:val="28"/>
        </w:rPr>
      </w:pPr>
      <w:r w:rsidRPr="00600582">
        <w:rPr>
          <w:sz w:val="28"/>
          <w:szCs w:val="28"/>
        </w:rPr>
        <w:t>Выявлять интересы пользователей путем индивидуальных бесед.</w:t>
      </w:r>
    </w:p>
    <w:p w14:paraId="4BCBAF5E" w14:textId="5568F70D" w:rsidR="00600582" w:rsidRPr="00600582" w:rsidRDefault="00600582" w:rsidP="00600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Pr="00600582">
        <w:rPr>
          <w:sz w:val="28"/>
          <w:szCs w:val="28"/>
        </w:rPr>
        <w:t xml:space="preserve"> мероприятия по направлениям.</w:t>
      </w:r>
    </w:p>
    <w:p w14:paraId="73F5C3FF" w14:textId="7AFF34EB" w:rsidR="00177453" w:rsidRPr="00F86665" w:rsidRDefault="00177453" w:rsidP="00600582">
      <w:pPr>
        <w:pStyle w:val="af6"/>
        <w:jc w:val="both"/>
        <w:rPr>
          <w:sz w:val="27"/>
          <w:szCs w:val="28"/>
        </w:rPr>
      </w:pPr>
    </w:p>
    <w:p w14:paraId="366D02D3" w14:textId="77777777" w:rsidR="00177453" w:rsidRPr="00F86665" w:rsidRDefault="00140AFE" w:rsidP="00140AFE">
      <w:pPr>
        <w:autoSpaceDE w:val="0"/>
        <w:autoSpaceDN w:val="0"/>
        <w:adjustRightInd w:val="0"/>
        <w:ind w:firstLine="851"/>
        <w:jc w:val="both"/>
        <w:rPr>
          <w:b/>
          <w:sz w:val="27"/>
          <w:szCs w:val="28"/>
        </w:rPr>
      </w:pPr>
      <w:r w:rsidRPr="00F86665">
        <w:rPr>
          <w:b/>
          <w:sz w:val="27"/>
          <w:szCs w:val="28"/>
        </w:rPr>
        <w:lastRenderedPageBreak/>
        <w:t>2.3.4.</w:t>
      </w:r>
      <w:r w:rsidR="00177453" w:rsidRPr="00F86665">
        <w:rPr>
          <w:b/>
          <w:sz w:val="27"/>
          <w:szCs w:val="28"/>
        </w:rPr>
        <w:t xml:space="preserve">Библиотечное обслуживание людей с ограниченными возможностями (включая помощь в освоении ПЭВМ). </w:t>
      </w:r>
    </w:p>
    <w:p w14:paraId="0F1235CB" w14:textId="77777777" w:rsidR="00177453" w:rsidRPr="00F86665" w:rsidRDefault="00177453" w:rsidP="00140AFE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 xml:space="preserve">В рамках  реализации Государственной программы </w:t>
      </w:r>
      <w:r w:rsidR="002C1763" w:rsidRPr="00F86665">
        <w:rPr>
          <w:sz w:val="27"/>
          <w:szCs w:val="28"/>
        </w:rPr>
        <w:t>«</w:t>
      </w:r>
      <w:r w:rsidRPr="00F86665">
        <w:rPr>
          <w:sz w:val="27"/>
          <w:szCs w:val="28"/>
        </w:rPr>
        <w:t>Доступная среда</w:t>
      </w:r>
      <w:r w:rsidR="002C1763" w:rsidRPr="00F86665">
        <w:rPr>
          <w:sz w:val="27"/>
          <w:szCs w:val="28"/>
        </w:rPr>
        <w:t>»</w:t>
      </w:r>
      <w:r w:rsidRPr="00F86665">
        <w:rPr>
          <w:sz w:val="27"/>
          <w:szCs w:val="28"/>
        </w:rPr>
        <w:t xml:space="preserve"> на 2011-2020 гг. с целью обеспечения свободного и беспрепятственного доступа к информации инвалидов по зрению и других людей с физическими нарушениями, содействию их социальной реабилитации и интеграции в обществе</w:t>
      </w:r>
      <w:r w:rsidR="000B2469" w:rsidRPr="00F86665">
        <w:rPr>
          <w:sz w:val="27"/>
          <w:szCs w:val="28"/>
        </w:rPr>
        <w:t>,</w:t>
      </w:r>
      <w:r w:rsidRPr="00F86665">
        <w:rPr>
          <w:sz w:val="27"/>
          <w:szCs w:val="28"/>
        </w:rPr>
        <w:t xml:space="preserve"> выделить три основные группы пользователей:</w:t>
      </w:r>
    </w:p>
    <w:p w14:paraId="48A657C1" w14:textId="77777777" w:rsidR="00177453" w:rsidRPr="00F86665" w:rsidRDefault="00177453" w:rsidP="00140AFE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>непосредственно инвалиды и пожилые люди; </w:t>
      </w:r>
    </w:p>
    <w:p w14:paraId="30816AFE" w14:textId="77777777" w:rsidR="00177453" w:rsidRPr="00F86665" w:rsidRDefault="00177453" w:rsidP="00140AFE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>родители детей-инвалидов; </w:t>
      </w:r>
    </w:p>
    <w:p w14:paraId="6FF270FB" w14:textId="0E527E13" w:rsidR="00177453" w:rsidRDefault="00177453" w:rsidP="00140AFE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 xml:space="preserve">специалисты, по роду деятельности связанные с людьми с ограниченными возможностями здоровья (социальные работники, </w:t>
      </w:r>
      <w:r w:rsidR="00002534" w:rsidRPr="00F86665">
        <w:rPr>
          <w:sz w:val="27"/>
          <w:szCs w:val="28"/>
        </w:rPr>
        <w:t>специалисты мед</w:t>
      </w:r>
      <w:proofErr w:type="gramStart"/>
      <w:r w:rsidR="00002534" w:rsidRPr="00F86665">
        <w:rPr>
          <w:sz w:val="27"/>
          <w:szCs w:val="28"/>
        </w:rPr>
        <w:t>.</w:t>
      </w:r>
      <w:proofErr w:type="gramEnd"/>
      <w:r w:rsidR="00AE4ACA" w:rsidRPr="00F86665">
        <w:rPr>
          <w:sz w:val="27"/>
          <w:szCs w:val="28"/>
        </w:rPr>
        <w:t xml:space="preserve"> </w:t>
      </w:r>
      <w:proofErr w:type="gramStart"/>
      <w:r w:rsidRPr="00F86665">
        <w:rPr>
          <w:sz w:val="27"/>
          <w:szCs w:val="28"/>
        </w:rPr>
        <w:t>у</w:t>
      </w:r>
      <w:proofErr w:type="gramEnd"/>
      <w:r w:rsidRPr="00F86665">
        <w:rPr>
          <w:sz w:val="27"/>
          <w:szCs w:val="28"/>
        </w:rPr>
        <w:t xml:space="preserve">чреждений, представители различных </w:t>
      </w:r>
      <w:r w:rsidR="001A1E25" w:rsidRPr="00F86665">
        <w:rPr>
          <w:sz w:val="27"/>
          <w:szCs w:val="28"/>
        </w:rPr>
        <w:t>общественных</w:t>
      </w:r>
      <w:r w:rsidR="00600582">
        <w:rPr>
          <w:sz w:val="27"/>
          <w:szCs w:val="28"/>
        </w:rPr>
        <w:t xml:space="preserve"> организаций и др.</w:t>
      </w:r>
    </w:p>
    <w:p w14:paraId="7CAFD028" w14:textId="77777777" w:rsidR="00600582" w:rsidRPr="00600582" w:rsidRDefault="00600582" w:rsidP="00600582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Проводить работу по библиотечному обслуживанию людей с ограниченными возможностями здоровья. </w:t>
      </w: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>Обслуживание этой категории пользователей направлено на сохранение их полезной, целесообразной активности, создание для них благоприятного психологического микроклимата.</w:t>
      </w: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</w:t>
      </w: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ab/>
      </w: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>Работа библиотеки с пользователями ведётся по нескольким направлениям:</w:t>
      </w:r>
    </w:p>
    <w:p w14:paraId="7FD17F72" w14:textId="77777777" w:rsidR="00600582" w:rsidRPr="00600582" w:rsidRDefault="00600582" w:rsidP="00600582">
      <w:pPr>
        <w:widowControl w:val="0"/>
        <w:numPr>
          <w:ilvl w:val="0"/>
          <w:numId w:val="44"/>
        </w:numPr>
        <w:suppressAutoHyphens/>
        <w:autoSpaceDE w:val="0"/>
        <w:autoSpaceDN w:val="0"/>
        <w:jc w:val="both"/>
        <w:textAlignment w:val="baseline"/>
        <w:rPr>
          <w:rFonts w:eastAsia="Times New Roman CYR" w:cs="Times New Roman CYR"/>
          <w:color w:val="000000"/>
          <w:kern w:val="3"/>
          <w:sz w:val="28"/>
          <w:szCs w:val="28"/>
        </w:rPr>
      </w:pP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>информирование пользователей о новинках литературы о здоровом образе жизни, нетрадиционной медицине, о льготах и пенсионной реформе;</w:t>
      </w:r>
    </w:p>
    <w:p w14:paraId="23132E6E" w14:textId="77777777" w:rsidR="00600582" w:rsidRPr="00600582" w:rsidRDefault="00600582" w:rsidP="00600582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600582">
        <w:rPr>
          <w:rFonts w:eastAsia="Times New Roman CYR"/>
          <w:color w:val="000000"/>
          <w:kern w:val="3"/>
          <w:sz w:val="28"/>
          <w:szCs w:val="28"/>
        </w:rPr>
        <w:t xml:space="preserve">    -    </w:t>
      </w:r>
      <w:r w:rsidRPr="00600582">
        <w:rPr>
          <w:rFonts w:eastAsia="Lucida Sans Unicode"/>
          <w:kern w:val="3"/>
          <w:sz w:val="28"/>
          <w:szCs w:val="28"/>
        </w:rPr>
        <w:t>всесторонняя помощь в подборе литературы, информирование о спектре библиотечных услуг</w:t>
      </w:r>
    </w:p>
    <w:p w14:paraId="31E8E8BC" w14:textId="77777777" w:rsidR="00600582" w:rsidRPr="00600582" w:rsidRDefault="00600582" w:rsidP="00600582">
      <w:pPr>
        <w:widowControl w:val="0"/>
        <w:numPr>
          <w:ilvl w:val="0"/>
          <w:numId w:val="44"/>
        </w:numPr>
        <w:suppressAutoHyphens/>
        <w:autoSpaceDE w:val="0"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</w:rPr>
      </w:pPr>
      <w:r w:rsidRPr="00600582">
        <w:rPr>
          <w:rFonts w:eastAsia="Lucida Sans Unicode" w:cs="Tahoma"/>
          <w:color w:val="000000"/>
          <w:kern w:val="3"/>
          <w:sz w:val="28"/>
          <w:szCs w:val="28"/>
        </w:rPr>
        <w:t>повышение духовно-нравственной культуры читателей;</w:t>
      </w:r>
    </w:p>
    <w:p w14:paraId="4F3545AB" w14:textId="77777777" w:rsidR="00600582" w:rsidRPr="00600582" w:rsidRDefault="00600582" w:rsidP="00600582">
      <w:pPr>
        <w:widowControl w:val="0"/>
        <w:numPr>
          <w:ilvl w:val="0"/>
          <w:numId w:val="44"/>
        </w:numPr>
        <w:suppressAutoHyphens/>
        <w:autoSpaceDE w:val="0"/>
        <w:autoSpaceDN w:val="0"/>
        <w:jc w:val="both"/>
        <w:textAlignment w:val="baseline"/>
        <w:rPr>
          <w:rFonts w:eastAsia="Times New Roman CYR" w:cs="Times New Roman CYR"/>
          <w:color w:val="000000"/>
          <w:kern w:val="3"/>
          <w:sz w:val="28"/>
          <w:szCs w:val="28"/>
        </w:rPr>
      </w:pP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>приглашение к участию в мероприятиях, позволяющих организовать</w:t>
      </w:r>
    </w:p>
    <w:p w14:paraId="49BE9500" w14:textId="77777777" w:rsidR="00600582" w:rsidRPr="00600582" w:rsidRDefault="00600582" w:rsidP="00600582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 w:cs="Times New Roman CYR"/>
          <w:color w:val="000000"/>
          <w:kern w:val="3"/>
          <w:sz w:val="28"/>
          <w:szCs w:val="28"/>
        </w:rPr>
      </w:pP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>культурный досуг.</w:t>
      </w:r>
    </w:p>
    <w:p w14:paraId="2F66FFB6" w14:textId="77777777" w:rsidR="00600582" w:rsidRPr="00600582" w:rsidRDefault="00600582" w:rsidP="00600582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 w:cs="Times New Roman CYR"/>
          <w:color w:val="000000"/>
          <w:kern w:val="3"/>
          <w:sz w:val="28"/>
          <w:szCs w:val="28"/>
        </w:rPr>
      </w:pP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 xml:space="preserve">- книгоношество - </w:t>
      </w:r>
      <w:r w:rsidRPr="00600582">
        <w:rPr>
          <w:rFonts w:eastAsia="Lucida Sans Unicode" w:cs="Tahoma"/>
          <w:kern w:val="3"/>
          <w:sz w:val="28"/>
          <w:szCs w:val="28"/>
        </w:rPr>
        <w:t>доставку книг  из библиотеки  по месту жительства читателя.</w:t>
      </w:r>
    </w:p>
    <w:p w14:paraId="1D6CB360" w14:textId="77777777" w:rsidR="00600582" w:rsidRPr="00600582" w:rsidRDefault="00600582" w:rsidP="00600582">
      <w:pPr>
        <w:ind w:firstLine="851"/>
        <w:jc w:val="both"/>
        <w:rPr>
          <w:sz w:val="28"/>
          <w:szCs w:val="28"/>
        </w:rPr>
      </w:pPr>
      <w:r w:rsidRPr="00600582">
        <w:rPr>
          <w:sz w:val="28"/>
          <w:szCs w:val="28"/>
        </w:rPr>
        <w:t>- проведение культурно-просветительских мероприятий и организация досуга с целью психологической реабилитации и социальной адаптации данной категории пользователей (в течение года по плану библиотеки);</w:t>
      </w:r>
    </w:p>
    <w:p w14:paraId="462E64B7" w14:textId="756BEEB4" w:rsidR="00177453" w:rsidRPr="00F86665" w:rsidRDefault="00177453" w:rsidP="00600582">
      <w:pPr>
        <w:pStyle w:val="af6"/>
        <w:jc w:val="both"/>
        <w:rPr>
          <w:sz w:val="27"/>
          <w:szCs w:val="28"/>
        </w:rPr>
      </w:pPr>
      <w:r w:rsidRPr="00F86665">
        <w:rPr>
          <w:sz w:val="27"/>
          <w:szCs w:val="28"/>
        </w:rPr>
        <w:t xml:space="preserve">проведение культурно-просветительских мероприятий и организация досуга с целью </w:t>
      </w:r>
      <w:r w:rsidR="00054A2D" w:rsidRPr="00F86665">
        <w:rPr>
          <w:sz w:val="27"/>
          <w:szCs w:val="28"/>
        </w:rPr>
        <w:t xml:space="preserve">социально-культурной </w:t>
      </w:r>
      <w:r w:rsidRPr="00F86665">
        <w:rPr>
          <w:sz w:val="27"/>
          <w:szCs w:val="28"/>
        </w:rPr>
        <w:t>реабилитации и адаптации данной категории пользователей</w:t>
      </w:r>
      <w:r w:rsidRPr="00DF696D">
        <w:rPr>
          <w:b/>
          <w:sz w:val="27"/>
          <w:szCs w:val="28"/>
        </w:rPr>
        <w:t>;</w:t>
      </w:r>
    </w:p>
    <w:p w14:paraId="7CDA9C6A" w14:textId="77777777" w:rsidR="00A24B4B" w:rsidRDefault="00177453" w:rsidP="00873BE4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>использова</w:t>
      </w:r>
      <w:r w:rsidR="00C06D56" w:rsidRPr="00F86665">
        <w:rPr>
          <w:sz w:val="27"/>
          <w:szCs w:val="28"/>
        </w:rPr>
        <w:t>ние</w:t>
      </w:r>
      <w:r w:rsidR="000C3CA2" w:rsidRPr="00F86665">
        <w:rPr>
          <w:sz w:val="27"/>
          <w:szCs w:val="28"/>
        </w:rPr>
        <w:t xml:space="preserve"> </w:t>
      </w:r>
      <w:proofErr w:type="spellStart"/>
      <w:r w:rsidRPr="00F86665">
        <w:rPr>
          <w:sz w:val="27"/>
          <w:szCs w:val="28"/>
        </w:rPr>
        <w:t>внестационарны</w:t>
      </w:r>
      <w:r w:rsidR="00C06D56" w:rsidRPr="00F86665">
        <w:rPr>
          <w:sz w:val="27"/>
          <w:szCs w:val="28"/>
        </w:rPr>
        <w:t>х</w:t>
      </w:r>
      <w:proofErr w:type="spellEnd"/>
      <w:r w:rsidRPr="00F86665">
        <w:rPr>
          <w:sz w:val="27"/>
          <w:szCs w:val="28"/>
        </w:rPr>
        <w:t xml:space="preserve"> форм обслуживания (выездные пункты,  обслуживание на дому, организация работы волонтёров)</w:t>
      </w:r>
      <w:r w:rsidR="00873BE4" w:rsidRPr="00F86665">
        <w:rPr>
          <w:sz w:val="27"/>
          <w:szCs w:val="28"/>
        </w:rPr>
        <w:t>;</w:t>
      </w:r>
      <w:r w:rsidR="00A24B4B">
        <w:rPr>
          <w:sz w:val="27"/>
          <w:szCs w:val="28"/>
        </w:rPr>
        <w:t xml:space="preserve"> </w:t>
      </w:r>
    </w:p>
    <w:p w14:paraId="48B15478" w14:textId="77777777" w:rsidR="002B46DF" w:rsidRDefault="002B46DF" w:rsidP="00140AFE">
      <w:pPr>
        <w:autoSpaceDE w:val="0"/>
        <w:autoSpaceDN w:val="0"/>
        <w:adjustRightInd w:val="0"/>
        <w:ind w:firstLine="851"/>
        <w:jc w:val="both"/>
        <w:rPr>
          <w:b/>
          <w:sz w:val="27"/>
          <w:szCs w:val="28"/>
        </w:rPr>
      </w:pPr>
    </w:p>
    <w:p w14:paraId="74F6D49E" w14:textId="77777777" w:rsidR="00177453" w:rsidRPr="00F86665" w:rsidRDefault="00140AFE" w:rsidP="00140AFE">
      <w:pPr>
        <w:autoSpaceDE w:val="0"/>
        <w:autoSpaceDN w:val="0"/>
        <w:adjustRightInd w:val="0"/>
        <w:ind w:firstLine="851"/>
        <w:jc w:val="both"/>
        <w:rPr>
          <w:b/>
          <w:sz w:val="27"/>
          <w:szCs w:val="28"/>
        </w:rPr>
      </w:pPr>
      <w:r w:rsidRPr="00F86665">
        <w:rPr>
          <w:b/>
          <w:sz w:val="27"/>
          <w:szCs w:val="28"/>
        </w:rPr>
        <w:t>2.3.5.</w:t>
      </w:r>
      <w:r w:rsidR="00177453" w:rsidRPr="00F86665">
        <w:rPr>
          <w:b/>
          <w:sz w:val="27"/>
          <w:szCs w:val="28"/>
        </w:rPr>
        <w:t>Обслуживание удаленных пользователей.</w:t>
      </w:r>
    </w:p>
    <w:p w14:paraId="6F6395DC" w14:textId="09BB41B8" w:rsidR="00600582" w:rsidRPr="00600582" w:rsidRDefault="00600582" w:rsidP="00600582">
      <w:pPr>
        <w:autoSpaceDE w:val="0"/>
        <w:autoSpaceDN w:val="0"/>
        <w:adjustRightInd w:val="0"/>
        <w:ind w:firstLine="851"/>
        <w:jc w:val="both"/>
        <w:rPr>
          <w:b/>
          <w:sz w:val="28"/>
          <w:szCs w:val="27"/>
        </w:rPr>
      </w:pPr>
      <w:r w:rsidRPr="00600582">
        <w:rPr>
          <w:sz w:val="28"/>
          <w:szCs w:val="27"/>
        </w:rPr>
        <w:t>Осуществлять обслуживание в библиотеке удалённых пользователей  с помощью новых информационных и телекоммуникационных технологий:</w:t>
      </w:r>
    </w:p>
    <w:p w14:paraId="5A7903C5" w14:textId="77777777" w:rsidR="00600582" w:rsidRPr="00600582" w:rsidRDefault="00600582" w:rsidP="00600582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 w:rsidRPr="00600582">
        <w:rPr>
          <w:sz w:val="28"/>
          <w:szCs w:val="27"/>
        </w:rPr>
        <w:t>- обеспечение доступа к НЭБ;</w:t>
      </w:r>
    </w:p>
    <w:p w14:paraId="6F92774D" w14:textId="77777777" w:rsidR="00600582" w:rsidRPr="00600582" w:rsidRDefault="00600582" w:rsidP="00600582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 w:rsidRPr="00600582">
        <w:rPr>
          <w:sz w:val="28"/>
          <w:szCs w:val="27"/>
        </w:rPr>
        <w:t>- информационные рассылки для отдельных групп пользователей;</w:t>
      </w:r>
    </w:p>
    <w:p w14:paraId="60F7C3E6" w14:textId="25069CD4" w:rsidR="00600582" w:rsidRPr="00600582" w:rsidRDefault="00600582" w:rsidP="00600582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 w:rsidRPr="00600582">
        <w:rPr>
          <w:sz w:val="28"/>
          <w:szCs w:val="27"/>
        </w:rPr>
        <w:t>- продвижение услуг библиотеки через популярные социальные сети «Одноклассники», «</w:t>
      </w:r>
      <w:proofErr w:type="spellStart"/>
      <w:r w:rsidRPr="00600582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US"/>
        </w:rPr>
        <w:t>Instagram</w:t>
      </w:r>
      <w:proofErr w:type="spellEnd"/>
      <w:r w:rsidRPr="0060058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»</w:t>
      </w:r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ВКонтакте</w:t>
      </w:r>
      <w:proofErr w:type="spellEnd"/>
    </w:p>
    <w:p w14:paraId="1C23435F" w14:textId="77777777" w:rsidR="00600582" w:rsidRPr="00600582" w:rsidRDefault="00600582" w:rsidP="00600582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 w:rsidRPr="00600582">
        <w:rPr>
          <w:sz w:val="28"/>
          <w:szCs w:val="27"/>
        </w:rPr>
        <w:t>- уточнение запросов пользователей по телефону.</w:t>
      </w:r>
    </w:p>
    <w:p w14:paraId="0FDC4DCF" w14:textId="77777777" w:rsidR="00600582" w:rsidRPr="00600582" w:rsidRDefault="00600582" w:rsidP="0060058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6A39FF32" w14:textId="5F694587" w:rsidR="00563D9F" w:rsidRPr="004677DC" w:rsidRDefault="00563D9F" w:rsidP="00563D9F">
      <w:pPr>
        <w:pStyle w:val="af6"/>
        <w:ind w:firstLine="709"/>
        <w:jc w:val="both"/>
        <w:rPr>
          <w:i/>
          <w:iCs/>
          <w:sz w:val="28"/>
          <w:szCs w:val="28"/>
        </w:rPr>
      </w:pPr>
    </w:p>
    <w:p w14:paraId="3C47ABC2" w14:textId="77777777" w:rsidR="003D7D1E" w:rsidRDefault="003D7D1E" w:rsidP="00B442CB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</w:p>
    <w:p w14:paraId="2494FCC8" w14:textId="77777777" w:rsidR="00177453" w:rsidRPr="004B6D6A" w:rsidRDefault="00177453" w:rsidP="00B442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4B6D6A">
        <w:rPr>
          <w:b/>
          <w:sz w:val="27"/>
          <w:szCs w:val="27"/>
        </w:rPr>
        <w:t>2.3.6.Направления и формы работы с пользователями: тематика, содержание, формы и методы работы (по схеме)</w:t>
      </w:r>
      <w:r w:rsidR="00002534" w:rsidRPr="004B6D6A">
        <w:rPr>
          <w:b/>
          <w:sz w:val="27"/>
          <w:szCs w:val="27"/>
        </w:rPr>
        <w:t>.</w:t>
      </w:r>
    </w:p>
    <w:p w14:paraId="02B24D31" w14:textId="77777777" w:rsidR="00177453" w:rsidRPr="00EB76FF" w:rsidRDefault="00177453" w:rsidP="00B442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Формирование гражданско-патриотической позиции  населения. Популяризация государственной символики России, Кубани.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127"/>
        <w:gridCol w:w="1416"/>
        <w:gridCol w:w="1134"/>
        <w:gridCol w:w="2410"/>
      </w:tblGrid>
      <w:tr w:rsidR="00BA6F86" w:rsidRPr="007B216B" w14:paraId="69B08DDE" w14:textId="77777777" w:rsidTr="006472A5">
        <w:tc>
          <w:tcPr>
            <w:tcW w:w="2802" w:type="dxa"/>
          </w:tcPr>
          <w:p w14:paraId="0D47FDB0" w14:textId="77777777"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1DDBF4DA" w14:textId="77777777"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2127" w:type="dxa"/>
          </w:tcPr>
          <w:p w14:paraId="1A4D043D" w14:textId="77777777"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17A85378" w14:textId="77777777"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6" w:type="dxa"/>
          </w:tcPr>
          <w:p w14:paraId="2F96E060" w14:textId="77777777" w:rsidR="00BA6F86" w:rsidRPr="007B216B" w:rsidRDefault="00BA6F86" w:rsidP="00EB76FF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4A2A806E" w14:textId="77777777"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5B8DCAF9" w14:textId="77777777"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A6F86" w:rsidRPr="007B216B" w14:paraId="5683B9CA" w14:textId="77777777" w:rsidTr="006472A5">
        <w:trPr>
          <w:trHeight w:val="203"/>
        </w:trPr>
        <w:tc>
          <w:tcPr>
            <w:tcW w:w="2802" w:type="dxa"/>
          </w:tcPr>
          <w:p w14:paraId="353F6E91" w14:textId="77777777" w:rsidR="00BA6F86" w:rsidRPr="007B216B" w:rsidRDefault="00BA6F86" w:rsidP="00EB76FF">
            <w:pPr>
              <w:ind w:right="-108"/>
              <w:rPr>
                <w:b/>
              </w:rPr>
            </w:pPr>
            <w:r w:rsidRPr="007B216B">
              <w:rPr>
                <w:b/>
              </w:rPr>
              <w:t xml:space="preserve">«История Отечества: события и герои» </w:t>
            </w:r>
            <w:r w:rsidRPr="007B216B">
              <w:rPr>
                <w:i/>
              </w:rPr>
              <w:t>(Первая мировая война, начало Второй мировой войны, День неизвестного солдата, День героев Отечества и др.)</w:t>
            </w:r>
          </w:p>
        </w:tc>
        <w:tc>
          <w:tcPr>
            <w:tcW w:w="2127" w:type="dxa"/>
          </w:tcPr>
          <w:p w14:paraId="5D818040" w14:textId="77777777" w:rsidR="00BA6F86" w:rsidRPr="007B216B" w:rsidRDefault="00BA6F86" w:rsidP="00EB76FF">
            <w:pPr>
              <w:rPr>
                <w:b/>
              </w:rPr>
            </w:pPr>
            <w:r w:rsidRPr="007B216B">
              <w:rPr>
                <w:b/>
              </w:rPr>
              <w:t>цикл историко-литературных мероприятий</w:t>
            </w:r>
            <w:r w:rsidR="00AB5660" w:rsidRPr="00CB5413">
              <w:t xml:space="preserve"> посвященных дням воинской славы</w:t>
            </w:r>
          </w:p>
          <w:p w14:paraId="4C21ED58" w14:textId="77777777" w:rsidR="00BA6F86" w:rsidRPr="007B216B" w:rsidRDefault="00BA6F86" w:rsidP="00EB76FF">
            <w:pPr>
              <w:rPr>
                <w:b/>
              </w:rPr>
            </w:pPr>
          </w:p>
        </w:tc>
        <w:tc>
          <w:tcPr>
            <w:tcW w:w="1416" w:type="dxa"/>
          </w:tcPr>
          <w:p w14:paraId="4C9B177E" w14:textId="77777777" w:rsidR="00BA6F86" w:rsidRPr="007B216B" w:rsidRDefault="00BA6F86" w:rsidP="00EB76FF">
            <w:pPr>
              <w:rPr>
                <w:b/>
              </w:rPr>
            </w:pPr>
            <w:r w:rsidRPr="007B216B">
              <w:rPr>
                <w:b/>
              </w:rPr>
              <w:t xml:space="preserve">всем </w:t>
            </w:r>
          </w:p>
          <w:p w14:paraId="74E12465" w14:textId="77777777" w:rsidR="00BA6F86" w:rsidRPr="007B216B" w:rsidRDefault="00BA6F86" w:rsidP="00EB76FF">
            <w:pPr>
              <w:rPr>
                <w:b/>
              </w:rPr>
            </w:pPr>
            <w:r w:rsidRPr="007B216B">
              <w:rPr>
                <w:b/>
              </w:rPr>
              <w:t>группам</w:t>
            </w:r>
          </w:p>
        </w:tc>
        <w:tc>
          <w:tcPr>
            <w:tcW w:w="1134" w:type="dxa"/>
          </w:tcPr>
          <w:p w14:paraId="7C3E3EE8" w14:textId="77777777" w:rsidR="00BA6F86" w:rsidRPr="007B216B" w:rsidRDefault="00BA6F86" w:rsidP="00EB76FF">
            <w:pPr>
              <w:rPr>
                <w:b/>
              </w:rPr>
            </w:pPr>
            <w:r w:rsidRPr="007B216B">
              <w:rPr>
                <w:b/>
              </w:rPr>
              <w:t>1-4 кв.</w:t>
            </w:r>
          </w:p>
        </w:tc>
        <w:tc>
          <w:tcPr>
            <w:tcW w:w="2410" w:type="dxa"/>
          </w:tcPr>
          <w:p w14:paraId="7B00532C" w14:textId="77777777" w:rsidR="00BA6F86" w:rsidRPr="007B216B" w:rsidRDefault="00BA6F86" w:rsidP="00EB76FF">
            <w:pPr>
              <w:rPr>
                <w:b/>
              </w:rPr>
            </w:pPr>
            <w:r w:rsidRPr="007B216B">
              <w:rPr>
                <w:b/>
              </w:rPr>
              <w:t>Межпоселенческая библиотека, библиотеки поселений</w:t>
            </w:r>
          </w:p>
        </w:tc>
      </w:tr>
      <w:tr w:rsidR="006472A5" w:rsidRPr="007B216B" w14:paraId="6887EBB7" w14:textId="77777777" w:rsidTr="006472A5">
        <w:trPr>
          <w:trHeight w:val="203"/>
        </w:trPr>
        <w:tc>
          <w:tcPr>
            <w:tcW w:w="2802" w:type="dxa"/>
          </w:tcPr>
          <w:p w14:paraId="6E49FCB6" w14:textId="77777777" w:rsidR="006472A5" w:rsidRPr="006472A5" w:rsidRDefault="006472A5" w:rsidP="00F87541">
            <w:pPr>
              <w:jc w:val="center"/>
            </w:pPr>
            <w:r w:rsidRPr="006472A5">
              <w:t xml:space="preserve">«Знаменательные даты и </w:t>
            </w:r>
          </w:p>
          <w:p w14:paraId="167B6F80" w14:textId="2770CEBA" w:rsidR="006472A5" w:rsidRPr="006472A5" w:rsidRDefault="006472A5" w:rsidP="003118A8">
            <w:pPr>
              <w:pStyle w:val="Standard"/>
              <w:tabs>
                <w:tab w:val="left" w:pos="2115"/>
              </w:tabs>
            </w:pPr>
            <w:r w:rsidRPr="006472A5">
              <w:t>важнейшие события года»</w:t>
            </w:r>
          </w:p>
        </w:tc>
        <w:tc>
          <w:tcPr>
            <w:tcW w:w="2127" w:type="dxa"/>
          </w:tcPr>
          <w:p w14:paraId="1871314F" w14:textId="477826A7" w:rsidR="006472A5" w:rsidRPr="006472A5" w:rsidRDefault="006472A5" w:rsidP="006472A5">
            <w:pPr>
              <w:pStyle w:val="Standard"/>
              <w:tabs>
                <w:tab w:val="left" w:pos="2115"/>
              </w:tabs>
            </w:pPr>
            <w:r w:rsidRPr="006472A5">
              <w:t>Книжная инсталляция</w:t>
            </w:r>
          </w:p>
        </w:tc>
        <w:tc>
          <w:tcPr>
            <w:tcW w:w="1416" w:type="dxa"/>
          </w:tcPr>
          <w:p w14:paraId="70AD3E5F" w14:textId="77777777" w:rsidR="006472A5" w:rsidRPr="006472A5" w:rsidRDefault="006472A5" w:rsidP="00F87541">
            <w:pPr>
              <w:jc w:val="center"/>
            </w:pPr>
            <w:r w:rsidRPr="006472A5">
              <w:t>Все группы</w:t>
            </w:r>
          </w:p>
          <w:p w14:paraId="497D52D4" w14:textId="413EC75C" w:rsidR="006472A5" w:rsidRPr="006472A5" w:rsidRDefault="006472A5" w:rsidP="003118A8">
            <w:pPr>
              <w:pStyle w:val="Standard"/>
              <w:tabs>
                <w:tab w:val="left" w:pos="2115"/>
              </w:tabs>
            </w:pPr>
            <w:r w:rsidRPr="006472A5">
              <w:t>читателей</w:t>
            </w:r>
          </w:p>
        </w:tc>
        <w:tc>
          <w:tcPr>
            <w:tcW w:w="1134" w:type="dxa"/>
          </w:tcPr>
          <w:p w14:paraId="2072F036" w14:textId="77777777" w:rsidR="006472A5" w:rsidRPr="006472A5" w:rsidRDefault="006472A5" w:rsidP="00F87541">
            <w:pPr>
              <w:jc w:val="center"/>
            </w:pPr>
            <w:r w:rsidRPr="006472A5">
              <w:t>В течении</w:t>
            </w:r>
          </w:p>
          <w:p w14:paraId="67DF7285" w14:textId="74760EA5" w:rsidR="006472A5" w:rsidRPr="006472A5" w:rsidRDefault="006472A5" w:rsidP="003118A8">
            <w:pPr>
              <w:pStyle w:val="Standard"/>
              <w:tabs>
                <w:tab w:val="left" w:pos="2115"/>
              </w:tabs>
            </w:pPr>
            <w:r w:rsidRPr="006472A5">
              <w:t>года</w:t>
            </w:r>
          </w:p>
        </w:tc>
        <w:tc>
          <w:tcPr>
            <w:tcW w:w="2410" w:type="dxa"/>
          </w:tcPr>
          <w:p w14:paraId="701CD7A2" w14:textId="77777777" w:rsidR="006472A5" w:rsidRPr="006472A5" w:rsidRDefault="006472A5" w:rsidP="006472A5">
            <w:pPr>
              <w:jc w:val="center"/>
            </w:pPr>
            <w:r w:rsidRPr="006472A5">
              <w:t>Верба А.А.</w:t>
            </w:r>
          </w:p>
          <w:p w14:paraId="1D896042" w14:textId="77777777" w:rsidR="006472A5" w:rsidRPr="006472A5" w:rsidRDefault="006472A5" w:rsidP="006472A5">
            <w:pPr>
              <w:jc w:val="center"/>
            </w:pPr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02393A8D" w14:textId="77777777" w:rsidR="006472A5" w:rsidRPr="006472A5" w:rsidRDefault="006472A5" w:rsidP="003118A8"/>
        </w:tc>
      </w:tr>
      <w:tr w:rsidR="006472A5" w:rsidRPr="007B216B" w14:paraId="673514D7" w14:textId="77777777" w:rsidTr="006472A5">
        <w:trPr>
          <w:trHeight w:val="203"/>
        </w:trPr>
        <w:tc>
          <w:tcPr>
            <w:tcW w:w="2802" w:type="dxa"/>
          </w:tcPr>
          <w:p w14:paraId="6214200E" w14:textId="77777777" w:rsidR="006472A5" w:rsidRPr="006472A5" w:rsidRDefault="006472A5" w:rsidP="00F87541">
            <w:pPr>
              <w:jc w:val="center"/>
            </w:pPr>
            <w:r w:rsidRPr="006472A5">
              <w:t>«В веках не погаснет огонь нашей памяти»</w:t>
            </w:r>
          </w:p>
          <w:p w14:paraId="391E9D27" w14:textId="77777777" w:rsidR="006472A5" w:rsidRPr="006472A5" w:rsidRDefault="006472A5" w:rsidP="00F87541">
            <w:pPr>
              <w:jc w:val="center"/>
            </w:pPr>
            <w:proofErr w:type="gramStart"/>
            <w:r w:rsidRPr="006472A5">
              <w:t xml:space="preserve">(освобождение Тихорецкого </w:t>
            </w:r>
            <w:proofErr w:type="gramEnd"/>
          </w:p>
          <w:p w14:paraId="667FBE14" w14:textId="77777777" w:rsidR="006472A5" w:rsidRPr="006472A5" w:rsidRDefault="006472A5" w:rsidP="00F87541">
            <w:pPr>
              <w:ind w:left="-540"/>
              <w:jc w:val="center"/>
              <w:rPr>
                <w:i/>
              </w:rPr>
            </w:pPr>
            <w:proofErr w:type="gramStart"/>
            <w:r w:rsidRPr="006472A5">
              <w:t>р-на</w:t>
            </w:r>
            <w:r w:rsidRPr="006472A5">
              <w:rPr>
                <w:i/>
              </w:rPr>
              <w:t>)</w:t>
            </w:r>
            <w:proofErr w:type="gramEnd"/>
          </w:p>
          <w:p w14:paraId="47CA3F1B" w14:textId="77777777" w:rsidR="006472A5" w:rsidRPr="006472A5" w:rsidRDefault="006472A5" w:rsidP="003118A8"/>
        </w:tc>
        <w:tc>
          <w:tcPr>
            <w:tcW w:w="2127" w:type="dxa"/>
          </w:tcPr>
          <w:p w14:paraId="4DABE818" w14:textId="77777777" w:rsidR="006472A5" w:rsidRPr="006472A5" w:rsidRDefault="006472A5" w:rsidP="0043794D">
            <w:r w:rsidRPr="006472A5">
              <w:t xml:space="preserve">Урок </w:t>
            </w:r>
          </w:p>
          <w:p w14:paraId="34E3C726" w14:textId="56F3D0F6" w:rsidR="006472A5" w:rsidRPr="006472A5" w:rsidRDefault="006472A5" w:rsidP="0043794D">
            <w:r w:rsidRPr="006472A5">
              <w:t xml:space="preserve"> мужества</w:t>
            </w:r>
          </w:p>
        </w:tc>
        <w:tc>
          <w:tcPr>
            <w:tcW w:w="1416" w:type="dxa"/>
          </w:tcPr>
          <w:p w14:paraId="62A44AF3" w14:textId="77777777" w:rsidR="006472A5" w:rsidRPr="006472A5" w:rsidRDefault="006472A5" w:rsidP="00F87541">
            <w:pPr>
              <w:jc w:val="center"/>
            </w:pPr>
            <w:r w:rsidRPr="006472A5">
              <w:t>Все группы</w:t>
            </w:r>
          </w:p>
          <w:p w14:paraId="215BDC91" w14:textId="53DC4775" w:rsidR="006472A5" w:rsidRPr="006472A5" w:rsidRDefault="006472A5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2A5">
              <w:rPr>
                <w:rFonts w:ascii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1134" w:type="dxa"/>
          </w:tcPr>
          <w:p w14:paraId="44AE4505" w14:textId="77777777" w:rsidR="006472A5" w:rsidRPr="006472A5" w:rsidRDefault="006472A5" w:rsidP="00F87541">
            <w:pPr>
              <w:jc w:val="center"/>
            </w:pPr>
            <w:r w:rsidRPr="006472A5">
              <w:t>1 кв.</w:t>
            </w:r>
          </w:p>
          <w:p w14:paraId="5C295F65" w14:textId="6C9AB1C5" w:rsidR="006472A5" w:rsidRPr="006472A5" w:rsidRDefault="006472A5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2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14:paraId="05A2D46C" w14:textId="77777777" w:rsidR="006472A5" w:rsidRPr="006472A5" w:rsidRDefault="006472A5" w:rsidP="00F87541">
            <w:pPr>
              <w:jc w:val="center"/>
            </w:pPr>
            <w:r w:rsidRPr="006472A5">
              <w:t>Верба А.А.</w:t>
            </w:r>
          </w:p>
          <w:p w14:paraId="52BBDE78" w14:textId="77777777" w:rsidR="006472A5" w:rsidRPr="006472A5" w:rsidRDefault="006472A5" w:rsidP="00F87541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3A3D92CA" w14:textId="77777777" w:rsidR="006472A5" w:rsidRPr="006472A5" w:rsidRDefault="006472A5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A5" w:rsidRPr="007B216B" w14:paraId="055F8502" w14:textId="77777777" w:rsidTr="006472A5">
        <w:trPr>
          <w:trHeight w:val="203"/>
        </w:trPr>
        <w:tc>
          <w:tcPr>
            <w:tcW w:w="2802" w:type="dxa"/>
          </w:tcPr>
          <w:p w14:paraId="0C527405" w14:textId="77777777" w:rsidR="006472A5" w:rsidRPr="006472A5" w:rsidRDefault="006472A5" w:rsidP="00F87541">
            <w:pPr>
              <w:jc w:val="center"/>
            </w:pPr>
            <w:r w:rsidRPr="006472A5">
              <w:t>« 78 минут тишины»</w:t>
            </w:r>
          </w:p>
          <w:p w14:paraId="7A6D648D" w14:textId="52398FCC" w:rsidR="006472A5" w:rsidRPr="006472A5" w:rsidRDefault="006472A5" w:rsidP="003118A8">
            <w:pPr>
              <w:suppressAutoHyphens/>
              <w:autoSpaceDN w:val="0"/>
              <w:snapToGrid w:val="0"/>
              <w:textAlignment w:val="baseline"/>
            </w:pPr>
            <w:r w:rsidRPr="006472A5">
              <w:t>(78-лет снятия блокады г. Ленинграда)</w:t>
            </w:r>
          </w:p>
        </w:tc>
        <w:tc>
          <w:tcPr>
            <w:tcW w:w="2127" w:type="dxa"/>
          </w:tcPr>
          <w:p w14:paraId="51B77D5E" w14:textId="054E76DB" w:rsidR="006472A5" w:rsidRPr="006472A5" w:rsidRDefault="006472A5" w:rsidP="003118A8">
            <w:pPr>
              <w:ind w:firstLine="10"/>
            </w:pPr>
            <w:r w:rsidRPr="006472A5">
              <w:t>Час памяти</w:t>
            </w:r>
          </w:p>
        </w:tc>
        <w:tc>
          <w:tcPr>
            <w:tcW w:w="1416" w:type="dxa"/>
          </w:tcPr>
          <w:p w14:paraId="2E3258B2" w14:textId="77777777" w:rsidR="006472A5" w:rsidRPr="006472A5" w:rsidRDefault="006472A5" w:rsidP="00F87541">
            <w:pPr>
              <w:jc w:val="center"/>
            </w:pPr>
            <w:r w:rsidRPr="006472A5">
              <w:t xml:space="preserve">Все группы </w:t>
            </w:r>
          </w:p>
          <w:p w14:paraId="07515AA4" w14:textId="5C8173C9" w:rsidR="006472A5" w:rsidRPr="006472A5" w:rsidRDefault="006472A5" w:rsidP="003118A8">
            <w:r w:rsidRPr="006472A5">
              <w:t>читателей</w:t>
            </w:r>
          </w:p>
        </w:tc>
        <w:tc>
          <w:tcPr>
            <w:tcW w:w="1134" w:type="dxa"/>
          </w:tcPr>
          <w:p w14:paraId="6D43DF07" w14:textId="77777777" w:rsidR="006472A5" w:rsidRPr="006472A5" w:rsidRDefault="006472A5" w:rsidP="00F87541">
            <w:pPr>
              <w:jc w:val="center"/>
            </w:pPr>
            <w:r w:rsidRPr="006472A5">
              <w:t>1 кв.</w:t>
            </w:r>
          </w:p>
          <w:p w14:paraId="570EF0BC" w14:textId="5FCFF6CB" w:rsidR="006472A5" w:rsidRPr="006472A5" w:rsidRDefault="006472A5" w:rsidP="003118A8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6472A5">
              <w:t>январь</w:t>
            </w:r>
          </w:p>
        </w:tc>
        <w:tc>
          <w:tcPr>
            <w:tcW w:w="2410" w:type="dxa"/>
          </w:tcPr>
          <w:p w14:paraId="483BAF46" w14:textId="77777777" w:rsidR="006472A5" w:rsidRPr="006472A5" w:rsidRDefault="006472A5" w:rsidP="00F87541">
            <w:pPr>
              <w:jc w:val="center"/>
            </w:pPr>
            <w:r w:rsidRPr="006472A5">
              <w:t>Верба А.А.</w:t>
            </w:r>
          </w:p>
          <w:p w14:paraId="34BFEEFD" w14:textId="77777777" w:rsidR="006472A5" w:rsidRPr="006472A5" w:rsidRDefault="006472A5" w:rsidP="00F87541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73364E1C" w14:textId="77777777" w:rsidR="006472A5" w:rsidRPr="006472A5" w:rsidRDefault="006472A5" w:rsidP="003118A8">
            <w:pPr>
              <w:suppressAutoHyphens/>
              <w:autoSpaceDN w:val="0"/>
              <w:snapToGrid w:val="0"/>
              <w:textAlignment w:val="baseline"/>
            </w:pPr>
          </w:p>
        </w:tc>
      </w:tr>
      <w:tr w:rsidR="006472A5" w:rsidRPr="007B216B" w14:paraId="18FC187C" w14:textId="77777777" w:rsidTr="006472A5">
        <w:trPr>
          <w:trHeight w:val="203"/>
        </w:trPr>
        <w:tc>
          <w:tcPr>
            <w:tcW w:w="2802" w:type="dxa"/>
          </w:tcPr>
          <w:p w14:paraId="42404297" w14:textId="77777777" w:rsidR="006472A5" w:rsidRPr="006472A5" w:rsidRDefault="006472A5" w:rsidP="00F87541">
            <w:pPr>
              <w:jc w:val="center"/>
            </w:pPr>
            <w:r w:rsidRPr="006472A5">
              <w:t>«Дети Кубани»</w:t>
            </w:r>
          </w:p>
          <w:p w14:paraId="3C7E4284" w14:textId="36477D2A" w:rsidR="006472A5" w:rsidRPr="006472A5" w:rsidRDefault="006472A5" w:rsidP="00115095">
            <w:pPr>
              <w:pStyle w:val="Standard"/>
              <w:tabs>
                <w:tab w:val="left" w:pos="2115"/>
              </w:tabs>
            </w:pPr>
            <w:r w:rsidRPr="006472A5">
              <w:t>(дети Кубани в годы ВОВ)</w:t>
            </w:r>
          </w:p>
        </w:tc>
        <w:tc>
          <w:tcPr>
            <w:tcW w:w="2127" w:type="dxa"/>
          </w:tcPr>
          <w:p w14:paraId="52CAA2E9" w14:textId="0B84BA03" w:rsidR="006472A5" w:rsidRPr="006472A5" w:rsidRDefault="0043794D" w:rsidP="003118A8">
            <w:pPr>
              <w:pStyle w:val="Standard"/>
              <w:tabs>
                <w:tab w:val="left" w:pos="2115"/>
              </w:tabs>
            </w:pPr>
            <w:r>
              <w:t>Патриотический</w:t>
            </w:r>
            <w:r w:rsidR="006472A5" w:rsidRPr="006472A5">
              <w:t xml:space="preserve"> час</w:t>
            </w:r>
          </w:p>
        </w:tc>
        <w:tc>
          <w:tcPr>
            <w:tcW w:w="1416" w:type="dxa"/>
          </w:tcPr>
          <w:p w14:paraId="42D8A022" w14:textId="6CF95446" w:rsidR="006472A5" w:rsidRPr="006472A5" w:rsidRDefault="006472A5" w:rsidP="003118A8">
            <w:pPr>
              <w:pStyle w:val="Standard"/>
              <w:tabs>
                <w:tab w:val="left" w:pos="2115"/>
              </w:tabs>
            </w:pPr>
            <w:r w:rsidRPr="006472A5">
              <w:t xml:space="preserve">1-4 </w:t>
            </w:r>
            <w:proofErr w:type="spellStart"/>
            <w:r w:rsidRPr="006472A5">
              <w:t>кл</w:t>
            </w:r>
            <w:proofErr w:type="spellEnd"/>
            <w:r w:rsidRPr="006472A5">
              <w:t>.</w:t>
            </w:r>
          </w:p>
        </w:tc>
        <w:tc>
          <w:tcPr>
            <w:tcW w:w="1134" w:type="dxa"/>
          </w:tcPr>
          <w:p w14:paraId="0B8409E1" w14:textId="3422FA24" w:rsidR="006472A5" w:rsidRPr="006472A5" w:rsidRDefault="006472A5" w:rsidP="003118A8">
            <w:pPr>
              <w:pStyle w:val="Standard"/>
              <w:tabs>
                <w:tab w:val="left" w:pos="2115"/>
              </w:tabs>
            </w:pPr>
            <w:r w:rsidRPr="006472A5">
              <w:t>2 кв. февраль</w:t>
            </w:r>
          </w:p>
        </w:tc>
        <w:tc>
          <w:tcPr>
            <w:tcW w:w="2410" w:type="dxa"/>
          </w:tcPr>
          <w:p w14:paraId="3CE30288" w14:textId="77777777" w:rsidR="006472A5" w:rsidRPr="006472A5" w:rsidRDefault="006472A5" w:rsidP="00F87541">
            <w:pPr>
              <w:jc w:val="center"/>
            </w:pPr>
            <w:r w:rsidRPr="006472A5">
              <w:t>Верба А.А.</w:t>
            </w:r>
          </w:p>
          <w:p w14:paraId="6BE4F1DF" w14:textId="77777777" w:rsidR="006472A5" w:rsidRPr="006472A5" w:rsidRDefault="006472A5" w:rsidP="00F87541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637BA1D3" w14:textId="77777777" w:rsidR="006472A5" w:rsidRPr="006472A5" w:rsidRDefault="006472A5" w:rsidP="003118A8"/>
        </w:tc>
      </w:tr>
      <w:tr w:rsidR="006472A5" w:rsidRPr="007B216B" w14:paraId="5D31B511" w14:textId="77777777" w:rsidTr="006472A5">
        <w:trPr>
          <w:trHeight w:val="203"/>
        </w:trPr>
        <w:tc>
          <w:tcPr>
            <w:tcW w:w="2802" w:type="dxa"/>
          </w:tcPr>
          <w:p w14:paraId="7FE8452E" w14:textId="31F30FB8" w:rsidR="006472A5" w:rsidRPr="006472A5" w:rsidRDefault="006472A5" w:rsidP="00EB76FF">
            <w:pPr>
              <w:ind w:right="-108"/>
              <w:rPr>
                <w:b/>
              </w:rPr>
            </w:pPr>
            <w:r w:rsidRPr="006472A5">
              <w:t>«Душа Кубани в символах ее»</w:t>
            </w:r>
          </w:p>
        </w:tc>
        <w:tc>
          <w:tcPr>
            <w:tcW w:w="2127" w:type="dxa"/>
          </w:tcPr>
          <w:p w14:paraId="0CB2EAFA" w14:textId="54AEC6F5" w:rsidR="006472A5" w:rsidRPr="006472A5" w:rsidRDefault="006472A5" w:rsidP="003118A8">
            <w:pPr>
              <w:rPr>
                <w:b/>
              </w:rPr>
            </w:pPr>
            <w:r w:rsidRPr="006472A5">
              <w:t>Историческая викторина</w:t>
            </w:r>
          </w:p>
        </w:tc>
        <w:tc>
          <w:tcPr>
            <w:tcW w:w="1416" w:type="dxa"/>
          </w:tcPr>
          <w:p w14:paraId="46ED36A3" w14:textId="501378EC" w:rsidR="006472A5" w:rsidRPr="006472A5" w:rsidRDefault="006472A5" w:rsidP="003118A8">
            <w:pPr>
              <w:rPr>
                <w:b/>
              </w:rPr>
            </w:pPr>
            <w:r w:rsidRPr="006472A5">
              <w:t>Все группы</w:t>
            </w:r>
          </w:p>
        </w:tc>
        <w:tc>
          <w:tcPr>
            <w:tcW w:w="1134" w:type="dxa"/>
          </w:tcPr>
          <w:p w14:paraId="1612E05C" w14:textId="77777777" w:rsidR="006472A5" w:rsidRPr="006472A5" w:rsidRDefault="006472A5" w:rsidP="00F87541">
            <w:pPr>
              <w:jc w:val="center"/>
            </w:pPr>
            <w:r w:rsidRPr="006472A5">
              <w:t>2 кв.</w:t>
            </w:r>
          </w:p>
          <w:p w14:paraId="1555DF70" w14:textId="6D35EF1A" w:rsidR="006472A5" w:rsidRPr="006472A5" w:rsidRDefault="006472A5" w:rsidP="003118A8">
            <w:pPr>
              <w:rPr>
                <w:b/>
              </w:rPr>
            </w:pPr>
            <w:r w:rsidRPr="006472A5">
              <w:t>июнь</w:t>
            </w:r>
          </w:p>
        </w:tc>
        <w:tc>
          <w:tcPr>
            <w:tcW w:w="2410" w:type="dxa"/>
          </w:tcPr>
          <w:p w14:paraId="4922B5CD" w14:textId="77777777" w:rsidR="006472A5" w:rsidRPr="006472A5" w:rsidRDefault="006472A5" w:rsidP="00F87541">
            <w:pPr>
              <w:jc w:val="center"/>
            </w:pPr>
            <w:r w:rsidRPr="006472A5">
              <w:t>Верба А.А.</w:t>
            </w:r>
          </w:p>
          <w:p w14:paraId="53A54EF7" w14:textId="77777777" w:rsidR="006472A5" w:rsidRPr="006472A5" w:rsidRDefault="006472A5" w:rsidP="00F87541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1A698576" w14:textId="77777777" w:rsidR="006472A5" w:rsidRPr="006472A5" w:rsidRDefault="006472A5" w:rsidP="003118A8">
            <w:pPr>
              <w:rPr>
                <w:b/>
              </w:rPr>
            </w:pPr>
          </w:p>
        </w:tc>
      </w:tr>
      <w:tr w:rsidR="00474A1C" w:rsidRPr="007B216B" w14:paraId="13544B6B" w14:textId="77777777" w:rsidTr="006472A5">
        <w:trPr>
          <w:trHeight w:val="203"/>
        </w:trPr>
        <w:tc>
          <w:tcPr>
            <w:tcW w:w="2802" w:type="dxa"/>
          </w:tcPr>
          <w:p w14:paraId="6DD514A7" w14:textId="0B252E0F" w:rsidR="00474A1C" w:rsidRPr="006472A5" w:rsidRDefault="00474A1C" w:rsidP="0043794D">
            <w:r>
              <w:t>«Битва под Курском гремела»</w:t>
            </w:r>
          </w:p>
        </w:tc>
        <w:tc>
          <w:tcPr>
            <w:tcW w:w="2127" w:type="dxa"/>
          </w:tcPr>
          <w:p w14:paraId="22864C5F" w14:textId="279BA002" w:rsidR="00474A1C" w:rsidRPr="006472A5" w:rsidRDefault="00474A1C" w:rsidP="003118A8">
            <w:r>
              <w:t>Историческое путешествие</w:t>
            </w:r>
          </w:p>
        </w:tc>
        <w:tc>
          <w:tcPr>
            <w:tcW w:w="1416" w:type="dxa"/>
          </w:tcPr>
          <w:p w14:paraId="152C9C2D" w14:textId="0CE12F11" w:rsidR="00474A1C" w:rsidRPr="006472A5" w:rsidRDefault="00474A1C" w:rsidP="003118A8">
            <w:r>
              <w:t>Все группы читателей</w:t>
            </w:r>
          </w:p>
        </w:tc>
        <w:tc>
          <w:tcPr>
            <w:tcW w:w="1134" w:type="dxa"/>
          </w:tcPr>
          <w:p w14:paraId="6B701EA5" w14:textId="681B93DF" w:rsidR="00474A1C" w:rsidRPr="006472A5" w:rsidRDefault="00474A1C" w:rsidP="00F87541">
            <w:pPr>
              <w:jc w:val="center"/>
            </w:pPr>
            <w:r>
              <w:t>3</w:t>
            </w:r>
            <w:r w:rsidRPr="00474A1C">
              <w:t xml:space="preserve"> кв. </w:t>
            </w:r>
            <w:r>
              <w:t>июл</w:t>
            </w:r>
            <w:r w:rsidRPr="00474A1C">
              <w:t>ь</w:t>
            </w:r>
          </w:p>
        </w:tc>
        <w:tc>
          <w:tcPr>
            <w:tcW w:w="2410" w:type="dxa"/>
          </w:tcPr>
          <w:p w14:paraId="6BEC5946" w14:textId="77777777" w:rsidR="00474A1C" w:rsidRPr="006472A5" w:rsidRDefault="00474A1C" w:rsidP="00F87541">
            <w:r w:rsidRPr="006472A5">
              <w:t>Верба А.А.</w:t>
            </w:r>
          </w:p>
          <w:p w14:paraId="475497E7" w14:textId="6529B9AE" w:rsidR="00474A1C" w:rsidRPr="006472A5" w:rsidRDefault="00474A1C" w:rsidP="00F87541">
            <w:pPr>
              <w:jc w:val="center"/>
            </w:pPr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</w:tc>
      </w:tr>
      <w:tr w:rsidR="00474A1C" w:rsidRPr="007B216B" w14:paraId="527025DD" w14:textId="77777777" w:rsidTr="006472A5">
        <w:trPr>
          <w:trHeight w:val="203"/>
        </w:trPr>
        <w:tc>
          <w:tcPr>
            <w:tcW w:w="2802" w:type="dxa"/>
          </w:tcPr>
          <w:p w14:paraId="247DDB6A" w14:textId="791951FA" w:rsidR="00474A1C" w:rsidRPr="006472A5" w:rsidRDefault="00BE1258" w:rsidP="00BB4EA5">
            <w:pPr>
              <w:pStyle w:val="Standard"/>
              <w:tabs>
                <w:tab w:val="left" w:pos="2115"/>
              </w:tabs>
            </w:pPr>
            <w:r>
              <w:t>«История и традиции казачества</w:t>
            </w:r>
            <w:r w:rsidR="00474A1C" w:rsidRPr="006472A5">
              <w:t>»</w:t>
            </w:r>
            <w:r w:rsidR="00BB4EA5">
              <w:t xml:space="preserve"> (день образов Краснодарского края)</w:t>
            </w:r>
          </w:p>
        </w:tc>
        <w:tc>
          <w:tcPr>
            <w:tcW w:w="2127" w:type="dxa"/>
          </w:tcPr>
          <w:p w14:paraId="0B5727E9" w14:textId="483E4D7A" w:rsidR="00474A1C" w:rsidRPr="006472A5" w:rsidRDefault="00BE1258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  <w:r>
              <w:t>Тематическая программа</w:t>
            </w:r>
          </w:p>
        </w:tc>
        <w:tc>
          <w:tcPr>
            <w:tcW w:w="1416" w:type="dxa"/>
          </w:tcPr>
          <w:p w14:paraId="644CC478" w14:textId="1389943A" w:rsidR="00474A1C" w:rsidRPr="006472A5" w:rsidRDefault="00BE1258" w:rsidP="003118A8">
            <w:pPr>
              <w:rPr>
                <w:b/>
              </w:rPr>
            </w:pPr>
            <w:r>
              <w:t>Все группы</w:t>
            </w:r>
          </w:p>
        </w:tc>
        <w:tc>
          <w:tcPr>
            <w:tcW w:w="1134" w:type="dxa"/>
          </w:tcPr>
          <w:p w14:paraId="2F98D01C" w14:textId="77777777" w:rsidR="00474A1C" w:rsidRPr="006472A5" w:rsidRDefault="00474A1C" w:rsidP="00F87541">
            <w:pPr>
              <w:jc w:val="center"/>
            </w:pPr>
            <w:r w:rsidRPr="006472A5">
              <w:t>3 кв.</w:t>
            </w:r>
          </w:p>
          <w:p w14:paraId="030E73CE" w14:textId="147495CB" w:rsidR="00474A1C" w:rsidRPr="006472A5" w:rsidRDefault="00474A1C" w:rsidP="003118A8">
            <w:pPr>
              <w:rPr>
                <w:b/>
              </w:rPr>
            </w:pPr>
            <w:r w:rsidRPr="006472A5">
              <w:t>сентябрь</w:t>
            </w:r>
          </w:p>
        </w:tc>
        <w:tc>
          <w:tcPr>
            <w:tcW w:w="2410" w:type="dxa"/>
          </w:tcPr>
          <w:p w14:paraId="57A35B7F" w14:textId="77777777" w:rsidR="00474A1C" w:rsidRPr="006472A5" w:rsidRDefault="00474A1C" w:rsidP="00F87541">
            <w:pPr>
              <w:jc w:val="center"/>
            </w:pPr>
            <w:r w:rsidRPr="006472A5">
              <w:t>Верба А.А.</w:t>
            </w:r>
          </w:p>
          <w:p w14:paraId="30F9ED4E" w14:textId="77777777" w:rsidR="00474A1C" w:rsidRPr="006472A5" w:rsidRDefault="00474A1C" w:rsidP="00F87541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5C7D6A9E" w14:textId="377F8C24" w:rsidR="00474A1C" w:rsidRPr="006472A5" w:rsidRDefault="00474A1C" w:rsidP="003118A8">
            <w:pPr>
              <w:rPr>
                <w:b/>
              </w:rPr>
            </w:pPr>
          </w:p>
        </w:tc>
      </w:tr>
      <w:tr w:rsidR="00474A1C" w:rsidRPr="007B216B" w14:paraId="12D5E060" w14:textId="77777777" w:rsidTr="006472A5">
        <w:trPr>
          <w:trHeight w:val="203"/>
        </w:trPr>
        <w:tc>
          <w:tcPr>
            <w:tcW w:w="2802" w:type="dxa"/>
          </w:tcPr>
          <w:p w14:paraId="7F119ED3" w14:textId="77777777" w:rsidR="00474A1C" w:rsidRPr="006472A5" w:rsidRDefault="00474A1C" w:rsidP="00F87541">
            <w:pPr>
              <w:jc w:val="center"/>
            </w:pPr>
            <w:r w:rsidRPr="006472A5">
              <w:t>«Вместе мы сила!»</w:t>
            </w:r>
          </w:p>
          <w:p w14:paraId="62070E85" w14:textId="77777777" w:rsidR="00474A1C" w:rsidRPr="006472A5" w:rsidRDefault="00474A1C" w:rsidP="00F87541">
            <w:pPr>
              <w:jc w:val="center"/>
            </w:pPr>
            <w:r w:rsidRPr="006472A5">
              <w:t xml:space="preserve"> (день народного единства)</w:t>
            </w:r>
          </w:p>
          <w:p w14:paraId="3369606F" w14:textId="77777777" w:rsidR="00474A1C" w:rsidRPr="006472A5" w:rsidRDefault="00474A1C" w:rsidP="003118A8">
            <w:pPr>
              <w:suppressAutoHyphens/>
              <w:snapToGrid w:val="0"/>
              <w:textAlignment w:val="baseline"/>
            </w:pPr>
          </w:p>
        </w:tc>
        <w:tc>
          <w:tcPr>
            <w:tcW w:w="2127" w:type="dxa"/>
          </w:tcPr>
          <w:p w14:paraId="6CA5514C" w14:textId="43C4E68C" w:rsidR="00474A1C" w:rsidRPr="006472A5" w:rsidRDefault="00474A1C" w:rsidP="003118A8">
            <w:pPr>
              <w:suppressAutoHyphens/>
              <w:textAlignment w:val="baseline"/>
            </w:pPr>
            <w:r w:rsidRPr="006472A5">
              <w:t>Историческая викторина</w:t>
            </w:r>
          </w:p>
        </w:tc>
        <w:tc>
          <w:tcPr>
            <w:tcW w:w="1416" w:type="dxa"/>
          </w:tcPr>
          <w:p w14:paraId="1D2CBBAF" w14:textId="73CD67B7" w:rsidR="00474A1C" w:rsidRPr="006472A5" w:rsidRDefault="00474A1C" w:rsidP="003118A8">
            <w:r w:rsidRPr="006472A5">
              <w:t>Все группы читателей</w:t>
            </w:r>
          </w:p>
        </w:tc>
        <w:tc>
          <w:tcPr>
            <w:tcW w:w="1134" w:type="dxa"/>
          </w:tcPr>
          <w:p w14:paraId="2A10D609" w14:textId="77777777" w:rsidR="00474A1C" w:rsidRPr="006472A5" w:rsidRDefault="00474A1C" w:rsidP="00F87541">
            <w:pPr>
              <w:jc w:val="center"/>
            </w:pPr>
            <w:r w:rsidRPr="006472A5">
              <w:t>4 кв.</w:t>
            </w:r>
          </w:p>
          <w:p w14:paraId="62EFE92A" w14:textId="77777777" w:rsidR="00474A1C" w:rsidRPr="006472A5" w:rsidRDefault="00474A1C" w:rsidP="00F87541">
            <w:pPr>
              <w:jc w:val="center"/>
            </w:pPr>
            <w:r w:rsidRPr="006472A5">
              <w:t xml:space="preserve">ноябрь </w:t>
            </w:r>
          </w:p>
          <w:p w14:paraId="5828F1C7" w14:textId="77777777" w:rsidR="00474A1C" w:rsidRPr="006472A5" w:rsidRDefault="00474A1C" w:rsidP="003118A8">
            <w:pPr>
              <w:suppressAutoHyphens/>
              <w:snapToGrid w:val="0"/>
              <w:textAlignment w:val="baseline"/>
            </w:pPr>
          </w:p>
        </w:tc>
        <w:tc>
          <w:tcPr>
            <w:tcW w:w="2410" w:type="dxa"/>
          </w:tcPr>
          <w:p w14:paraId="28D0DE8E" w14:textId="77777777" w:rsidR="00474A1C" w:rsidRPr="006472A5" w:rsidRDefault="00474A1C" w:rsidP="00F87541">
            <w:pPr>
              <w:jc w:val="center"/>
            </w:pPr>
            <w:r w:rsidRPr="006472A5">
              <w:t>Верба А.А.</w:t>
            </w:r>
          </w:p>
          <w:p w14:paraId="6FF6AF72" w14:textId="77777777" w:rsidR="00474A1C" w:rsidRPr="006472A5" w:rsidRDefault="00474A1C" w:rsidP="00F87541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35D04AE4" w14:textId="77777777" w:rsidR="00474A1C" w:rsidRPr="006472A5" w:rsidRDefault="00474A1C" w:rsidP="003118A8">
            <w:pPr>
              <w:suppressAutoHyphens/>
              <w:textAlignment w:val="baseline"/>
            </w:pPr>
          </w:p>
        </w:tc>
      </w:tr>
      <w:tr w:rsidR="00BB4EA5" w:rsidRPr="007B216B" w14:paraId="5554A5C0" w14:textId="77777777" w:rsidTr="006472A5">
        <w:trPr>
          <w:trHeight w:val="203"/>
        </w:trPr>
        <w:tc>
          <w:tcPr>
            <w:tcW w:w="2802" w:type="dxa"/>
          </w:tcPr>
          <w:p w14:paraId="1A8663A1" w14:textId="77777777" w:rsidR="00BB4EA5" w:rsidRDefault="00BB4EA5" w:rsidP="00F87541">
            <w:pPr>
              <w:jc w:val="center"/>
            </w:pPr>
            <w:r>
              <w:t>«Если Родина зовет…»</w:t>
            </w:r>
          </w:p>
          <w:p w14:paraId="07D2CADA" w14:textId="7C808191" w:rsidR="00BB4EA5" w:rsidRPr="006472A5" w:rsidRDefault="00BB4EA5" w:rsidP="00F87541">
            <w:pPr>
              <w:jc w:val="center"/>
            </w:pPr>
            <w:r>
              <w:t>(</w:t>
            </w:r>
            <w:proofErr w:type="gramStart"/>
            <w:r>
              <w:t>к</w:t>
            </w:r>
            <w:proofErr w:type="gramEnd"/>
            <w:r>
              <w:t xml:space="preserve"> дню неизвестного солдата)</w:t>
            </w:r>
          </w:p>
        </w:tc>
        <w:tc>
          <w:tcPr>
            <w:tcW w:w="2127" w:type="dxa"/>
          </w:tcPr>
          <w:p w14:paraId="3CBCB296" w14:textId="16B5C001" w:rsidR="00BB4EA5" w:rsidRPr="006472A5" w:rsidRDefault="00BB4EA5" w:rsidP="003118A8">
            <w:pPr>
              <w:suppressAutoHyphens/>
              <w:textAlignment w:val="baseline"/>
            </w:pPr>
            <w:r>
              <w:t>Тематическая программа</w:t>
            </w:r>
          </w:p>
        </w:tc>
        <w:tc>
          <w:tcPr>
            <w:tcW w:w="1416" w:type="dxa"/>
          </w:tcPr>
          <w:p w14:paraId="2E1BF079" w14:textId="5D3C0834" w:rsidR="00BB4EA5" w:rsidRPr="006472A5" w:rsidRDefault="00BB4EA5" w:rsidP="003118A8">
            <w:r w:rsidRPr="006472A5">
              <w:t>Все группы читателей</w:t>
            </w:r>
          </w:p>
        </w:tc>
        <w:tc>
          <w:tcPr>
            <w:tcW w:w="1134" w:type="dxa"/>
          </w:tcPr>
          <w:p w14:paraId="63138A41" w14:textId="77777777" w:rsidR="00BB4EA5" w:rsidRPr="006472A5" w:rsidRDefault="00BB4EA5" w:rsidP="00F87541">
            <w:pPr>
              <w:jc w:val="center"/>
            </w:pPr>
            <w:r w:rsidRPr="006472A5">
              <w:t>4 кв.</w:t>
            </w:r>
          </w:p>
          <w:p w14:paraId="7FABD7DF" w14:textId="4D06D782" w:rsidR="00BB4EA5" w:rsidRPr="006472A5" w:rsidRDefault="00BB4EA5" w:rsidP="00F87541">
            <w:pPr>
              <w:jc w:val="center"/>
            </w:pPr>
            <w:r>
              <w:t>дека</w:t>
            </w:r>
            <w:r w:rsidRPr="006472A5">
              <w:t xml:space="preserve">брь </w:t>
            </w:r>
          </w:p>
          <w:p w14:paraId="00E50C7B" w14:textId="77777777" w:rsidR="00BB4EA5" w:rsidRPr="006472A5" w:rsidRDefault="00BB4EA5" w:rsidP="00F87541">
            <w:pPr>
              <w:jc w:val="center"/>
            </w:pPr>
          </w:p>
        </w:tc>
        <w:tc>
          <w:tcPr>
            <w:tcW w:w="2410" w:type="dxa"/>
          </w:tcPr>
          <w:p w14:paraId="7E85744D" w14:textId="77777777" w:rsidR="00BB4EA5" w:rsidRPr="006472A5" w:rsidRDefault="00BB4EA5" w:rsidP="00F87541">
            <w:pPr>
              <w:jc w:val="center"/>
            </w:pPr>
            <w:r w:rsidRPr="006472A5">
              <w:t>Верба А.А.</w:t>
            </w:r>
          </w:p>
          <w:p w14:paraId="60CBBC8F" w14:textId="77777777" w:rsidR="00BB4EA5" w:rsidRPr="006472A5" w:rsidRDefault="00BB4EA5" w:rsidP="00F87541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6E1C78D6" w14:textId="77777777" w:rsidR="00BB4EA5" w:rsidRPr="006472A5" w:rsidRDefault="00BB4EA5" w:rsidP="00F87541">
            <w:pPr>
              <w:jc w:val="center"/>
            </w:pPr>
          </w:p>
        </w:tc>
      </w:tr>
      <w:tr w:rsidR="0071178D" w:rsidRPr="007B216B" w14:paraId="6DB5CCCB" w14:textId="77777777" w:rsidTr="006472A5">
        <w:trPr>
          <w:trHeight w:val="203"/>
        </w:trPr>
        <w:tc>
          <w:tcPr>
            <w:tcW w:w="2802" w:type="dxa"/>
          </w:tcPr>
          <w:p w14:paraId="36E7F4DB" w14:textId="77777777" w:rsidR="0071178D" w:rsidRDefault="0071178D" w:rsidP="00F87541">
            <w:pPr>
              <w:jc w:val="center"/>
            </w:pPr>
            <w:r>
              <w:t xml:space="preserve">«Бессмертные имена» </w:t>
            </w:r>
          </w:p>
          <w:p w14:paraId="5F0D95F2" w14:textId="7BA9468E" w:rsidR="0071178D" w:rsidRDefault="0071178D" w:rsidP="00F87541">
            <w:pPr>
              <w:jc w:val="center"/>
            </w:pPr>
            <w:r>
              <w:t>(</w:t>
            </w:r>
            <w:proofErr w:type="gramStart"/>
            <w:r>
              <w:t>к</w:t>
            </w:r>
            <w:proofErr w:type="gramEnd"/>
            <w:r>
              <w:t xml:space="preserve"> Дню Героев Отечества)</w:t>
            </w:r>
          </w:p>
        </w:tc>
        <w:tc>
          <w:tcPr>
            <w:tcW w:w="2127" w:type="dxa"/>
          </w:tcPr>
          <w:p w14:paraId="273E542F" w14:textId="56337C9C" w:rsidR="0071178D" w:rsidRDefault="0071178D" w:rsidP="003118A8">
            <w:pPr>
              <w:suppressAutoHyphens/>
              <w:textAlignment w:val="baseline"/>
            </w:pPr>
            <w:r>
              <w:t>Урок истории</w:t>
            </w:r>
          </w:p>
        </w:tc>
        <w:tc>
          <w:tcPr>
            <w:tcW w:w="1416" w:type="dxa"/>
          </w:tcPr>
          <w:p w14:paraId="1D305ECD" w14:textId="6F1B02BD" w:rsidR="0071178D" w:rsidRPr="006472A5" w:rsidRDefault="0071178D" w:rsidP="003118A8">
            <w:r w:rsidRPr="006472A5">
              <w:t>Все группы читателей</w:t>
            </w:r>
          </w:p>
        </w:tc>
        <w:tc>
          <w:tcPr>
            <w:tcW w:w="1134" w:type="dxa"/>
          </w:tcPr>
          <w:p w14:paraId="7A44F22F" w14:textId="77777777" w:rsidR="0071178D" w:rsidRPr="006472A5" w:rsidRDefault="0071178D" w:rsidP="00F87541">
            <w:pPr>
              <w:jc w:val="center"/>
            </w:pPr>
            <w:r w:rsidRPr="006472A5">
              <w:t>4 кв.</w:t>
            </w:r>
          </w:p>
          <w:p w14:paraId="420BFA12" w14:textId="77777777" w:rsidR="0071178D" w:rsidRPr="006472A5" w:rsidRDefault="0071178D" w:rsidP="00F87541">
            <w:pPr>
              <w:jc w:val="center"/>
            </w:pPr>
            <w:r>
              <w:t>дека</w:t>
            </w:r>
            <w:r w:rsidRPr="006472A5">
              <w:t xml:space="preserve">брь </w:t>
            </w:r>
          </w:p>
          <w:p w14:paraId="63B19C23" w14:textId="77777777" w:rsidR="0071178D" w:rsidRPr="006472A5" w:rsidRDefault="0071178D" w:rsidP="00F87541">
            <w:pPr>
              <w:jc w:val="center"/>
            </w:pPr>
          </w:p>
        </w:tc>
        <w:tc>
          <w:tcPr>
            <w:tcW w:w="2410" w:type="dxa"/>
          </w:tcPr>
          <w:p w14:paraId="60856E43" w14:textId="77777777" w:rsidR="0071178D" w:rsidRPr="006472A5" w:rsidRDefault="0071178D" w:rsidP="00F87541">
            <w:pPr>
              <w:jc w:val="center"/>
            </w:pPr>
            <w:r w:rsidRPr="006472A5">
              <w:t>Верба А.А.</w:t>
            </w:r>
          </w:p>
          <w:p w14:paraId="79E3E57D" w14:textId="77777777" w:rsidR="0071178D" w:rsidRPr="006472A5" w:rsidRDefault="0071178D" w:rsidP="00F87541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2FBFD75D" w14:textId="77777777" w:rsidR="0071178D" w:rsidRPr="006472A5" w:rsidRDefault="0071178D" w:rsidP="00F87541">
            <w:pPr>
              <w:jc w:val="center"/>
            </w:pPr>
          </w:p>
        </w:tc>
      </w:tr>
      <w:tr w:rsidR="0071178D" w:rsidRPr="007B216B" w14:paraId="65AC83A7" w14:textId="77777777" w:rsidTr="006472A5">
        <w:trPr>
          <w:trHeight w:val="203"/>
        </w:trPr>
        <w:tc>
          <w:tcPr>
            <w:tcW w:w="2802" w:type="dxa"/>
          </w:tcPr>
          <w:p w14:paraId="1C4C16FC" w14:textId="575C8F1B" w:rsidR="0071178D" w:rsidRDefault="0071178D" w:rsidP="00F87541">
            <w:pPr>
              <w:jc w:val="center"/>
            </w:pPr>
            <w:r>
              <w:t>«Конституция</w:t>
            </w:r>
            <w:proofErr w:type="gramStart"/>
            <w:r>
              <w:t xml:space="preserve"> :</w:t>
            </w:r>
            <w:proofErr w:type="gramEnd"/>
            <w:r>
              <w:t xml:space="preserve"> страницы истории»</w:t>
            </w:r>
          </w:p>
        </w:tc>
        <w:tc>
          <w:tcPr>
            <w:tcW w:w="2127" w:type="dxa"/>
          </w:tcPr>
          <w:p w14:paraId="2E1A75D9" w14:textId="16041EC6" w:rsidR="0071178D" w:rsidRDefault="0071178D" w:rsidP="003118A8">
            <w:pPr>
              <w:suppressAutoHyphens/>
              <w:textAlignment w:val="baseline"/>
            </w:pPr>
            <w:r>
              <w:t>Познавательная страничка</w:t>
            </w:r>
          </w:p>
        </w:tc>
        <w:tc>
          <w:tcPr>
            <w:tcW w:w="1416" w:type="dxa"/>
          </w:tcPr>
          <w:p w14:paraId="4827D76E" w14:textId="6313E0D6" w:rsidR="0071178D" w:rsidRPr="006472A5" w:rsidRDefault="0071178D" w:rsidP="003118A8">
            <w:r w:rsidRPr="006472A5">
              <w:t>Все группы читателей</w:t>
            </w:r>
          </w:p>
        </w:tc>
        <w:tc>
          <w:tcPr>
            <w:tcW w:w="1134" w:type="dxa"/>
          </w:tcPr>
          <w:p w14:paraId="0CA557B9" w14:textId="77777777" w:rsidR="0071178D" w:rsidRPr="006472A5" w:rsidRDefault="0071178D" w:rsidP="00F87541">
            <w:pPr>
              <w:jc w:val="center"/>
            </w:pPr>
            <w:r w:rsidRPr="006472A5">
              <w:t>4 кв.</w:t>
            </w:r>
          </w:p>
          <w:p w14:paraId="3E230FDA" w14:textId="77777777" w:rsidR="0071178D" w:rsidRPr="006472A5" w:rsidRDefault="0071178D" w:rsidP="00F87541">
            <w:pPr>
              <w:jc w:val="center"/>
            </w:pPr>
            <w:r>
              <w:t>дека</w:t>
            </w:r>
            <w:r w:rsidRPr="006472A5">
              <w:t xml:space="preserve">брь </w:t>
            </w:r>
          </w:p>
          <w:p w14:paraId="3B806962" w14:textId="77777777" w:rsidR="0071178D" w:rsidRPr="006472A5" w:rsidRDefault="0071178D" w:rsidP="00F87541">
            <w:pPr>
              <w:jc w:val="center"/>
            </w:pPr>
          </w:p>
        </w:tc>
        <w:tc>
          <w:tcPr>
            <w:tcW w:w="2410" w:type="dxa"/>
          </w:tcPr>
          <w:p w14:paraId="6223E826" w14:textId="77777777" w:rsidR="0071178D" w:rsidRPr="006472A5" w:rsidRDefault="0071178D" w:rsidP="00F87541">
            <w:pPr>
              <w:jc w:val="center"/>
            </w:pPr>
            <w:r w:rsidRPr="006472A5">
              <w:lastRenderedPageBreak/>
              <w:t>Верба А.А.</w:t>
            </w:r>
          </w:p>
          <w:p w14:paraId="168DDE5C" w14:textId="77777777" w:rsidR="0071178D" w:rsidRPr="006472A5" w:rsidRDefault="0071178D" w:rsidP="00F87541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4857A6F3" w14:textId="77777777" w:rsidR="0071178D" w:rsidRPr="006472A5" w:rsidRDefault="0071178D" w:rsidP="00F87541">
            <w:pPr>
              <w:jc w:val="center"/>
            </w:pPr>
          </w:p>
        </w:tc>
      </w:tr>
      <w:tr w:rsidR="0071178D" w:rsidRPr="007B216B" w14:paraId="7F4A77D6" w14:textId="77777777" w:rsidTr="006472A5">
        <w:trPr>
          <w:trHeight w:val="203"/>
        </w:trPr>
        <w:tc>
          <w:tcPr>
            <w:tcW w:w="9889" w:type="dxa"/>
            <w:gridSpan w:val="5"/>
          </w:tcPr>
          <w:p w14:paraId="26F4255F" w14:textId="77079DEC" w:rsidR="0071178D" w:rsidRPr="00EE349C" w:rsidRDefault="0071178D" w:rsidP="00416A6D">
            <w:r w:rsidRPr="00DA2F49">
              <w:rPr>
                <w:b/>
              </w:rPr>
              <w:lastRenderedPageBreak/>
              <w:t>День Победы</w:t>
            </w:r>
          </w:p>
        </w:tc>
      </w:tr>
      <w:tr w:rsidR="0071178D" w:rsidRPr="007B216B" w14:paraId="32AED76F" w14:textId="77777777" w:rsidTr="006472A5">
        <w:trPr>
          <w:trHeight w:val="203"/>
        </w:trPr>
        <w:tc>
          <w:tcPr>
            <w:tcW w:w="2802" w:type="dxa"/>
          </w:tcPr>
          <w:p w14:paraId="66E45423" w14:textId="6517EC13" w:rsidR="0071178D" w:rsidRPr="00BB4EA5" w:rsidRDefault="0071178D" w:rsidP="003118A8">
            <w:pPr>
              <w:pStyle w:val="Standard"/>
              <w:tabs>
                <w:tab w:val="left" w:pos="2115"/>
              </w:tabs>
            </w:pPr>
            <w:r w:rsidRPr="00BB4EA5">
              <w:t>«Не меркнет летопись побед!»</w:t>
            </w:r>
          </w:p>
        </w:tc>
        <w:tc>
          <w:tcPr>
            <w:tcW w:w="2127" w:type="dxa"/>
          </w:tcPr>
          <w:p w14:paraId="607CA53E" w14:textId="38A4673B" w:rsidR="0071178D" w:rsidRPr="00BB4EA5" w:rsidRDefault="0071178D" w:rsidP="003118A8">
            <w:pPr>
              <w:pStyle w:val="Standard"/>
              <w:tabs>
                <w:tab w:val="left" w:pos="2115"/>
              </w:tabs>
            </w:pPr>
            <w:r>
              <w:t>Поэтическая программа</w:t>
            </w:r>
          </w:p>
        </w:tc>
        <w:tc>
          <w:tcPr>
            <w:tcW w:w="1416" w:type="dxa"/>
          </w:tcPr>
          <w:p w14:paraId="28DC3642" w14:textId="78EAAB0F" w:rsidR="0071178D" w:rsidRPr="00BB4EA5" w:rsidRDefault="0071178D" w:rsidP="003118A8">
            <w:pPr>
              <w:pStyle w:val="Standard"/>
              <w:tabs>
                <w:tab w:val="left" w:pos="2115"/>
              </w:tabs>
            </w:pPr>
            <w:r w:rsidRPr="006472A5">
              <w:t>Все группы читателей</w:t>
            </w:r>
          </w:p>
        </w:tc>
        <w:tc>
          <w:tcPr>
            <w:tcW w:w="1134" w:type="dxa"/>
          </w:tcPr>
          <w:p w14:paraId="5DB1585B" w14:textId="3A34F0C5" w:rsidR="0071178D" w:rsidRPr="006472A5" w:rsidRDefault="0071178D" w:rsidP="00F87541">
            <w:pPr>
              <w:jc w:val="center"/>
            </w:pPr>
            <w:r>
              <w:t>2</w:t>
            </w:r>
            <w:r w:rsidRPr="006472A5">
              <w:t xml:space="preserve"> кв.</w:t>
            </w:r>
          </w:p>
          <w:p w14:paraId="77978946" w14:textId="5740C4A4" w:rsidR="0071178D" w:rsidRPr="006472A5" w:rsidRDefault="0071178D" w:rsidP="00F87541">
            <w:pPr>
              <w:jc w:val="center"/>
            </w:pPr>
            <w:r>
              <w:t>май</w:t>
            </w:r>
            <w:r w:rsidRPr="006472A5">
              <w:t xml:space="preserve"> </w:t>
            </w:r>
          </w:p>
          <w:p w14:paraId="231A49AF" w14:textId="77777777" w:rsidR="0071178D" w:rsidRPr="0072038B" w:rsidRDefault="0071178D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2410" w:type="dxa"/>
          </w:tcPr>
          <w:p w14:paraId="0B7A4A0E" w14:textId="77777777" w:rsidR="0071178D" w:rsidRPr="006472A5" w:rsidRDefault="0071178D" w:rsidP="00F87541">
            <w:pPr>
              <w:jc w:val="center"/>
            </w:pPr>
            <w:r w:rsidRPr="006472A5">
              <w:t>Верба А.А.</w:t>
            </w:r>
          </w:p>
          <w:p w14:paraId="6D77A5DE" w14:textId="77777777" w:rsidR="0071178D" w:rsidRPr="006472A5" w:rsidRDefault="0071178D" w:rsidP="00F87541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428991E5" w14:textId="77777777" w:rsidR="0071178D" w:rsidRPr="0072038B" w:rsidRDefault="0071178D" w:rsidP="003118A8">
            <w:pPr>
              <w:rPr>
                <w:b/>
              </w:rPr>
            </w:pPr>
          </w:p>
        </w:tc>
      </w:tr>
      <w:tr w:rsidR="0071178D" w:rsidRPr="007B216B" w14:paraId="753AEFFE" w14:textId="77777777" w:rsidTr="006472A5">
        <w:trPr>
          <w:trHeight w:val="203"/>
        </w:trPr>
        <w:tc>
          <w:tcPr>
            <w:tcW w:w="2802" w:type="dxa"/>
          </w:tcPr>
          <w:p w14:paraId="788B7D9C" w14:textId="5AEF0402" w:rsidR="0071178D" w:rsidRPr="0072038B" w:rsidRDefault="0071178D" w:rsidP="006C18B4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«</w:t>
            </w:r>
            <w:proofErr w:type="spellStart"/>
            <w:r w:rsidRPr="00DA2F49">
              <w:rPr>
                <w:b/>
              </w:rPr>
              <w:t>БиблиоЗарница</w:t>
            </w:r>
            <w:proofErr w:type="spellEnd"/>
            <w:r w:rsidRPr="00DA2F49">
              <w:rPr>
                <w:b/>
              </w:rPr>
              <w:t>»</w:t>
            </w:r>
          </w:p>
        </w:tc>
        <w:tc>
          <w:tcPr>
            <w:tcW w:w="2127" w:type="dxa"/>
          </w:tcPr>
          <w:p w14:paraId="1E79A249" w14:textId="77777777" w:rsidR="0071178D" w:rsidRPr="00DA2F49" w:rsidRDefault="0071178D" w:rsidP="006C18B4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Районная литературно-патриотическая</w:t>
            </w:r>
          </w:p>
          <w:p w14:paraId="1A5EC408" w14:textId="3B539C7E" w:rsidR="0071178D" w:rsidRPr="0072038B" w:rsidRDefault="0071178D" w:rsidP="006C18B4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игра</w:t>
            </w:r>
          </w:p>
        </w:tc>
        <w:tc>
          <w:tcPr>
            <w:tcW w:w="1416" w:type="dxa"/>
          </w:tcPr>
          <w:p w14:paraId="11A75CAD" w14:textId="77777777" w:rsidR="0071178D" w:rsidRPr="00DA2F49" w:rsidRDefault="0071178D" w:rsidP="006C18B4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Всем</w:t>
            </w:r>
          </w:p>
          <w:p w14:paraId="40933236" w14:textId="5C9B1696" w:rsidR="0071178D" w:rsidRPr="0072038B" w:rsidRDefault="0071178D" w:rsidP="006C18B4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группам</w:t>
            </w:r>
          </w:p>
        </w:tc>
        <w:tc>
          <w:tcPr>
            <w:tcW w:w="1134" w:type="dxa"/>
          </w:tcPr>
          <w:p w14:paraId="69FA0A25" w14:textId="24D20504" w:rsidR="0071178D" w:rsidRPr="00BB4EA5" w:rsidRDefault="0071178D" w:rsidP="006C18B4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2410" w:type="dxa"/>
          </w:tcPr>
          <w:p w14:paraId="3864270D" w14:textId="17153D01" w:rsidR="0071178D" w:rsidRPr="0072038B" w:rsidRDefault="0071178D" w:rsidP="006C18B4">
            <w:pPr>
              <w:rPr>
                <w:b/>
              </w:rPr>
            </w:pPr>
            <w:r w:rsidRPr="00DA2F49">
              <w:rPr>
                <w:b/>
              </w:rPr>
              <w:t xml:space="preserve">Межпоселенческая библиотека, библиотеки поселений </w:t>
            </w:r>
          </w:p>
        </w:tc>
      </w:tr>
      <w:tr w:rsidR="0071178D" w:rsidRPr="007B216B" w14:paraId="00C41DC4" w14:textId="77777777" w:rsidTr="006472A5">
        <w:trPr>
          <w:trHeight w:val="203"/>
        </w:trPr>
        <w:tc>
          <w:tcPr>
            <w:tcW w:w="9889" w:type="dxa"/>
            <w:gridSpan w:val="5"/>
          </w:tcPr>
          <w:p w14:paraId="583EEAD7" w14:textId="77777777" w:rsidR="0071178D" w:rsidRPr="00666340" w:rsidRDefault="0071178D" w:rsidP="006C18B4">
            <w:pPr>
              <w:suppressAutoHyphens/>
              <w:autoSpaceDN w:val="0"/>
              <w:snapToGrid w:val="0"/>
              <w:textAlignment w:val="baseline"/>
            </w:pPr>
            <w:r w:rsidRPr="00D64DB7">
              <w:rPr>
                <w:b/>
              </w:rPr>
              <w:t>Мероприятия ко Дню России</w:t>
            </w:r>
          </w:p>
        </w:tc>
      </w:tr>
      <w:tr w:rsidR="0071178D" w:rsidRPr="007B216B" w14:paraId="3B6E4558" w14:textId="77777777" w:rsidTr="006472A5">
        <w:trPr>
          <w:trHeight w:val="203"/>
        </w:trPr>
        <w:tc>
          <w:tcPr>
            <w:tcW w:w="2802" w:type="dxa"/>
          </w:tcPr>
          <w:p w14:paraId="7EB68BA4" w14:textId="1FBD52F2" w:rsidR="0071178D" w:rsidRPr="005156D6" w:rsidRDefault="0071178D" w:rsidP="006C18B4">
            <w:pPr>
              <w:pStyle w:val="Standard"/>
              <w:tabs>
                <w:tab w:val="left" w:pos="2115"/>
              </w:tabs>
            </w:pPr>
            <w:r>
              <w:t>«Горжусь тобой моя Россия!»</w:t>
            </w:r>
          </w:p>
        </w:tc>
        <w:tc>
          <w:tcPr>
            <w:tcW w:w="2127" w:type="dxa"/>
          </w:tcPr>
          <w:p w14:paraId="3C180F8F" w14:textId="39EE4D7C" w:rsidR="0071178D" w:rsidRPr="005156D6" w:rsidRDefault="0071178D" w:rsidP="006C18B4">
            <w:pPr>
              <w:pStyle w:val="Standard"/>
              <w:tabs>
                <w:tab w:val="left" w:pos="2115"/>
              </w:tabs>
            </w:pPr>
            <w:r>
              <w:t>Урок патриотизма</w:t>
            </w:r>
          </w:p>
        </w:tc>
        <w:tc>
          <w:tcPr>
            <w:tcW w:w="1416" w:type="dxa"/>
          </w:tcPr>
          <w:p w14:paraId="0219C56F" w14:textId="48050388" w:rsidR="0071178D" w:rsidRPr="005156D6" w:rsidRDefault="0071178D" w:rsidP="006C18B4">
            <w:pPr>
              <w:pStyle w:val="Standard"/>
              <w:tabs>
                <w:tab w:val="left" w:pos="2115"/>
              </w:tabs>
            </w:pPr>
            <w:r>
              <w:t>Всем группам</w:t>
            </w:r>
          </w:p>
        </w:tc>
        <w:tc>
          <w:tcPr>
            <w:tcW w:w="1134" w:type="dxa"/>
          </w:tcPr>
          <w:p w14:paraId="31B7D6B1" w14:textId="65876F2D" w:rsidR="0071178D" w:rsidRPr="005156D6" w:rsidRDefault="0071178D" w:rsidP="006C18B4">
            <w:pPr>
              <w:pStyle w:val="Standard"/>
              <w:tabs>
                <w:tab w:val="left" w:pos="2115"/>
              </w:tabs>
            </w:pPr>
            <w:r w:rsidRPr="00474A1C">
              <w:t>2 кв. июнь</w:t>
            </w:r>
          </w:p>
        </w:tc>
        <w:tc>
          <w:tcPr>
            <w:tcW w:w="2410" w:type="dxa"/>
          </w:tcPr>
          <w:p w14:paraId="17C0FA7A" w14:textId="77777777" w:rsidR="0071178D" w:rsidRPr="006472A5" w:rsidRDefault="0071178D" w:rsidP="00F87541">
            <w:r w:rsidRPr="006472A5">
              <w:t>Верба А.А.</w:t>
            </w:r>
          </w:p>
          <w:p w14:paraId="74B413F3" w14:textId="6155C7BA" w:rsidR="0071178D" w:rsidRPr="005156D6" w:rsidRDefault="0071178D" w:rsidP="006C18B4">
            <w:pPr>
              <w:pStyle w:val="Standard"/>
              <w:rPr>
                <w:highlight w:val="yellow"/>
              </w:rPr>
            </w:pPr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</w:tc>
      </w:tr>
      <w:tr w:rsidR="0071178D" w:rsidRPr="007B216B" w14:paraId="2FEF9C13" w14:textId="77777777" w:rsidTr="006472A5">
        <w:trPr>
          <w:trHeight w:val="203"/>
        </w:trPr>
        <w:tc>
          <w:tcPr>
            <w:tcW w:w="9889" w:type="dxa"/>
            <w:gridSpan w:val="5"/>
          </w:tcPr>
          <w:p w14:paraId="60EE4590" w14:textId="77777777" w:rsidR="0071178D" w:rsidRPr="00536A67" w:rsidRDefault="0071178D" w:rsidP="006C18B4">
            <w:pPr>
              <w:suppressAutoHyphens/>
              <w:autoSpaceDN w:val="0"/>
              <w:snapToGrid w:val="0"/>
              <w:textAlignment w:val="baseline"/>
              <w:rPr>
                <w:b/>
              </w:rPr>
            </w:pPr>
            <w:r w:rsidRPr="003A6A18">
              <w:t xml:space="preserve"> </w:t>
            </w:r>
            <w:r w:rsidRPr="00536A67">
              <w:rPr>
                <w:b/>
              </w:rPr>
              <w:t>22 июня – День памяти и скорби</w:t>
            </w:r>
          </w:p>
        </w:tc>
      </w:tr>
      <w:tr w:rsidR="0071178D" w:rsidRPr="007B216B" w14:paraId="2A15BE8C" w14:textId="77777777" w:rsidTr="006472A5">
        <w:trPr>
          <w:trHeight w:val="203"/>
        </w:trPr>
        <w:tc>
          <w:tcPr>
            <w:tcW w:w="2802" w:type="dxa"/>
          </w:tcPr>
          <w:p w14:paraId="16435AEC" w14:textId="0F7F5B59" w:rsidR="0071178D" w:rsidRPr="00694779" w:rsidRDefault="0071178D" w:rsidP="006C18B4">
            <w:pPr>
              <w:pStyle w:val="Standard"/>
              <w:tabs>
                <w:tab w:val="left" w:pos="2115"/>
              </w:tabs>
            </w:pPr>
            <w:r>
              <w:t>«Они сражались за Родину»</w:t>
            </w:r>
          </w:p>
        </w:tc>
        <w:tc>
          <w:tcPr>
            <w:tcW w:w="2127" w:type="dxa"/>
          </w:tcPr>
          <w:p w14:paraId="3103D74B" w14:textId="00F5F3AF" w:rsidR="0071178D" w:rsidRPr="00694779" w:rsidRDefault="0071178D" w:rsidP="006C18B4">
            <w:pPr>
              <w:pStyle w:val="Standard"/>
              <w:tabs>
                <w:tab w:val="left" w:pos="2115"/>
              </w:tabs>
            </w:pPr>
            <w:r>
              <w:t>Исторический хронограф</w:t>
            </w:r>
          </w:p>
        </w:tc>
        <w:tc>
          <w:tcPr>
            <w:tcW w:w="1416" w:type="dxa"/>
          </w:tcPr>
          <w:p w14:paraId="3AA066F6" w14:textId="77777777" w:rsidR="0071178D" w:rsidRPr="0040269B" w:rsidRDefault="0071178D" w:rsidP="00474A1C">
            <w:pPr>
              <w:pStyle w:val="Standard"/>
              <w:tabs>
                <w:tab w:val="left" w:pos="2115"/>
              </w:tabs>
            </w:pPr>
            <w:r w:rsidRPr="0040269B">
              <w:t>Всем</w:t>
            </w:r>
          </w:p>
          <w:p w14:paraId="7B671DA0" w14:textId="369AC8E1" w:rsidR="0071178D" w:rsidRPr="00536A67" w:rsidRDefault="0071178D" w:rsidP="00474A1C">
            <w:pPr>
              <w:rPr>
                <w:b/>
              </w:rPr>
            </w:pPr>
            <w:r w:rsidRPr="0040269B">
              <w:t>группам</w:t>
            </w:r>
          </w:p>
        </w:tc>
        <w:tc>
          <w:tcPr>
            <w:tcW w:w="1134" w:type="dxa"/>
          </w:tcPr>
          <w:p w14:paraId="3DE88AF8" w14:textId="730121DF" w:rsidR="0071178D" w:rsidRPr="00474A1C" w:rsidRDefault="0071178D" w:rsidP="006C18B4">
            <w:r w:rsidRPr="00474A1C">
              <w:t>2 кв. июнь</w:t>
            </w:r>
          </w:p>
        </w:tc>
        <w:tc>
          <w:tcPr>
            <w:tcW w:w="2410" w:type="dxa"/>
          </w:tcPr>
          <w:p w14:paraId="1DD1FA77" w14:textId="77777777" w:rsidR="0071178D" w:rsidRPr="006472A5" w:rsidRDefault="0071178D" w:rsidP="00F87541">
            <w:r w:rsidRPr="006472A5">
              <w:t>Верба А.А.</w:t>
            </w:r>
          </w:p>
          <w:p w14:paraId="1D283213" w14:textId="1B825B9C" w:rsidR="0071178D" w:rsidRDefault="0071178D" w:rsidP="006C18B4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</w:tc>
      </w:tr>
      <w:tr w:rsidR="0071178D" w:rsidRPr="007B216B" w14:paraId="257915D2" w14:textId="77777777" w:rsidTr="006472A5">
        <w:trPr>
          <w:trHeight w:val="203"/>
        </w:trPr>
        <w:tc>
          <w:tcPr>
            <w:tcW w:w="9889" w:type="dxa"/>
            <w:gridSpan w:val="5"/>
          </w:tcPr>
          <w:p w14:paraId="6B75E903" w14:textId="19BFB002" w:rsidR="0071178D" w:rsidRPr="00CC7FC4" w:rsidRDefault="0071178D" w:rsidP="006C18B4">
            <w:pPr>
              <w:pBdr>
                <w:bar w:val="single" w:sz="4" w:color="auto"/>
              </w:pBd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  <w:rPr>
                <w:b/>
                <w:bCs/>
              </w:rPr>
            </w:pPr>
            <w:r w:rsidRPr="00CC7FC4">
              <w:rPr>
                <w:b/>
                <w:bCs/>
              </w:rPr>
              <w:t>80 лет назад (1942) со дня начала Сталинградской битвы.</w:t>
            </w:r>
          </w:p>
        </w:tc>
      </w:tr>
      <w:tr w:rsidR="0071178D" w:rsidRPr="007B216B" w14:paraId="4E7A1849" w14:textId="77777777" w:rsidTr="006472A5">
        <w:trPr>
          <w:trHeight w:val="203"/>
        </w:trPr>
        <w:tc>
          <w:tcPr>
            <w:tcW w:w="2802" w:type="dxa"/>
          </w:tcPr>
          <w:p w14:paraId="3146EB56" w14:textId="3C422795" w:rsidR="0071178D" w:rsidRPr="00666340" w:rsidRDefault="0071178D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была тут битва великая…»</w:t>
            </w:r>
          </w:p>
        </w:tc>
        <w:tc>
          <w:tcPr>
            <w:tcW w:w="2127" w:type="dxa"/>
          </w:tcPr>
          <w:p w14:paraId="08BF181D" w14:textId="68C57EE0" w:rsidR="0071178D" w:rsidRPr="00666340" w:rsidRDefault="0071178D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Литературный час</w:t>
            </w:r>
          </w:p>
        </w:tc>
        <w:tc>
          <w:tcPr>
            <w:tcW w:w="1416" w:type="dxa"/>
          </w:tcPr>
          <w:p w14:paraId="260CCA28" w14:textId="50499888" w:rsidR="0071178D" w:rsidRPr="00666340" w:rsidRDefault="0071178D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 группам</w:t>
            </w:r>
          </w:p>
        </w:tc>
        <w:tc>
          <w:tcPr>
            <w:tcW w:w="1134" w:type="dxa"/>
          </w:tcPr>
          <w:p w14:paraId="53B42E28" w14:textId="2DA89584" w:rsidR="0071178D" w:rsidRPr="00666340" w:rsidRDefault="0071178D" w:rsidP="006C18B4">
            <w:r>
              <w:t>3 кв. июль</w:t>
            </w:r>
          </w:p>
        </w:tc>
        <w:tc>
          <w:tcPr>
            <w:tcW w:w="2410" w:type="dxa"/>
          </w:tcPr>
          <w:p w14:paraId="1F71D157" w14:textId="77777777" w:rsidR="0071178D" w:rsidRPr="006472A5" w:rsidRDefault="0071178D" w:rsidP="00BB4EA5">
            <w:r w:rsidRPr="006472A5">
              <w:t>Верба А.А.</w:t>
            </w:r>
          </w:p>
          <w:p w14:paraId="425B9544" w14:textId="6C78C5A7" w:rsidR="0071178D" w:rsidRPr="009D2CD4" w:rsidRDefault="0071178D" w:rsidP="00BB4EA5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72A5">
              <w:rPr>
                <w:rFonts w:ascii="Times New Roman" w:hAnsi="Times New Roman" w:cs="Times New Roman"/>
                <w:sz w:val="24"/>
              </w:rPr>
              <w:t>ДенисенкоЯ.С</w:t>
            </w:r>
            <w:proofErr w:type="spellEnd"/>
            <w:r w:rsidRPr="006472A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1178D" w:rsidRPr="007B216B" w14:paraId="4EF706A3" w14:textId="77777777" w:rsidTr="006472A5">
        <w:trPr>
          <w:trHeight w:val="203"/>
        </w:trPr>
        <w:tc>
          <w:tcPr>
            <w:tcW w:w="9889" w:type="dxa"/>
            <w:gridSpan w:val="5"/>
          </w:tcPr>
          <w:p w14:paraId="2B2BEB85" w14:textId="6A5F0048" w:rsidR="0071178D" w:rsidRPr="000845DF" w:rsidRDefault="0071178D" w:rsidP="006C18B4">
            <w:r>
              <w:rPr>
                <w:b/>
              </w:rPr>
              <w:t>35</w:t>
            </w:r>
            <w:r w:rsidRPr="0002153B">
              <w:rPr>
                <w:b/>
              </w:rPr>
              <w:t>0-лети</w:t>
            </w:r>
            <w:r>
              <w:rPr>
                <w:b/>
              </w:rPr>
              <w:t>е</w:t>
            </w:r>
            <w:r w:rsidRPr="0002153B">
              <w:rPr>
                <w:b/>
              </w:rPr>
              <w:t xml:space="preserve"> со дня рождения </w:t>
            </w:r>
            <w:r>
              <w:rPr>
                <w:b/>
              </w:rPr>
              <w:t xml:space="preserve">Петра </w:t>
            </w:r>
            <w:r>
              <w:rPr>
                <w:b/>
                <w:lang w:val="en-US"/>
              </w:rPr>
              <w:t>I</w:t>
            </w:r>
          </w:p>
        </w:tc>
      </w:tr>
      <w:tr w:rsidR="0071178D" w:rsidRPr="007B216B" w14:paraId="1054D33C" w14:textId="77777777" w:rsidTr="006472A5">
        <w:trPr>
          <w:trHeight w:val="203"/>
        </w:trPr>
        <w:tc>
          <w:tcPr>
            <w:tcW w:w="2802" w:type="dxa"/>
          </w:tcPr>
          <w:p w14:paraId="75C67354" w14:textId="69A6057D" w:rsidR="0071178D" w:rsidRPr="0040269B" w:rsidRDefault="0071178D" w:rsidP="0040269B">
            <w:pPr>
              <w:pStyle w:val="Standard"/>
              <w:tabs>
                <w:tab w:val="left" w:pos="2115"/>
              </w:tabs>
            </w:pPr>
            <w:r w:rsidRPr="0040269B">
              <w:t xml:space="preserve">«Эпоха Петра </w:t>
            </w:r>
            <w:r w:rsidRPr="0040269B">
              <w:rPr>
                <w:lang w:val="en-US"/>
              </w:rPr>
              <w:t>I</w:t>
            </w:r>
            <w:r w:rsidRPr="0040269B">
              <w:t xml:space="preserve">» </w:t>
            </w:r>
          </w:p>
        </w:tc>
        <w:tc>
          <w:tcPr>
            <w:tcW w:w="2127" w:type="dxa"/>
          </w:tcPr>
          <w:p w14:paraId="59434EBB" w14:textId="212D753D" w:rsidR="0071178D" w:rsidRPr="0040269B" w:rsidRDefault="0071178D" w:rsidP="006C18B4">
            <w:pPr>
              <w:pStyle w:val="Standard"/>
              <w:tabs>
                <w:tab w:val="left" w:pos="2115"/>
              </w:tabs>
            </w:pPr>
            <w:r w:rsidRPr="0040269B">
              <w:t>исторический вояж</w:t>
            </w:r>
          </w:p>
        </w:tc>
        <w:tc>
          <w:tcPr>
            <w:tcW w:w="1416" w:type="dxa"/>
          </w:tcPr>
          <w:p w14:paraId="54250FDF" w14:textId="77777777" w:rsidR="0071178D" w:rsidRPr="0040269B" w:rsidRDefault="0071178D" w:rsidP="0040269B">
            <w:pPr>
              <w:pStyle w:val="Standard"/>
              <w:tabs>
                <w:tab w:val="left" w:pos="2115"/>
              </w:tabs>
            </w:pPr>
            <w:r w:rsidRPr="0040269B">
              <w:t>Всем</w:t>
            </w:r>
          </w:p>
          <w:p w14:paraId="05322016" w14:textId="2CDED29A" w:rsidR="0071178D" w:rsidRPr="0040269B" w:rsidRDefault="0071178D" w:rsidP="0040269B">
            <w:pPr>
              <w:pStyle w:val="Standard"/>
              <w:tabs>
                <w:tab w:val="left" w:pos="2115"/>
              </w:tabs>
            </w:pPr>
            <w:r w:rsidRPr="0040269B">
              <w:t>группам</w:t>
            </w:r>
          </w:p>
        </w:tc>
        <w:tc>
          <w:tcPr>
            <w:tcW w:w="1134" w:type="dxa"/>
          </w:tcPr>
          <w:p w14:paraId="43ACE852" w14:textId="0D7D5CAE" w:rsidR="0071178D" w:rsidRPr="0040269B" w:rsidRDefault="0071178D" w:rsidP="006C18B4">
            <w:pPr>
              <w:pStyle w:val="Standard"/>
              <w:tabs>
                <w:tab w:val="left" w:pos="2115"/>
              </w:tabs>
            </w:pPr>
            <w:r>
              <w:t xml:space="preserve">3 кв. </w:t>
            </w:r>
            <w:r w:rsidRPr="0040269B">
              <w:t>июль</w:t>
            </w:r>
          </w:p>
        </w:tc>
        <w:tc>
          <w:tcPr>
            <w:tcW w:w="2410" w:type="dxa"/>
          </w:tcPr>
          <w:p w14:paraId="69BEB427" w14:textId="77777777" w:rsidR="0071178D" w:rsidRPr="006472A5" w:rsidRDefault="0071178D" w:rsidP="0040269B">
            <w:r w:rsidRPr="006472A5">
              <w:t>Верба А.А.</w:t>
            </w:r>
          </w:p>
          <w:p w14:paraId="5B596A6E" w14:textId="734BF1A8" w:rsidR="0071178D" w:rsidRPr="0040269B" w:rsidRDefault="0071178D" w:rsidP="0040269B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</w:tc>
      </w:tr>
      <w:tr w:rsidR="0071178D" w:rsidRPr="007B216B" w14:paraId="5901E1D8" w14:textId="77777777" w:rsidTr="006472A5">
        <w:trPr>
          <w:trHeight w:val="203"/>
        </w:trPr>
        <w:tc>
          <w:tcPr>
            <w:tcW w:w="2802" w:type="dxa"/>
          </w:tcPr>
          <w:p w14:paraId="21384D09" w14:textId="2E770102" w:rsidR="0071178D" w:rsidRPr="0040269B" w:rsidRDefault="0071178D" w:rsidP="006C18B4">
            <w:pPr>
              <w:pStyle w:val="Standard"/>
              <w:tabs>
                <w:tab w:val="left" w:pos="2115"/>
              </w:tabs>
            </w:pPr>
            <w:r w:rsidRPr="0040269B">
              <w:t xml:space="preserve">«Почему Петра </w:t>
            </w:r>
            <w:r w:rsidRPr="0040269B">
              <w:rPr>
                <w:lang w:val="en-US"/>
              </w:rPr>
              <w:t>I</w:t>
            </w:r>
            <w:r>
              <w:t xml:space="preserve"> называют Великим!»</w:t>
            </w:r>
          </w:p>
        </w:tc>
        <w:tc>
          <w:tcPr>
            <w:tcW w:w="2127" w:type="dxa"/>
          </w:tcPr>
          <w:p w14:paraId="07F01A81" w14:textId="3F17DDAE" w:rsidR="0071178D" w:rsidRPr="0040269B" w:rsidRDefault="0071178D" w:rsidP="006C18B4">
            <w:pPr>
              <w:pStyle w:val="Standard"/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>у</w:t>
            </w:r>
            <w:r w:rsidRPr="0040269B">
              <w:rPr>
                <w:szCs w:val="20"/>
              </w:rPr>
              <w:t>личная акция</w:t>
            </w:r>
          </w:p>
        </w:tc>
        <w:tc>
          <w:tcPr>
            <w:tcW w:w="1416" w:type="dxa"/>
          </w:tcPr>
          <w:p w14:paraId="7B4229B2" w14:textId="77777777" w:rsidR="0071178D" w:rsidRPr="0040269B" w:rsidRDefault="0071178D" w:rsidP="0040269B">
            <w:pPr>
              <w:pStyle w:val="Standard"/>
              <w:tabs>
                <w:tab w:val="left" w:pos="2115"/>
              </w:tabs>
            </w:pPr>
            <w:r w:rsidRPr="0040269B">
              <w:t>Всем</w:t>
            </w:r>
          </w:p>
          <w:p w14:paraId="21357E3D" w14:textId="34468401" w:rsidR="0071178D" w:rsidRPr="0040269B" w:rsidRDefault="0071178D" w:rsidP="0040269B">
            <w:pPr>
              <w:pStyle w:val="Standard"/>
              <w:tabs>
                <w:tab w:val="left" w:pos="2115"/>
              </w:tabs>
            </w:pPr>
            <w:r w:rsidRPr="0040269B">
              <w:t>группам</w:t>
            </w:r>
          </w:p>
        </w:tc>
        <w:tc>
          <w:tcPr>
            <w:tcW w:w="1134" w:type="dxa"/>
          </w:tcPr>
          <w:p w14:paraId="1C38A68E" w14:textId="1D592BA5" w:rsidR="0071178D" w:rsidRPr="0040269B" w:rsidRDefault="0071178D" w:rsidP="006C18B4">
            <w:pPr>
              <w:pStyle w:val="Standard"/>
              <w:tabs>
                <w:tab w:val="left" w:pos="2115"/>
              </w:tabs>
            </w:pPr>
            <w:r>
              <w:t xml:space="preserve">3 кв. </w:t>
            </w:r>
            <w:r w:rsidRPr="0040269B">
              <w:t>июль</w:t>
            </w:r>
          </w:p>
        </w:tc>
        <w:tc>
          <w:tcPr>
            <w:tcW w:w="2410" w:type="dxa"/>
          </w:tcPr>
          <w:p w14:paraId="5AA5BA0E" w14:textId="77777777" w:rsidR="0071178D" w:rsidRPr="006472A5" w:rsidRDefault="0071178D" w:rsidP="0040269B">
            <w:r w:rsidRPr="006472A5">
              <w:t>Верба А.А.</w:t>
            </w:r>
          </w:p>
          <w:p w14:paraId="445A587F" w14:textId="4382A8A0" w:rsidR="0071178D" w:rsidRPr="0040269B" w:rsidRDefault="0071178D" w:rsidP="0040269B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</w:tc>
      </w:tr>
      <w:tr w:rsidR="0071178D" w:rsidRPr="007B216B" w14:paraId="37A9439D" w14:textId="77777777" w:rsidTr="006472A5">
        <w:trPr>
          <w:trHeight w:val="203"/>
        </w:trPr>
        <w:tc>
          <w:tcPr>
            <w:tcW w:w="9889" w:type="dxa"/>
            <w:gridSpan w:val="5"/>
          </w:tcPr>
          <w:p w14:paraId="477391B2" w14:textId="29CC2E85" w:rsidR="0071178D" w:rsidRPr="008309D5" w:rsidRDefault="0071178D" w:rsidP="006C18B4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210-летие великого исторического события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30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30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русской армии в Отечественной войне 1812-го года</w:t>
            </w:r>
          </w:p>
        </w:tc>
      </w:tr>
      <w:tr w:rsidR="0071178D" w:rsidRPr="007B216B" w14:paraId="181F5FFC" w14:textId="77777777" w:rsidTr="006472A5">
        <w:trPr>
          <w:trHeight w:val="203"/>
        </w:trPr>
        <w:tc>
          <w:tcPr>
            <w:tcW w:w="2802" w:type="dxa"/>
          </w:tcPr>
          <w:p w14:paraId="076840ED" w14:textId="55F991AB" w:rsidR="0071178D" w:rsidRPr="00666340" w:rsidRDefault="0071178D" w:rsidP="006C18B4">
            <w:r>
              <w:t>«Земли российской сыновья»</w:t>
            </w:r>
          </w:p>
        </w:tc>
        <w:tc>
          <w:tcPr>
            <w:tcW w:w="2127" w:type="dxa"/>
          </w:tcPr>
          <w:p w14:paraId="458F78D9" w14:textId="4E05078C" w:rsidR="0071178D" w:rsidRPr="00666340" w:rsidRDefault="0071178D" w:rsidP="006C18B4">
            <w:r>
              <w:t>Исторический калейдоскоп</w:t>
            </w:r>
          </w:p>
        </w:tc>
        <w:tc>
          <w:tcPr>
            <w:tcW w:w="1416" w:type="dxa"/>
          </w:tcPr>
          <w:p w14:paraId="2C1BF1E1" w14:textId="3D9F0C0D" w:rsidR="0071178D" w:rsidRPr="00666340" w:rsidRDefault="0071178D" w:rsidP="006C18B4">
            <w:r>
              <w:t>Всем группам</w:t>
            </w:r>
          </w:p>
        </w:tc>
        <w:tc>
          <w:tcPr>
            <w:tcW w:w="1134" w:type="dxa"/>
          </w:tcPr>
          <w:p w14:paraId="471AFE6F" w14:textId="77777777" w:rsidR="0071178D" w:rsidRPr="009D2CD4" w:rsidRDefault="0071178D" w:rsidP="006C18B4"/>
        </w:tc>
        <w:tc>
          <w:tcPr>
            <w:tcW w:w="2410" w:type="dxa"/>
          </w:tcPr>
          <w:p w14:paraId="71E3E47E" w14:textId="77777777" w:rsidR="0071178D" w:rsidRPr="006472A5" w:rsidRDefault="0071178D" w:rsidP="0040269B">
            <w:pPr>
              <w:jc w:val="center"/>
            </w:pPr>
            <w:r w:rsidRPr="006472A5">
              <w:t>Верба А.А.</w:t>
            </w:r>
          </w:p>
          <w:p w14:paraId="4EC1BA3F" w14:textId="77777777" w:rsidR="0071178D" w:rsidRPr="006472A5" w:rsidRDefault="0071178D" w:rsidP="0040269B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719FBCEA" w14:textId="77777777" w:rsidR="0071178D" w:rsidRPr="009D2CD4" w:rsidRDefault="0071178D" w:rsidP="006C18B4"/>
        </w:tc>
      </w:tr>
      <w:tr w:rsidR="0071178D" w:rsidRPr="007B216B" w14:paraId="77BCE839" w14:textId="77777777" w:rsidTr="006472A5">
        <w:trPr>
          <w:trHeight w:val="203"/>
        </w:trPr>
        <w:tc>
          <w:tcPr>
            <w:tcW w:w="9889" w:type="dxa"/>
            <w:gridSpan w:val="5"/>
          </w:tcPr>
          <w:p w14:paraId="06B20D82" w14:textId="77777777" w:rsidR="0071178D" w:rsidRDefault="0071178D" w:rsidP="006C18B4">
            <w:r w:rsidRPr="00115095">
              <w:rPr>
                <w:b/>
              </w:rPr>
              <w:t>Популяризация государственной символики России и Кубани</w:t>
            </w:r>
          </w:p>
        </w:tc>
      </w:tr>
      <w:tr w:rsidR="0071178D" w:rsidRPr="007B216B" w14:paraId="0E3E0147" w14:textId="77777777" w:rsidTr="006472A5">
        <w:trPr>
          <w:trHeight w:val="203"/>
        </w:trPr>
        <w:tc>
          <w:tcPr>
            <w:tcW w:w="2802" w:type="dxa"/>
          </w:tcPr>
          <w:p w14:paraId="2525D529" w14:textId="7EDEE3CD" w:rsidR="0071178D" w:rsidRPr="00666340" w:rsidRDefault="0071178D" w:rsidP="006C18B4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«Душа Кубани в символах ее»</w:t>
            </w:r>
          </w:p>
        </w:tc>
        <w:tc>
          <w:tcPr>
            <w:tcW w:w="2127" w:type="dxa"/>
          </w:tcPr>
          <w:p w14:paraId="376F4283" w14:textId="11840976" w:rsidR="0071178D" w:rsidRPr="00666340" w:rsidRDefault="0071178D" w:rsidP="006C18B4">
            <w:r>
              <w:t>Историческая викторина</w:t>
            </w:r>
          </w:p>
        </w:tc>
        <w:tc>
          <w:tcPr>
            <w:tcW w:w="1416" w:type="dxa"/>
          </w:tcPr>
          <w:p w14:paraId="42577368" w14:textId="1F305C02" w:rsidR="0071178D" w:rsidRPr="00666340" w:rsidRDefault="0071178D" w:rsidP="006C18B4">
            <w:r>
              <w:t>Все группы</w:t>
            </w:r>
          </w:p>
        </w:tc>
        <w:tc>
          <w:tcPr>
            <w:tcW w:w="1134" w:type="dxa"/>
          </w:tcPr>
          <w:p w14:paraId="2FF33220" w14:textId="3671C1DC" w:rsidR="0071178D" w:rsidRPr="009D2CD4" w:rsidRDefault="0071178D" w:rsidP="006C18B4">
            <w:r>
              <w:t>2 кв. июнь</w:t>
            </w:r>
          </w:p>
        </w:tc>
        <w:tc>
          <w:tcPr>
            <w:tcW w:w="2410" w:type="dxa"/>
          </w:tcPr>
          <w:p w14:paraId="45F11A66" w14:textId="77777777" w:rsidR="0071178D" w:rsidRPr="006472A5" w:rsidRDefault="0071178D" w:rsidP="006472A5">
            <w:r w:rsidRPr="006472A5">
              <w:t>Верба А.А.</w:t>
            </w:r>
          </w:p>
          <w:p w14:paraId="4D8EA7ED" w14:textId="77777777" w:rsidR="0071178D" w:rsidRPr="006472A5" w:rsidRDefault="0071178D" w:rsidP="006472A5">
            <w:proofErr w:type="spellStart"/>
            <w:r w:rsidRPr="006472A5">
              <w:t>ДенисенкоЯ.С</w:t>
            </w:r>
            <w:proofErr w:type="spellEnd"/>
            <w:r w:rsidRPr="006472A5">
              <w:t>.</w:t>
            </w:r>
          </w:p>
          <w:p w14:paraId="1FD6CB32" w14:textId="77777777" w:rsidR="0071178D" w:rsidRPr="009D2CD4" w:rsidRDefault="0071178D" w:rsidP="006C18B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</w:tbl>
    <w:p w14:paraId="438A1F29" w14:textId="77777777" w:rsidR="00F67C21" w:rsidRDefault="00F67C21" w:rsidP="000C4F6F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</w:p>
    <w:p w14:paraId="47D63345" w14:textId="77777777" w:rsidR="006472A5" w:rsidRDefault="006472A5" w:rsidP="000C4F6F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</w:p>
    <w:p w14:paraId="7F79CB62" w14:textId="77777777" w:rsidR="006472A5" w:rsidRDefault="006472A5" w:rsidP="000C4F6F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</w:p>
    <w:p w14:paraId="21A06961" w14:textId="3F1FD70F" w:rsidR="009C6A53" w:rsidRDefault="00177453" w:rsidP="000C4F6F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  <w:r w:rsidRPr="00883FFA">
        <w:rPr>
          <w:rFonts w:ascii="Times New Roman" w:hAnsi="Times New Roman"/>
          <w:b/>
          <w:sz w:val="27"/>
          <w:szCs w:val="28"/>
        </w:rPr>
        <w:t>Экономич</w:t>
      </w:r>
      <w:r w:rsidRPr="00F86665">
        <w:rPr>
          <w:rFonts w:ascii="Times New Roman" w:hAnsi="Times New Roman"/>
          <w:b/>
          <w:sz w:val="27"/>
          <w:szCs w:val="28"/>
        </w:rPr>
        <w:t>еское просвещение населения</w:t>
      </w:r>
      <w:r w:rsidR="009C6A53">
        <w:rPr>
          <w:rFonts w:ascii="Times New Roman" w:hAnsi="Times New Roman"/>
          <w:b/>
          <w:sz w:val="27"/>
          <w:szCs w:val="28"/>
        </w:rPr>
        <w:t>,</w:t>
      </w:r>
    </w:p>
    <w:p w14:paraId="21F767A3" w14:textId="77777777" w:rsidR="00177453" w:rsidRPr="00F86665" w:rsidRDefault="009C6A53" w:rsidP="000C4F6F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финансовая грамотность</w:t>
      </w:r>
      <w:r w:rsidR="00177453" w:rsidRPr="00F86665">
        <w:rPr>
          <w:rFonts w:ascii="Times New Roman" w:hAnsi="Times New Roman"/>
          <w:b/>
          <w:sz w:val="27"/>
          <w:szCs w:val="28"/>
        </w:rPr>
        <w:t>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417"/>
        <w:gridCol w:w="1134"/>
        <w:gridCol w:w="2410"/>
      </w:tblGrid>
      <w:tr w:rsidR="00200CF1" w:rsidRPr="007B216B" w14:paraId="2B5B8A8B" w14:textId="77777777" w:rsidTr="00EB76FF">
        <w:tc>
          <w:tcPr>
            <w:tcW w:w="2943" w:type="dxa"/>
          </w:tcPr>
          <w:p w14:paraId="2B4F90F0" w14:textId="77777777"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26780DEC" w14:textId="77777777"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985" w:type="dxa"/>
          </w:tcPr>
          <w:p w14:paraId="66BADC31" w14:textId="77777777"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299E2C41" w14:textId="77777777"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34147508" w14:textId="77777777" w:rsidR="00200CF1" w:rsidRPr="007B216B" w:rsidRDefault="00200CF1" w:rsidP="00EB76FF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0FDA8F52" w14:textId="77777777"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4EB90758" w14:textId="77777777"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71178D" w:rsidRPr="007B216B" w14:paraId="361CEB4D" w14:textId="77777777" w:rsidTr="00EB76FF">
        <w:tc>
          <w:tcPr>
            <w:tcW w:w="2943" w:type="dxa"/>
          </w:tcPr>
          <w:p w14:paraId="71DECC96" w14:textId="27BAC5B3" w:rsidR="0071178D" w:rsidRPr="0071178D" w:rsidRDefault="0071178D" w:rsidP="00F67C21">
            <w:r w:rsidRPr="0071178D">
              <w:t>«Экономическая десятка»</w:t>
            </w:r>
          </w:p>
        </w:tc>
        <w:tc>
          <w:tcPr>
            <w:tcW w:w="1985" w:type="dxa"/>
          </w:tcPr>
          <w:p w14:paraId="433F206B" w14:textId="77777777" w:rsidR="0071178D" w:rsidRPr="0071178D" w:rsidRDefault="0071178D" w:rsidP="00F87541">
            <w:pPr>
              <w:jc w:val="center"/>
            </w:pPr>
            <w:r w:rsidRPr="0071178D">
              <w:t>Эконом.</w:t>
            </w:r>
          </w:p>
          <w:p w14:paraId="0B5B8B62" w14:textId="67CB9225" w:rsidR="0071178D" w:rsidRPr="0071178D" w:rsidRDefault="0071178D" w:rsidP="00F67C21">
            <w:r w:rsidRPr="0071178D">
              <w:t>Игра-конкурс</w:t>
            </w:r>
          </w:p>
        </w:tc>
        <w:tc>
          <w:tcPr>
            <w:tcW w:w="1417" w:type="dxa"/>
          </w:tcPr>
          <w:p w14:paraId="07B27727" w14:textId="77777777" w:rsidR="0071178D" w:rsidRPr="0071178D" w:rsidRDefault="0071178D" w:rsidP="00F87541">
            <w:pPr>
              <w:jc w:val="center"/>
            </w:pPr>
            <w:r w:rsidRPr="0071178D">
              <w:t>Юношество</w:t>
            </w:r>
          </w:p>
          <w:p w14:paraId="51FEEFDD" w14:textId="6491C13F" w:rsidR="0071178D" w:rsidRPr="0071178D" w:rsidRDefault="0071178D" w:rsidP="00F67C21">
            <w:r w:rsidRPr="0071178D">
              <w:t>Молодёжь</w:t>
            </w:r>
          </w:p>
        </w:tc>
        <w:tc>
          <w:tcPr>
            <w:tcW w:w="1134" w:type="dxa"/>
          </w:tcPr>
          <w:p w14:paraId="46AF82ED" w14:textId="77777777" w:rsidR="0071178D" w:rsidRPr="0071178D" w:rsidRDefault="0071178D" w:rsidP="00F87541">
            <w:pPr>
              <w:jc w:val="center"/>
            </w:pPr>
            <w:r w:rsidRPr="0071178D">
              <w:t xml:space="preserve">4 кв. </w:t>
            </w:r>
          </w:p>
          <w:p w14:paraId="3C44D324" w14:textId="563E8D4C" w:rsidR="0071178D" w:rsidRPr="0071178D" w:rsidRDefault="0071178D" w:rsidP="00F67C21">
            <w:r w:rsidRPr="0071178D">
              <w:t>декабрь</w:t>
            </w:r>
          </w:p>
        </w:tc>
        <w:tc>
          <w:tcPr>
            <w:tcW w:w="2410" w:type="dxa"/>
          </w:tcPr>
          <w:p w14:paraId="38BF7639" w14:textId="77777777" w:rsidR="0071178D" w:rsidRPr="0071178D" w:rsidRDefault="0071178D" w:rsidP="00F87541">
            <w:pPr>
              <w:jc w:val="center"/>
            </w:pPr>
            <w:r w:rsidRPr="0071178D">
              <w:t>Верба А.А.</w:t>
            </w:r>
          </w:p>
          <w:p w14:paraId="24274BD7" w14:textId="77777777" w:rsidR="0071178D" w:rsidRPr="0071178D" w:rsidRDefault="0071178D" w:rsidP="00F87541">
            <w:proofErr w:type="spellStart"/>
            <w:r w:rsidRPr="0071178D">
              <w:t>ДенисенкоЯ.С</w:t>
            </w:r>
            <w:proofErr w:type="spellEnd"/>
            <w:r w:rsidRPr="0071178D">
              <w:t>.</w:t>
            </w:r>
          </w:p>
          <w:p w14:paraId="3764EE76" w14:textId="4C3754E7" w:rsidR="0071178D" w:rsidRPr="0071178D" w:rsidRDefault="0071178D" w:rsidP="00F67C21">
            <w:pPr>
              <w:contextualSpacing/>
            </w:pPr>
          </w:p>
        </w:tc>
      </w:tr>
      <w:tr w:rsidR="0071178D" w:rsidRPr="007B216B" w14:paraId="0484FF6F" w14:textId="77777777" w:rsidTr="003118A8">
        <w:tc>
          <w:tcPr>
            <w:tcW w:w="2943" w:type="dxa"/>
          </w:tcPr>
          <w:p w14:paraId="617E6D2E" w14:textId="3D3EF0C5" w:rsidR="0071178D" w:rsidRPr="00666340" w:rsidRDefault="0071178D" w:rsidP="00C62CF9">
            <w:pPr>
              <w:suppressAutoHyphens/>
              <w:autoSpaceDN w:val="0"/>
              <w:snapToGrid w:val="0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DA2F49">
              <w:rPr>
                <w:b/>
                <w:bCs/>
              </w:rPr>
              <w:t>«Финансовый мир»</w:t>
            </w:r>
          </w:p>
        </w:tc>
        <w:tc>
          <w:tcPr>
            <w:tcW w:w="1985" w:type="dxa"/>
          </w:tcPr>
          <w:p w14:paraId="4A2F785E" w14:textId="32A78D3C" w:rsidR="0071178D" w:rsidRPr="00666340" w:rsidRDefault="0071178D" w:rsidP="00C62CF9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DA2F49">
              <w:rPr>
                <w:b/>
              </w:rPr>
              <w:t>неделя финансовой грамотности в библиотеках</w:t>
            </w:r>
          </w:p>
        </w:tc>
        <w:tc>
          <w:tcPr>
            <w:tcW w:w="1417" w:type="dxa"/>
          </w:tcPr>
          <w:p w14:paraId="1A299541" w14:textId="60E1FE34" w:rsidR="0071178D" w:rsidRPr="00666340" w:rsidRDefault="0071178D" w:rsidP="00C62CF9">
            <w:r w:rsidRPr="00DA2F49">
              <w:rPr>
                <w:b/>
              </w:rPr>
              <w:t>Всем группам</w:t>
            </w:r>
          </w:p>
        </w:tc>
        <w:tc>
          <w:tcPr>
            <w:tcW w:w="1134" w:type="dxa"/>
          </w:tcPr>
          <w:p w14:paraId="58E1EEB3" w14:textId="77777777" w:rsidR="0071178D" w:rsidRPr="00DA2F49" w:rsidRDefault="0071178D" w:rsidP="00C62CF9">
            <w:pPr>
              <w:rPr>
                <w:b/>
              </w:rPr>
            </w:pPr>
            <w:r w:rsidRPr="00DA2F49">
              <w:rPr>
                <w:b/>
              </w:rPr>
              <w:t>4 кв.</w:t>
            </w:r>
          </w:p>
          <w:p w14:paraId="484F8FB1" w14:textId="6E8F32C0" w:rsidR="0071178D" w:rsidRPr="00666340" w:rsidRDefault="0071178D" w:rsidP="00C62CF9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DA2F49">
              <w:rPr>
                <w:b/>
              </w:rPr>
              <w:t>октябрь</w:t>
            </w:r>
          </w:p>
        </w:tc>
        <w:tc>
          <w:tcPr>
            <w:tcW w:w="2410" w:type="dxa"/>
          </w:tcPr>
          <w:p w14:paraId="2F48522B" w14:textId="069AD4E8" w:rsidR="0071178D" w:rsidRPr="00666340" w:rsidRDefault="0071178D" w:rsidP="00C62CF9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DA2F49">
              <w:rPr>
                <w:b/>
              </w:rPr>
              <w:t>Межпоселенческая библиотека, библиотеки поселений</w:t>
            </w:r>
          </w:p>
        </w:tc>
      </w:tr>
    </w:tbl>
    <w:p w14:paraId="1295367F" w14:textId="77777777" w:rsidR="0071178D" w:rsidRDefault="0071178D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14:paraId="1D952DFC" w14:textId="77777777" w:rsidR="00177453" w:rsidRPr="00272641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Правовое просвещение, содействие повышению правовой культуры, участие</w:t>
      </w:r>
      <w:r w:rsidRPr="00272641">
        <w:rPr>
          <w:rFonts w:ascii="Times New Roman" w:hAnsi="Times New Roman"/>
          <w:b/>
          <w:sz w:val="27"/>
          <w:szCs w:val="27"/>
        </w:rPr>
        <w:t xml:space="preserve"> библиотек в избирательных кампаниях.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701"/>
        <w:gridCol w:w="1134"/>
        <w:gridCol w:w="1984"/>
      </w:tblGrid>
      <w:tr w:rsidR="00177453" w:rsidRPr="003B4578" w14:paraId="3D0AEA5C" w14:textId="77777777" w:rsidTr="00BA3245">
        <w:tc>
          <w:tcPr>
            <w:tcW w:w="3085" w:type="dxa"/>
          </w:tcPr>
          <w:p w14:paraId="7F11CBAC" w14:textId="77777777"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lastRenderedPageBreak/>
              <w:t>Содержание деятельности</w:t>
            </w:r>
          </w:p>
        </w:tc>
        <w:tc>
          <w:tcPr>
            <w:tcW w:w="1985" w:type="dxa"/>
          </w:tcPr>
          <w:p w14:paraId="68BF8F5A" w14:textId="77777777"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 xml:space="preserve">Форма </w:t>
            </w:r>
          </w:p>
          <w:p w14:paraId="17EB51EE" w14:textId="77777777"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>Работы</w:t>
            </w:r>
          </w:p>
        </w:tc>
        <w:tc>
          <w:tcPr>
            <w:tcW w:w="1701" w:type="dxa"/>
          </w:tcPr>
          <w:p w14:paraId="39B2CFF5" w14:textId="77777777"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14:paraId="1BE0C232" w14:textId="77777777"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 xml:space="preserve">Срок </w:t>
            </w:r>
            <w:proofErr w:type="spellStart"/>
            <w:r w:rsidRPr="00272641">
              <w:rPr>
                <w:b/>
              </w:rPr>
              <w:t>испол</w:t>
            </w:r>
            <w:proofErr w:type="spellEnd"/>
            <w:r w:rsidRPr="00272641">
              <w:rPr>
                <w:b/>
              </w:rPr>
              <w:t>-</w:t>
            </w:r>
          </w:p>
          <w:p w14:paraId="1886C9FD" w14:textId="77777777"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>нения</w:t>
            </w:r>
          </w:p>
        </w:tc>
        <w:tc>
          <w:tcPr>
            <w:tcW w:w="1984" w:type="dxa"/>
          </w:tcPr>
          <w:p w14:paraId="05FFAFE0" w14:textId="77777777" w:rsidR="00177453" w:rsidRPr="00272641" w:rsidRDefault="00177453" w:rsidP="00272641">
            <w:pPr>
              <w:jc w:val="center"/>
              <w:rPr>
                <w:b/>
              </w:rPr>
            </w:pPr>
            <w:r w:rsidRPr="00272641">
              <w:rPr>
                <w:b/>
              </w:rPr>
              <w:t>Ответственный</w:t>
            </w:r>
          </w:p>
        </w:tc>
      </w:tr>
      <w:tr w:rsidR="0071178D" w:rsidRPr="003B4578" w14:paraId="7CD10C93" w14:textId="77777777" w:rsidTr="00BA3245">
        <w:tc>
          <w:tcPr>
            <w:tcW w:w="3085" w:type="dxa"/>
          </w:tcPr>
          <w:p w14:paraId="01F61E59" w14:textId="77777777" w:rsidR="0071178D" w:rsidRPr="0071178D" w:rsidRDefault="0071178D" w:rsidP="00F87541">
            <w:r w:rsidRPr="0071178D">
              <w:rPr>
                <w:rFonts w:ascii="Georgia" w:hAnsi="Georgia"/>
                <w:color w:val="111111"/>
                <w:szCs w:val="28"/>
              </w:rPr>
              <w:t>« Твои права»</w:t>
            </w:r>
          </w:p>
          <w:p w14:paraId="66CD97EC" w14:textId="77777777" w:rsidR="0071178D" w:rsidRPr="0071178D" w:rsidRDefault="0071178D" w:rsidP="0023286E"/>
        </w:tc>
        <w:tc>
          <w:tcPr>
            <w:tcW w:w="1985" w:type="dxa"/>
          </w:tcPr>
          <w:p w14:paraId="784A2407" w14:textId="713F2583" w:rsidR="0071178D" w:rsidRPr="0071178D" w:rsidRDefault="0071178D" w:rsidP="0023286E">
            <w:pPr>
              <w:jc w:val="center"/>
            </w:pPr>
            <w:r>
              <w:t>Конкурс рисунков</w:t>
            </w:r>
          </w:p>
        </w:tc>
        <w:tc>
          <w:tcPr>
            <w:tcW w:w="1701" w:type="dxa"/>
          </w:tcPr>
          <w:p w14:paraId="4F5524F1" w14:textId="73C1CE32" w:rsidR="0071178D" w:rsidRPr="0071178D" w:rsidRDefault="0071178D" w:rsidP="0023286E">
            <w:pPr>
              <w:jc w:val="center"/>
              <w:rPr>
                <w:highlight w:val="green"/>
              </w:rPr>
            </w:pPr>
            <w:r w:rsidRPr="0071178D">
              <w:t>Все группы читателей</w:t>
            </w:r>
          </w:p>
        </w:tc>
        <w:tc>
          <w:tcPr>
            <w:tcW w:w="1134" w:type="dxa"/>
          </w:tcPr>
          <w:p w14:paraId="6D104501" w14:textId="77777777" w:rsidR="0071178D" w:rsidRPr="0071178D" w:rsidRDefault="0071178D" w:rsidP="00F87541">
            <w:pPr>
              <w:jc w:val="center"/>
            </w:pPr>
            <w:r w:rsidRPr="0071178D">
              <w:t xml:space="preserve">2 кв. </w:t>
            </w:r>
          </w:p>
          <w:p w14:paraId="107709E5" w14:textId="2434267C" w:rsidR="0071178D" w:rsidRPr="0071178D" w:rsidRDefault="0071178D" w:rsidP="0023286E">
            <w:pPr>
              <w:jc w:val="center"/>
              <w:rPr>
                <w:highlight w:val="green"/>
              </w:rPr>
            </w:pPr>
            <w:r w:rsidRPr="0071178D">
              <w:t>февраль</w:t>
            </w:r>
          </w:p>
        </w:tc>
        <w:tc>
          <w:tcPr>
            <w:tcW w:w="1984" w:type="dxa"/>
          </w:tcPr>
          <w:p w14:paraId="7FB524E8" w14:textId="77777777" w:rsidR="0071178D" w:rsidRPr="0071178D" w:rsidRDefault="0071178D" w:rsidP="00F87541">
            <w:pPr>
              <w:jc w:val="center"/>
            </w:pPr>
            <w:r w:rsidRPr="0071178D">
              <w:t>Верба А.А.</w:t>
            </w:r>
          </w:p>
          <w:p w14:paraId="6355CB85" w14:textId="77777777" w:rsidR="0071178D" w:rsidRPr="0071178D" w:rsidRDefault="0071178D" w:rsidP="00F87541">
            <w:proofErr w:type="spellStart"/>
            <w:r w:rsidRPr="0071178D">
              <w:t>ДенисенкоЯ.С</w:t>
            </w:r>
            <w:proofErr w:type="spellEnd"/>
            <w:r w:rsidRPr="0071178D">
              <w:t>.</w:t>
            </w:r>
          </w:p>
          <w:p w14:paraId="41C34F96" w14:textId="77777777" w:rsidR="0071178D" w:rsidRPr="0071178D" w:rsidRDefault="0071178D" w:rsidP="0023286E">
            <w:pPr>
              <w:jc w:val="center"/>
              <w:rPr>
                <w:highlight w:val="green"/>
              </w:rPr>
            </w:pPr>
          </w:p>
        </w:tc>
      </w:tr>
      <w:tr w:rsidR="0071178D" w:rsidRPr="003B4578" w14:paraId="569A2B87" w14:textId="77777777" w:rsidTr="00BA3245">
        <w:tc>
          <w:tcPr>
            <w:tcW w:w="3085" w:type="dxa"/>
          </w:tcPr>
          <w:p w14:paraId="7ADC507F" w14:textId="6D6D953D" w:rsidR="0071178D" w:rsidRPr="0071178D" w:rsidRDefault="0071178D" w:rsidP="0023286E">
            <w:r w:rsidRPr="0071178D">
              <w:t>«По лабиринтам законов и кодексов»</w:t>
            </w:r>
          </w:p>
        </w:tc>
        <w:tc>
          <w:tcPr>
            <w:tcW w:w="1985" w:type="dxa"/>
          </w:tcPr>
          <w:p w14:paraId="710903F5" w14:textId="200342E4" w:rsidR="0071178D" w:rsidRPr="0071178D" w:rsidRDefault="0071178D" w:rsidP="0023286E">
            <w:pPr>
              <w:jc w:val="center"/>
            </w:pPr>
            <w:r w:rsidRPr="0071178D">
              <w:t>Беседа-диспут</w:t>
            </w:r>
          </w:p>
        </w:tc>
        <w:tc>
          <w:tcPr>
            <w:tcW w:w="1701" w:type="dxa"/>
          </w:tcPr>
          <w:p w14:paraId="3829F6E0" w14:textId="77777777" w:rsidR="0071178D" w:rsidRPr="0071178D" w:rsidRDefault="0071178D" w:rsidP="00F87541">
            <w:pPr>
              <w:jc w:val="center"/>
            </w:pPr>
            <w:r w:rsidRPr="0071178D">
              <w:t>Все группы</w:t>
            </w:r>
          </w:p>
          <w:p w14:paraId="01E9B688" w14:textId="3CF0C53E" w:rsidR="0071178D" w:rsidRPr="0071178D" w:rsidRDefault="0071178D" w:rsidP="0023286E">
            <w:pPr>
              <w:jc w:val="center"/>
              <w:rPr>
                <w:highlight w:val="green"/>
              </w:rPr>
            </w:pPr>
            <w:r w:rsidRPr="0071178D">
              <w:t xml:space="preserve">читателей </w:t>
            </w:r>
          </w:p>
        </w:tc>
        <w:tc>
          <w:tcPr>
            <w:tcW w:w="1134" w:type="dxa"/>
          </w:tcPr>
          <w:p w14:paraId="7BCBBB81" w14:textId="77777777" w:rsidR="0071178D" w:rsidRPr="0071178D" w:rsidRDefault="0071178D" w:rsidP="00F87541">
            <w:pPr>
              <w:jc w:val="center"/>
            </w:pPr>
            <w:r w:rsidRPr="0071178D">
              <w:t>1 кв.</w:t>
            </w:r>
          </w:p>
          <w:p w14:paraId="7E0C41DD" w14:textId="51E537DA" w:rsidR="0071178D" w:rsidRPr="0071178D" w:rsidRDefault="0071178D" w:rsidP="0023286E">
            <w:pPr>
              <w:jc w:val="center"/>
              <w:rPr>
                <w:highlight w:val="green"/>
              </w:rPr>
            </w:pPr>
            <w:r w:rsidRPr="0071178D">
              <w:t>март</w:t>
            </w:r>
          </w:p>
        </w:tc>
        <w:tc>
          <w:tcPr>
            <w:tcW w:w="1984" w:type="dxa"/>
          </w:tcPr>
          <w:p w14:paraId="619C86ED" w14:textId="77777777" w:rsidR="0071178D" w:rsidRPr="0071178D" w:rsidRDefault="0071178D" w:rsidP="00F87541">
            <w:pPr>
              <w:jc w:val="center"/>
            </w:pPr>
            <w:r w:rsidRPr="0071178D">
              <w:t>Верба А.А.</w:t>
            </w:r>
          </w:p>
          <w:p w14:paraId="3747BFE9" w14:textId="1CF516B4" w:rsidR="0071178D" w:rsidRPr="0071178D" w:rsidRDefault="0071178D" w:rsidP="0071178D">
            <w:proofErr w:type="spellStart"/>
            <w:r w:rsidRPr="0071178D">
              <w:t>ДенисенкоЯ.С</w:t>
            </w:r>
            <w:proofErr w:type="spellEnd"/>
            <w:r w:rsidRPr="0071178D">
              <w:t>.</w:t>
            </w:r>
          </w:p>
        </w:tc>
      </w:tr>
      <w:tr w:rsidR="0071178D" w:rsidRPr="003B4578" w14:paraId="2E0E7BE6" w14:textId="77777777" w:rsidTr="00BA3245">
        <w:tc>
          <w:tcPr>
            <w:tcW w:w="3085" w:type="dxa"/>
          </w:tcPr>
          <w:p w14:paraId="5940C6E1" w14:textId="77777777" w:rsidR="0071178D" w:rsidRPr="0071178D" w:rsidRDefault="0071178D" w:rsidP="00F87541">
            <w:pPr>
              <w:spacing w:after="200" w:line="276" w:lineRule="auto"/>
              <w:jc w:val="center"/>
              <w:rPr>
                <w:rFonts w:ascii="Georgia" w:hAnsi="Georgia"/>
                <w:color w:val="111111"/>
                <w:szCs w:val="28"/>
              </w:rPr>
            </w:pPr>
            <w:r w:rsidRPr="0071178D">
              <w:rPr>
                <w:rFonts w:ascii="Georgia" w:hAnsi="Georgia"/>
                <w:color w:val="111111"/>
                <w:szCs w:val="28"/>
              </w:rPr>
              <w:t>«Твои права от</w:t>
            </w:r>
            <w:proofErr w:type="gramStart"/>
            <w:r w:rsidRPr="0071178D">
              <w:rPr>
                <w:rFonts w:ascii="Georgia" w:hAnsi="Georgia"/>
                <w:color w:val="111111"/>
                <w:szCs w:val="28"/>
              </w:rPr>
              <w:t xml:space="preserve"> А</w:t>
            </w:r>
            <w:proofErr w:type="gramEnd"/>
            <w:r w:rsidRPr="0071178D">
              <w:rPr>
                <w:rFonts w:ascii="Georgia" w:hAnsi="Georgia"/>
                <w:color w:val="111111"/>
                <w:szCs w:val="28"/>
              </w:rPr>
              <w:t xml:space="preserve"> до Я»</w:t>
            </w:r>
          </w:p>
          <w:p w14:paraId="7384CABB" w14:textId="77777777" w:rsidR="0071178D" w:rsidRPr="0071178D" w:rsidRDefault="0071178D" w:rsidP="0023286E">
            <w:pPr>
              <w:rPr>
                <w:bCs/>
                <w:szCs w:val="28"/>
              </w:rPr>
            </w:pPr>
          </w:p>
        </w:tc>
        <w:tc>
          <w:tcPr>
            <w:tcW w:w="1985" w:type="dxa"/>
          </w:tcPr>
          <w:p w14:paraId="48626F54" w14:textId="497A7A84" w:rsidR="0071178D" w:rsidRPr="0071178D" w:rsidRDefault="0071178D" w:rsidP="0023286E">
            <w:pPr>
              <w:pStyle w:val="af6"/>
              <w:jc w:val="center"/>
              <w:rPr>
                <w:bCs/>
                <w:szCs w:val="22"/>
              </w:rPr>
            </w:pPr>
            <w:r>
              <w:t>Правовая экскурсия</w:t>
            </w:r>
          </w:p>
        </w:tc>
        <w:tc>
          <w:tcPr>
            <w:tcW w:w="1701" w:type="dxa"/>
          </w:tcPr>
          <w:p w14:paraId="0809DAFF" w14:textId="77777777" w:rsidR="0071178D" w:rsidRPr="0071178D" w:rsidRDefault="0071178D" w:rsidP="00F87541">
            <w:pPr>
              <w:jc w:val="center"/>
            </w:pPr>
            <w:r w:rsidRPr="0071178D">
              <w:t>Все группы</w:t>
            </w:r>
          </w:p>
          <w:p w14:paraId="0355CC0D" w14:textId="7D2324BA" w:rsidR="0071178D" w:rsidRPr="0071178D" w:rsidRDefault="0071178D" w:rsidP="0023286E">
            <w:pPr>
              <w:jc w:val="center"/>
            </w:pPr>
            <w:r w:rsidRPr="0071178D">
              <w:t>читателей</w:t>
            </w:r>
          </w:p>
        </w:tc>
        <w:tc>
          <w:tcPr>
            <w:tcW w:w="1134" w:type="dxa"/>
          </w:tcPr>
          <w:p w14:paraId="0D81BCBB" w14:textId="4844E756" w:rsidR="0071178D" w:rsidRPr="0071178D" w:rsidRDefault="0071178D" w:rsidP="0023286E">
            <w:pPr>
              <w:jc w:val="center"/>
            </w:pPr>
            <w:r w:rsidRPr="0071178D">
              <w:t>3 кв. сентябрь</w:t>
            </w:r>
          </w:p>
        </w:tc>
        <w:tc>
          <w:tcPr>
            <w:tcW w:w="1984" w:type="dxa"/>
          </w:tcPr>
          <w:p w14:paraId="166B9A26" w14:textId="77777777" w:rsidR="0071178D" w:rsidRPr="0071178D" w:rsidRDefault="0071178D" w:rsidP="00F87541">
            <w:pPr>
              <w:jc w:val="center"/>
            </w:pPr>
            <w:r w:rsidRPr="0071178D">
              <w:t>Верба А.А.</w:t>
            </w:r>
          </w:p>
          <w:p w14:paraId="3905575B" w14:textId="77777777" w:rsidR="0071178D" w:rsidRPr="0071178D" w:rsidRDefault="0071178D" w:rsidP="00F87541">
            <w:proofErr w:type="spellStart"/>
            <w:r w:rsidRPr="0071178D">
              <w:t>ДенисенкоЯ.С</w:t>
            </w:r>
            <w:proofErr w:type="spellEnd"/>
            <w:r w:rsidRPr="0071178D">
              <w:t>.</w:t>
            </w:r>
          </w:p>
          <w:p w14:paraId="453219A4" w14:textId="77777777" w:rsidR="0071178D" w:rsidRPr="0071178D" w:rsidRDefault="0071178D" w:rsidP="0023286E">
            <w:pPr>
              <w:jc w:val="center"/>
            </w:pPr>
          </w:p>
        </w:tc>
      </w:tr>
    </w:tbl>
    <w:p w14:paraId="472CA482" w14:textId="77777777" w:rsidR="00045A53" w:rsidRPr="00883FFA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83FFA">
        <w:rPr>
          <w:rFonts w:ascii="Times New Roman" w:hAnsi="Times New Roman"/>
          <w:b/>
          <w:sz w:val="24"/>
          <w:szCs w:val="24"/>
        </w:rPr>
        <w:t>Работа в помощь реализации За</w:t>
      </w:r>
      <w:r w:rsidR="00332AD6" w:rsidRPr="00883FFA">
        <w:rPr>
          <w:rFonts w:ascii="Times New Roman" w:hAnsi="Times New Roman"/>
          <w:b/>
          <w:sz w:val="24"/>
          <w:szCs w:val="24"/>
        </w:rPr>
        <w:t xml:space="preserve">кона Краснодарского края                             </w:t>
      </w:r>
    </w:p>
    <w:p w14:paraId="16AFF68E" w14:textId="77777777" w:rsidR="00177453" w:rsidRDefault="00332AD6" w:rsidP="00045A5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83FFA">
        <w:rPr>
          <w:rFonts w:ascii="Times New Roman" w:hAnsi="Times New Roman"/>
          <w:b/>
          <w:sz w:val="24"/>
          <w:szCs w:val="24"/>
        </w:rPr>
        <w:t xml:space="preserve"> № 1539-</w:t>
      </w:r>
      <w:r w:rsidR="00177453" w:rsidRPr="00883FFA">
        <w:rPr>
          <w:rFonts w:ascii="Times New Roman" w:hAnsi="Times New Roman"/>
          <w:b/>
          <w:sz w:val="24"/>
          <w:szCs w:val="24"/>
        </w:rPr>
        <w:t>КЗ (</w:t>
      </w:r>
      <w:r w:rsidR="002C1763" w:rsidRPr="00883FFA">
        <w:rPr>
          <w:rFonts w:ascii="Times New Roman" w:hAnsi="Times New Roman"/>
          <w:b/>
          <w:sz w:val="24"/>
          <w:szCs w:val="24"/>
        </w:rPr>
        <w:t>«</w:t>
      </w:r>
      <w:r w:rsidR="00177453" w:rsidRPr="00883FFA">
        <w:rPr>
          <w:rFonts w:ascii="Times New Roman" w:hAnsi="Times New Roman"/>
          <w:b/>
          <w:sz w:val="24"/>
          <w:szCs w:val="24"/>
        </w:rPr>
        <w:t>детский</w:t>
      </w:r>
      <w:r w:rsidR="002C1763" w:rsidRPr="00883FFA">
        <w:rPr>
          <w:rFonts w:ascii="Times New Roman" w:hAnsi="Times New Roman"/>
          <w:b/>
          <w:sz w:val="24"/>
          <w:szCs w:val="24"/>
        </w:rPr>
        <w:t>»</w:t>
      </w:r>
      <w:r w:rsidR="00177453" w:rsidRPr="00883FFA">
        <w:rPr>
          <w:rFonts w:ascii="Times New Roman" w:hAnsi="Times New Roman"/>
          <w:b/>
          <w:sz w:val="24"/>
          <w:szCs w:val="24"/>
        </w:rPr>
        <w:t xml:space="preserve"> закон).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575493" w:rsidRPr="003B4578" w14:paraId="1EF386A3" w14:textId="77777777" w:rsidTr="00BF1ADC">
        <w:tc>
          <w:tcPr>
            <w:tcW w:w="3085" w:type="dxa"/>
          </w:tcPr>
          <w:p w14:paraId="77926B91" w14:textId="77777777" w:rsidR="00575493" w:rsidRPr="00EC1163" w:rsidRDefault="00575493" w:rsidP="003118A8">
            <w:pPr>
              <w:jc w:val="both"/>
            </w:pPr>
            <w:r>
              <w:t xml:space="preserve">Пополнять новым материалом тематические папки, тематические картотеки </w:t>
            </w:r>
            <w:r w:rsidRPr="00D75267">
              <w:rPr>
                <w:bCs/>
              </w:rPr>
              <w:t>«Закон о детях – главный закон»</w:t>
            </w:r>
            <w:r w:rsidRPr="00EC1163">
              <w:t xml:space="preserve"> </w:t>
            </w:r>
          </w:p>
        </w:tc>
        <w:tc>
          <w:tcPr>
            <w:tcW w:w="1843" w:type="dxa"/>
          </w:tcPr>
          <w:p w14:paraId="47358C8A" w14:textId="77777777" w:rsidR="00575493" w:rsidRDefault="00575493" w:rsidP="003118A8">
            <w:pPr>
              <w:jc w:val="center"/>
            </w:pPr>
            <w:r>
              <w:t>Тематическая картотека</w:t>
            </w:r>
          </w:p>
          <w:p w14:paraId="6C5D7581" w14:textId="77777777" w:rsidR="00575493" w:rsidRDefault="00575493" w:rsidP="003118A8">
            <w:pPr>
              <w:jc w:val="center"/>
            </w:pPr>
            <w:r>
              <w:t>Тематическая папка</w:t>
            </w:r>
          </w:p>
        </w:tc>
        <w:tc>
          <w:tcPr>
            <w:tcW w:w="1417" w:type="dxa"/>
          </w:tcPr>
          <w:p w14:paraId="5871BADE" w14:textId="77777777" w:rsidR="00575493" w:rsidRPr="00BE3F15" w:rsidRDefault="00575493" w:rsidP="003118A8">
            <w:pPr>
              <w:snapToGrid w:val="0"/>
              <w:jc w:val="center"/>
            </w:pPr>
            <w:r w:rsidRPr="00BE3F15">
              <w:t>Все группы</w:t>
            </w:r>
          </w:p>
        </w:tc>
        <w:tc>
          <w:tcPr>
            <w:tcW w:w="1134" w:type="dxa"/>
          </w:tcPr>
          <w:p w14:paraId="1E1AAACC" w14:textId="77777777" w:rsidR="00575493" w:rsidRPr="00BE3F15" w:rsidRDefault="00575493" w:rsidP="003118A8">
            <w:pPr>
              <w:snapToGrid w:val="0"/>
              <w:jc w:val="center"/>
            </w:pPr>
            <w:r w:rsidRPr="00BE3F15">
              <w:rPr>
                <w:lang w:val="en-US"/>
              </w:rPr>
              <w:t>I</w:t>
            </w:r>
            <w:r w:rsidRPr="00BE3F15">
              <w:t>-</w:t>
            </w:r>
            <w:r w:rsidRPr="00BE3F15">
              <w:rPr>
                <w:lang w:val="en-US"/>
              </w:rPr>
              <w:t>IV</w:t>
            </w:r>
          </w:p>
        </w:tc>
        <w:tc>
          <w:tcPr>
            <w:tcW w:w="2410" w:type="dxa"/>
          </w:tcPr>
          <w:p w14:paraId="001706EA" w14:textId="77777777" w:rsidR="00575493" w:rsidRDefault="00575493" w:rsidP="003118A8">
            <w:pPr>
              <w:jc w:val="center"/>
            </w:pPr>
            <w:r>
              <w:t>ТЦМБ</w:t>
            </w:r>
          </w:p>
          <w:p w14:paraId="0E70F855" w14:textId="77777777" w:rsidR="00575493" w:rsidRPr="001633C3" w:rsidRDefault="00575493" w:rsidP="003118A8">
            <w:pPr>
              <w:jc w:val="center"/>
              <w:rPr>
                <w:highlight w:val="green"/>
              </w:rPr>
            </w:pPr>
            <w:r w:rsidRPr="003B1FB8">
              <w:rPr>
                <w:lang w:eastAsia="en-US"/>
              </w:rPr>
              <w:t>Библиотеки поселений</w:t>
            </w:r>
          </w:p>
        </w:tc>
      </w:tr>
      <w:tr w:rsidR="0071178D" w:rsidRPr="003B4578" w14:paraId="694041A3" w14:textId="77777777" w:rsidTr="00BF1ADC">
        <w:tc>
          <w:tcPr>
            <w:tcW w:w="3085" w:type="dxa"/>
          </w:tcPr>
          <w:p w14:paraId="7F80CD5B" w14:textId="3A136815" w:rsidR="0071178D" w:rsidRDefault="0071178D" w:rsidP="003118A8">
            <w:pPr>
              <w:jc w:val="both"/>
            </w:pPr>
            <w:r>
              <w:t>«Каникулы не отменяют правил»</w:t>
            </w:r>
          </w:p>
        </w:tc>
        <w:tc>
          <w:tcPr>
            <w:tcW w:w="1843" w:type="dxa"/>
          </w:tcPr>
          <w:p w14:paraId="0B532841" w14:textId="7E5C6C4C" w:rsidR="0071178D" w:rsidRDefault="0071178D" w:rsidP="00BF1D65">
            <w:r>
              <w:t>Правовая беседа</w:t>
            </w:r>
          </w:p>
        </w:tc>
        <w:tc>
          <w:tcPr>
            <w:tcW w:w="1417" w:type="dxa"/>
          </w:tcPr>
          <w:p w14:paraId="103BF366" w14:textId="72E2E483" w:rsidR="0071178D" w:rsidRPr="00BE3F15" w:rsidRDefault="0071178D" w:rsidP="003118A8">
            <w:pPr>
              <w:snapToGrid w:val="0"/>
              <w:jc w:val="center"/>
            </w:pPr>
            <w:r w:rsidRPr="0071178D">
              <w:t>Все гр.</w:t>
            </w:r>
          </w:p>
        </w:tc>
        <w:tc>
          <w:tcPr>
            <w:tcW w:w="1134" w:type="dxa"/>
          </w:tcPr>
          <w:p w14:paraId="05657C8A" w14:textId="61B4074A" w:rsidR="0071178D" w:rsidRPr="0071178D" w:rsidRDefault="0071178D" w:rsidP="00F87541">
            <w:pPr>
              <w:jc w:val="center"/>
            </w:pPr>
            <w:r>
              <w:t>2</w:t>
            </w:r>
            <w:r w:rsidRPr="0071178D">
              <w:t xml:space="preserve"> кв. </w:t>
            </w:r>
          </w:p>
          <w:p w14:paraId="66F542DB" w14:textId="475C65C6" w:rsidR="0071178D" w:rsidRPr="006F6F28" w:rsidRDefault="0071178D" w:rsidP="003118A8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410" w:type="dxa"/>
          </w:tcPr>
          <w:p w14:paraId="18AE024B" w14:textId="77777777" w:rsidR="0071178D" w:rsidRPr="0071178D" w:rsidRDefault="0071178D" w:rsidP="00F87541">
            <w:pPr>
              <w:jc w:val="center"/>
            </w:pPr>
            <w:r w:rsidRPr="0071178D">
              <w:t>Верба А.А.</w:t>
            </w:r>
          </w:p>
          <w:p w14:paraId="669ABCB4" w14:textId="77777777" w:rsidR="0071178D" w:rsidRPr="0071178D" w:rsidRDefault="0071178D" w:rsidP="00F87541">
            <w:proofErr w:type="spellStart"/>
            <w:r w:rsidRPr="0071178D">
              <w:t>ДенисенкоЯ.С</w:t>
            </w:r>
            <w:proofErr w:type="spellEnd"/>
            <w:r w:rsidRPr="0071178D">
              <w:t>.</w:t>
            </w:r>
          </w:p>
          <w:p w14:paraId="6A12AB3D" w14:textId="6A204B5C" w:rsidR="0071178D" w:rsidRDefault="0071178D" w:rsidP="003118A8">
            <w:pPr>
              <w:jc w:val="center"/>
            </w:pPr>
          </w:p>
        </w:tc>
      </w:tr>
      <w:tr w:rsidR="0071178D" w:rsidRPr="003B4578" w14:paraId="2616DDCE" w14:textId="77777777" w:rsidTr="00BF1ADC">
        <w:tc>
          <w:tcPr>
            <w:tcW w:w="3085" w:type="dxa"/>
          </w:tcPr>
          <w:p w14:paraId="6122FB6E" w14:textId="10B51756" w:rsidR="0071178D" w:rsidRPr="0071178D" w:rsidRDefault="0071178D" w:rsidP="00D14FFA">
            <w:pPr>
              <w:spacing w:before="100" w:beforeAutospacing="1" w:after="100" w:afterAutospacing="1"/>
              <w:rPr>
                <w:b/>
              </w:rPr>
            </w:pPr>
            <w:r w:rsidRPr="0071178D">
              <w:t>«А закон тебе знаком?»</w:t>
            </w:r>
          </w:p>
        </w:tc>
        <w:tc>
          <w:tcPr>
            <w:tcW w:w="1843" w:type="dxa"/>
          </w:tcPr>
          <w:p w14:paraId="0E4D01E8" w14:textId="77777777" w:rsidR="0071178D" w:rsidRPr="0071178D" w:rsidRDefault="0071178D" w:rsidP="00F87541">
            <w:pPr>
              <w:jc w:val="center"/>
            </w:pPr>
            <w:r w:rsidRPr="0071178D">
              <w:t>Акция</w:t>
            </w:r>
          </w:p>
          <w:p w14:paraId="16149669" w14:textId="3B4ED595" w:rsidR="0071178D" w:rsidRPr="0071178D" w:rsidRDefault="0071178D" w:rsidP="00BF1D65">
            <w:pPr>
              <w:spacing w:before="100" w:beforeAutospacing="1" w:after="100" w:afterAutospacing="1"/>
            </w:pPr>
            <w:r w:rsidRPr="0071178D">
              <w:t>(раздача инф. листовок)</w:t>
            </w:r>
          </w:p>
        </w:tc>
        <w:tc>
          <w:tcPr>
            <w:tcW w:w="1417" w:type="dxa"/>
          </w:tcPr>
          <w:p w14:paraId="2EDAFFC1" w14:textId="5A6486B9" w:rsidR="0071178D" w:rsidRPr="0071178D" w:rsidRDefault="0071178D" w:rsidP="00D14FFA">
            <w:pPr>
              <w:jc w:val="center"/>
            </w:pPr>
            <w:r w:rsidRPr="0071178D">
              <w:t>Все гр.</w:t>
            </w:r>
          </w:p>
        </w:tc>
        <w:tc>
          <w:tcPr>
            <w:tcW w:w="1134" w:type="dxa"/>
          </w:tcPr>
          <w:p w14:paraId="5D915FFD" w14:textId="77777777" w:rsidR="0071178D" w:rsidRPr="0071178D" w:rsidRDefault="0071178D" w:rsidP="00F87541">
            <w:pPr>
              <w:jc w:val="center"/>
            </w:pPr>
            <w:r w:rsidRPr="0071178D">
              <w:t xml:space="preserve">4 кв. </w:t>
            </w:r>
          </w:p>
          <w:p w14:paraId="64589B41" w14:textId="2D1C659F" w:rsidR="0071178D" w:rsidRPr="0071178D" w:rsidRDefault="0071178D" w:rsidP="00D14FFA">
            <w:pPr>
              <w:pStyle w:val="af6"/>
              <w:jc w:val="center"/>
            </w:pPr>
            <w:r w:rsidRPr="0071178D">
              <w:t>октябрь</w:t>
            </w:r>
          </w:p>
        </w:tc>
        <w:tc>
          <w:tcPr>
            <w:tcW w:w="2410" w:type="dxa"/>
          </w:tcPr>
          <w:p w14:paraId="35735024" w14:textId="77777777" w:rsidR="0071178D" w:rsidRPr="0071178D" w:rsidRDefault="0071178D" w:rsidP="00F87541">
            <w:pPr>
              <w:jc w:val="center"/>
            </w:pPr>
            <w:r w:rsidRPr="0071178D">
              <w:t>Верба А.А.</w:t>
            </w:r>
          </w:p>
          <w:p w14:paraId="23D64494" w14:textId="77777777" w:rsidR="0071178D" w:rsidRPr="0071178D" w:rsidRDefault="0071178D" w:rsidP="00F87541">
            <w:proofErr w:type="spellStart"/>
            <w:r w:rsidRPr="0071178D">
              <w:t>ДенисенкоЯ.С</w:t>
            </w:r>
            <w:proofErr w:type="spellEnd"/>
            <w:r w:rsidRPr="0071178D">
              <w:t>.</w:t>
            </w:r>
          </w:p>
          <w:p w14:paraId="3648E8C7" w14:textId="71C22F2E" w:rsidR="0071178D" w:rsidRPr="0071178D" w:rsidRDefault="0071178D" w:rsidP="00D14FFA">
            <w:pPr>
              <w:jc w:val="center"/>
            </w:pPr>
          </w:p>
        </w:tc>
      </w:tr>
    </w:tbl>
    <w:p w14:paraId="3EB94801" w14:textId="77777777" w:rsidR="0071178D" w:rsidRDefault="0071178D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14:paraId="3F449E08" w14:textId="77777777" w:rsidR="00177453" w:rsidRPr="007C3BD1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Деятельность Публичных центров (секторов) доступа к правовой и</w:t>
      </w:r>
      <w:r w:rsidRPr="007C3BD1">
        <w:rPr>
          <w:rFonts w:ascii="Times New Roman" w:hAnsi="Times New Roman"/>
          <w:b/>
          <w:sz w:val="27"/>
          <w:szCs w:val="27"/>
        </w:rPr>
        <w:t xml:space="preserve"> социально значимой информации.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1134"/>
        <w:gridCol w:w="2410"/>
      </w:tblGrid>
      <w:tr w:rsidR="00177453" w:rsidRPr="009F5170" w14:paraId="03368C61" w14:textId="77777777" w:rsidTr="009B2D5C">
        <w:tc>
          <w:tcPr>
            <w:tcW w:w="3085" w:type="dxa"/>
          </w:tcPr>
          <w:p w14:paraId="466F61E3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Содержание деятельности</w:t>
            </w:r>
          </w:p>
        </w:tc>
        <w:tc>
          <w:tcPr>
            <w:tcW w:w="1843" w:type="dxa"/>
          </w:tcPr>
          <w:p w14:paraId="3A0B1828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Форма </w:t>
            </w:r>
          </w:p>
          <w:p w14:paraId="56AA9670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695A33B5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14:paraId="447E8B9C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Срок </w:t>
            </w:r>
            <w:proofErr w:type="spellStart"/>
            <w:r w:rsidRPr="00AF29BC">
              <w:rPr>
                <w:b/>
              </w:rPr>
              <w:t>испол</w:t>
            </w:r>
            <w:proofErr w:type="spellEnd"/>
            <w:r w:rsidRPr="00AF29BC">
              <w:rPr>
                <w:b/>
              </w:rPr>
              <w:t>-</w:t>
            </w:r>
          </w:p>
          <w:p w14:paraId="45BEA5E1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нения</w:t>
            </w:r>
          </w:p>
        </w:tc>
        <w:tc>
          <w:tcPr>
            <w:tcW w:w="2410" w:type="dxa"/>
          </w:tcPr>
          <w:p w14:paraId="3DEE8A25" w14:textId="77777777" w:rsidR="00177453" w:rsidRPr="00AF29BC" w:rsidRDefault="009B2D5C" w:rsidP="00EF1608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="00177453" w:rsidRPr="00AF29BC">
              <w:rPr>
                <w:b/>
              </w:rPr>
              <w:t>ный</w:t>
            </w:r>
          </w:p>
        </w:tc>
      </w:tr>
      <w:tr w:rsidR="00842D6A" w:rsidRPr="009F5170" w14:paraId="187FF708" w14:textId="77777777" w:rsidTr="009B2D5C">
        <w:tc>
          <w:tcPr>
            <w:tcW w:w="3085" w:type="dxa"/>
          </w:tcPr>
          <w:p w14:paraId="5EB41E08" w14:textId="77777777" w:rsidR="00842D6A" w:rsidRPr="009F5170" w:rsidRDefault="00842D6A" w:rsidP="003118A8"/>
        </w:tc>
        <w:tc>
          <w:tcPr>
            <w:tcW w:w="1843" w:type="dxa"/>
          </w:tcPr>
          <w:p w14:paraId="3EF10CF9" w14:textId="77777777" w:rsidR="00842D6A" w:rsidRDefault="00842D6A" w:rsidP="003118A8">
            <w:pPr>
              <w:jc w:val="center"/>
            </w:pPr>
          </w:p>
        </w:tc>
        <w:tc>
          <w:tcPr>
            <w:tcW w:w="1417" w:type="dxa"/>
          </w:tcPr>
          <w:p w14:paraId="408B84CC" w14:textId="77777777" w:rsidR="00842D6A" w:rsidRPr="009F5170" w:rsidRDefault="00842D6A" w:rsidP="003118A8">
            <w:pPr>
              <w:jc w:val="center"/>
            </w:pPr>
          </w:p>
        </w:tc>
        <w:tc>
          <w:tcPr>
            <w:tcW w:w="1134" w:type="dxa"/>
          </w:tcPr>
          <w:p w14:paraId="437265DE" w14:textId="77777777" w:rsidR="00842D6A" w:rsidRPr="009F5170" w:rsidRDefault="00842D6A" w:rsidP="003118A8">
            <w:pPr>
              <w:jc w:val="center"/>
            </w:pPr>
          </w:p>
        </w:tc>
        <w:tc>
          <w:tcPr>
            <w:tcW w:w="2410" w:type="dxa"/>
          </w:tcPr>
          <w:p w14:paraId="16BAD4BC" w14:textId="77777777" w:rsidR="00842D6A" w:rsidRPr="009F5170" w:rsidRDefault="00842D6A" w:rsidP="003118A8">
            <w:pPr>
              <w:jc w:val="center"/>
            </w:pPr>
          </w:p>
        </w:tc>
      </w:tr>
    </w:tbl>
    <w:p w14:paraId="650C177E" w14:textId="77777777" w:rsidR="0071178D" w:rsidRDefault="0071178D" w:rsidP="00045A53">
      <w:pPr>
        <w:ind w:firstLine="851"/>
        <w:jc w:val="center"/>
        <w:rPr>
          <w:b/>
          <w:sz w:val="27"/>
          <w:szCs w:val="27"/>
        </w:rPr>
      </w:pPr>
    </w:p>
    <w:p w14:paraId="35BE302D" w14:textId="77777777" w:rsidR="00177453" w:rsidRPr="00223DE0" w:rsidRDefault="00177453" w:rsidP="00045A53">
      <w:pPr>
        <w:ind w:firstLine="851"/>
        <w:jc w:val="center"/>
        <w:rPr>
          <w:sz w:val="27"/>
          <w:szCs w:val="27"/>
        </w:rPr>
      </w:pPr>
      <w:r w:rsidRPr="00883FFA">
        <w:rPr>
          <w:b/>
          <w:sz w:val="27"/>
          <w:szCs w:val="27"/>
        </w:rPr>
        <w:t>Библиотека и местное самоуправление: вопросы взаимодействия. Работа с документами МСУ.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418"/>
        <w:gridCol w:w="1134"/>
        <w:gridCol w:w="2126"/>
      </w:tblGrid>
      <w:tr w:rsidR="00177453" w:rsidRPr="003B1990" w14:paraId="7FC52224" w14:textId="77777777" w:rsidTr="009E393E">
        <w:tc>
          <w:tcPr>
            <w:tcW w:w="3085" w:type="dxa"/>
          </w:tcPr>
          <w:p w14:paraId="5C4AF202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Содержание деятельности</w:t>
            </w:r>
          </w:p>
        </w:tc>
        <w:tc>
          <w:tcPr>
            <w:tcW w:w="2126" w:type="dxa"/>
          </w:tcPr>
          <w:p w14:paraId="42331164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Форма </w:t>
            </w:r>
          </w:p>
          <w:p w14:paraId="3C2EFAED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Работы</w:t>
            </w:r>
          </w:p>
        </w:tc>
        <w:tc>
          <w:tcPr>
            <w:tcW w:w="1418" w:type="dxa"/>
          </w:tcPr>
          <w:p w14:paraId="715D2884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14:paraId="1DE848AA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Срок </w:t>
            </w:r>
            <w:proofErr w:type="spellStart"/>
            <w:r w:rsidRPr="00AF29BC">
              <w:rPr>
                <w:b/>
              </w:rPr>
              <w:t>испол</w:t>
            </w:r>
            <w:proofErr w:type="spellEnd"/>
            <w:r w:rsidRPr="00AF29BC">
              <w:rPr>
                <w:b/>
              </w:rPr>
              <w:t>-</w:t>
            </w:r>
          </w:p>
          <w:p w14:paraId="73386D35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нения</w:t>
            </w:r>
          </w:p>
        </w:tc>
        <w:tc>
          <w:tcPr>
            <w:tcW w:w="2126" w:type="dxa"/>
          </w:tcPr>
          <w:p w14:paraId="56C28715" w14:textId="77777777" w:rsidR="00177453" w:rsidRPr="00AF29BC" w:rsidRDefault="009B2D5C" w:rsidP="00EF1608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="00177453" w:rsidRPr="00AF29BC">
              <w:rPr>
                <w:b/>
              </w:rPr>
              <w:t>ный</w:t>
            </w:r>
          </w:p>
        </w:tc>
      </w:tr>
      <w:tr w:rsidR="009E393E" w:rsidRPr="003B1990" w14:paraId="49C96D83" w14:textId="77777777" w:rsidTr="009E393E">
        <w:tc>
          <w:tcPr>
            <w:tcW w:w="3085" w:type="dxa"/>
          </w:tcPr>
          <w:p w14:paraId="48BBC666" w14:textId="77777777" w:rsidR="009E393E" w:rsidRDefault="009E393E" w:rsidP="003118A8">
            <w:pPr>
              <w:snapToGrid w:val="0"/>
            </w:pPr>
          </w:p>
        </w:tc>
        <w:tc>
          <w:tcPr>
            <w:tcW w:w="2126" w:type="dxa"/>
          </w:tcPr>
          <w:p w14:paraId="66B712B1" w14:textId="77777777" w:rsidR="009E393E" w:rsidRPr="00FB68FD" w:rsidRDefault="009E393E" w:rsidP="003118A8">
            <w:pPr>
              <w:jc w:val="center"/>
            </w:pPr>
          </w:p>
        </w:tc>
        <w:tc>
          <w:tcPr>
            <w:tcW w:w="1418" w:type="dxa"/>
          </w:tcPr>
          <w:p w14:paraId="1854EFC3" w14:textId="77777777" w:rsidR="009E393E" w:rsidRPr="00FB68FD" w:rsidRDefault="009E393E" w:rsidP="003118A8">
            <w:pPr>
              <w:jc w:val="center"/>
            </w:pPr>
          </w:p>
        </w:tc>
        <w:tc>
          <w:tcPr>
            <w:tcW w:w="1134" w:type="dxa"/>
          </w:tcPr>
          <w:p w14:paraId="0D7ECF0E" w14:textId="77777777" w:rsidR="009E393E" w:rsidRPr="00FB68FD" w:rsidRDefault="009E393E" w:rsidP="003118A8">
            <w:pPr>
              <w:jc w:val="center"/>
            </w:pPr>
          </w:p>
        </w:tc>
        <w:tc>
          <w:tcPr>
            <w:tcW w:w="2126" w:type="dxa"/>
          </w:tcPr>
          <w:p w14:paraId="54D9FCF0" w14:textId="77777777" w:rsidR="009E393E" w:rsidRPr="003B1990" w:rsidRDefault="009E393E" w:rsidP="003118A8">
            <w:pPr>
              <w:jc w:val="center"/>
            </w:pPr>
          </w:p>
        </w:tc>
      </w:tr>
      <w:tr w:rsidR="009E393E" w:rsidRPr="003B1990" w14:paraId="2A8DCFC8" w14:textId="77777777" w:rsidTr="009E393E">
        <w:tc>
          <w:tcPr>
            <w:tcW w:w="3085" w:type="dxa"/>
          </w:tcPr>
          <w:p w14:paraId="4F7B0AC3" w14:textId="77777777" w:rsidR="009E393E" w:rsidRPr="008D31C3" w:rsidRDefault="009E393E" w:rsidP="003118A8">
            <w:pPr>
              <w:rPr>
                <w:rStyle w:val="af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>Продолжить формирование ЭБД «Муниципальные правовые акты поселений Тихорецкого района»</w:t>
            </w:r>
          </w:p>
        </w:tc>
        <w:tc>
          <w:tcPr>
            <w:tcW w:w="2126" w:type="dxa"/>
          </w:tcPr>
          <w:p w14:paraId="3E58C251" w14:textId="77777777" w:rsidR="009E393E" w:rsidRPr="00587C22" w:rsidRDefault="009E393E" w:rsidP="003118A8">
            <w:pPr>
              <w:jc w:val="center"/>
            </w:pPr>
            <w:r>
              <w:t>ЭБД</w:t>
            </w:r>
          </w:p>
        </w:tc>
        <w:tc>
          <w:tcPr>
            <w:tcW w:w="1418" w:type="dxa"/>
          </w:tcPr>
          <w:p w14:paraId="6E237158" w14:textId="77777777" w:rsidR="009E393E" w:rsidRPr="00BE3F15" w:rsidRDefault="009E393E" w:rsidP="003118A8">
            <w:pPr>
              <w:snapToGrid w:val="0"/>
              <w:jc w:val="center"/>
            </w:pPr>
            <w:r w:rsidRPr="00BE3F15">
              <w:t>Все группы</w:t>
            </w:r>
          </w:p>
        </w:tc>
        <w:tc>
          <w:tcPr>
            <w:tcW w:w="1134" w:type="dxa"/>
          </w:tcPr>
          <w:p w14:paraId="60C02797" w14:textId="77777777" w:rsidR="009E393E" w:rsidRPr="00BE3F15" w:rsidRDefault="009E393E" w:rsidP="003118A8">
            <w:pPr>
              <w:snapToGrid w:val="0"/>
              <w:jc w:val="center"/>
            </w:pPr>
            <w:r w:rsidRPr="00BE3F15">
              <w:rPr>
                <w:lang w:val="en-US"/>
              </w:rPr>
              <w:t>I</w:t>
            </w:r>
            <w:r w:rsidRPr="00BE3F15">
              <w:t>-</w:t>
            </w:r>
            <w:r w:rsidRPr="00BE3F15">
              <w:rPr>
                <w:lang w:val="en-US"/>
              </w:rPr>
              <w:t>IV</w:t>
            </w:r>
          </w:p>
        </w:tc>
        <w:tc>
          <w:tcPr>
            <w:tcW w:w="2126" w:type="dxa"/>
          </w:tcPr>
          <w:p w14:paraId="46BBB7FA" w14:textId="77777777" w:rsidR="009E393E" w:rsidRPr="001633C3" w:rsidRDefault="009E393E" w:rsidP="003118A8">
            <w:pPr>
              <w:jc w:val="center"/>
              <w:rPr>
                <w:highlight w:val="green"/>
              </w:rPr>
            </w:pPr>
            <w:r w:rsidRPr="003B1FB8">
              <w:rPr>
                <w:lang w:eastAsia="en-US"/>
              </w:rPr>
              <w:t>Библиотеки поселений</w:t>
            </w:r>
          </w:p>
        </w:tc>
      </w:tr>
      <w:tr w:rsidR="009E393E" w:rsidRPr="003B1990" w14:paraId="0B16CB1A" w14:textId="77777777" w:rsidTr="009E393E">
        <w:tc>
          <w:tcPr>
            <w:tcW w:w="3085" w:type="dxa"/>
          </w:tcPr>
          <w:p w14:paraId="1D68FCF5" w14:textId="77777777" w:rsidR="009E393E" w:rsidRPr="00FB68FD" w:rsidRDefault="009E393E" w:rsidP="003118A8">
            <w:pPr>
              <w:jc w:val="both"/>
            </w:pPr>
            <w:r w:rsidRPr="00FB68FD">
              <w:t>Вести работу с органами местного самоуправления:</w:t>
            </w:r>
          </w:p>
          <w:p w14:paraId="5FBCF98D" w14:textId="77777777" w:rsidR="009E393E" w:rsidRPr="00FB68FD" w:rsidRDefault="009E393E" w:rsidP="003118A8">
            <w:r w:rsidRPr="00FB68FD">
              <w:t>- обеспечение муниципалитета нормативно-законодательными источниками информации;</w:t>
            </w:r>
          </w:p>
          <w:p w14:paraId="6FBE790D" w14:textId="77777777" w:rsidR="009E393E" w:rsidRPr="00FB68FD" w:rsidRDefault="009E393E" w:rsidP="003118A8">
            <w:r w:rsidRPr="00FB68FD">
              <w:lastRenderedPageBreak/>
              <w:t>- оперативное информирование респондентов о поступившей информации;</w:t>
            </w:r>
          </w:p>
          <w:p w14:paraId="7936D7F6" w14:textId="77777777" w:rsidR="009E393E" w:rsidRPr="00FB68FD" w:rsidRDefault="009E393E" w:rsidP="003118A8">
            <w:r w:rsidRPr="00FB68FD">
              <w:t>- подготовка списков литературы, справок по запросам муниципальных служащих.</w:t>
            </w:r>
          </w:p>
        </w:tc>
        <w:tc>
          <w:tcPr>
            <w:tcW w:w="2126" w:type="dxa"/>
          </w:tcPr>
          <w:p w14:paraId="4807FC77" w14:textId="77777777" w:rsidR="009E393E" w:rsidRPr="00FB68FD" w:rsidRDefault="009E393E" w:rsidP="003118A8">
            <w:pPr>
              <w:jc w:val="center"/>
            </w:pPr>
            <w:r w:rsidRPr="00FB68FD">
              <w:lastRenderedPageBreak/>
              <w:t>Информация</w:t>
            </w:r>
          </w:p>
        </w:tc>
        <w:tc>
          <w:tcPr>
            <w:tcW w:w="1418" w:type="dxa"/>
          </w:tcPr>
          <w:p w14:paraId="756D440F" w14:textId="77777777" w:rsidR="009E393E" w:rsidRPr="00FB68FD" w:rsidRDefault="009E393E" w:rsidP="003118A8">
            <w:pPr>
              <w:jc w:val="center"/>
            </w:pPr>
            <w:proofErr w:type="spellStart"/>
            <w:proofErr w:type="gramStart"/>
            <w:r w:rsidRPr="00FB68FD">
              <w:t>Муниципаль</w:t>
            </w:r>
            <w:r>
              <w:t>-</w:t>
            </w:r>
            <w:r w:rsidRPr="00FB68FD">
              <w:t>ные</w:t>
            </w:r>
            <w:proofErr w:type="spellEnd"/>
            <w:proofErr w:type="gramEnd"/>
            <w:r w:rsidRPr="00FB68FD">
              <w:t xml:space="preserve"> служащие</w:t>
            </w:r>
          </w:p>
        </w:tc>
        <w:tc>
          <w:tcPr>
            <w:tcW w:w="1134" w:type="dxa"/>
          </w:tcPr>
          <w:p w14:paraId="7BD8E3B0" w14:textId="77777777" w:rsidR="009E393E" w:rsidRPr="00FB68FD" w:rsidRDefault="009E393E" w:rsidP="003118A8">
            <w:pPr>
              <w:jc w:val="center"/>
            </w:pPr>
            <w:r w:rsidRPr="001633C3">
              <w:rPr>
                <w:lang w:val="en-US"/>
              </w:rPr>
              <w:t>I</w:t>
            </w:r>
            <w:r w:rsidRPr="00FB68FD">
              <w:t>-</w:t>
            </w:r>
            <w:r w:rsidRPr="001633C3">
              <w:rPr>
                <w:lang w:val="en-US"/>
              </w:rPr>
              <w:t>IV</w:t>
            </w:r>
          </w:p>
        </w:tc>
        <w:tc>
          <w:tcPr>
            <w:tcW w:w="2126" w:type="dxa"/>
          </w:tcPr>
          <w:p w14:paraId="4AA3DB09" w14:textId="77777777" w:rsidR="009E393E" w:rsidRPr="003B1990" w:rsidRDefault="009E393E" w:rsidP="003118A8">
            <w:pPr>
              <w:jc w:val="center"/>
            </w:pPr>
            <w:r w:rsidRPr="00DE00C9">
              <w:rPr>
                <w:lang w:eastAsia="en-US"/>
              </w:rPr>
              <w:t>Библиотеки поселений</w:t>
            </w:r>
            <w:r w:rsidRPr="009F5170">
              <w:t xml:space="preserve"> </w:t>
            </w:r>
          </w:p>
        </w:tc>
      </w:tr>
      <w:tr w:rsidR="009E393E" w:rsidRPr="003B1990" w14:paraId="666A2FC5" w14:textId="77777777" w:rsidTr="009E393E">
        <w:tc>
          <w:tcPr>
            <w:tcW w:w="3085" w:type="dxa"/>
          </w:tcPr>
          <w:p w14:paraId="047A6E54" w14:textId="77777777" w:rsidR="009E393E" w:rsidRPr="00424C5E" w:rsidRDefault="009E393E" w:rsidP="003118A8">
            <w:r w:rsidRPr="00424C5E">
              <w:lastRenderedPageBreak/>
              <w:t>«Новости  местного самоуправления»</w:t>
            </w:r>
          </w:p>
        </w:tc>
        <w:tc>
          <w:tcPr>
            <w:tcW w:w="2126" w:type="dxa"/>
          </w:tcPr>
          <w:p w14:paraId="67E743BC" w14:textId="77777777" w:rsidR="009E393E" w:rsidRDefault="009E393E" w:rsidP="003118A8">
            <w:pPr>
              <w:jc w:val="center"/>
            </w:pPr>
            <w:proofErr w:type="spellStart"/>
            <w:proofErr w:type="gramStart"/>
            <w:r>
              <w:t>Информацион-ный</w:t>
            </w:r>
            <w:proofErr w:type="spellEnd"/>
            <w:proofErr w:type="gramEnd"/>
            <w:r>
              <w:t xml:space="preserve"> уголок</w:t>
            </w:r>
          </w:p>
          <w:p w14:paraId="2E1E7E7B" w14:textId="77777777" w:rsidR="009E393E" w:rsidRPr="00B13681" w:rsidRDefault="009E393E" w:rsidP="003118A8">
            <w:pPr>
              <w:jc w:val="center"/>
            </w:pPr>
            <w:proofErr w:type="spellStart"/>
            <w:proofErr w:type="gramStart"/>
            <w:r>
              <w:t>Информацион-ный</w:t>
            </w:r>
            <w:proofErr w:type="spellEnd"/>
            <w:proofErr w:type="gramEnd"/>
            <w:r>
              <w:t xml:space="preserve"> стенд</w:t>
            </w:r>
          </w:p>
        </w:tc>
        <w:tc>
          <w:tcPr>
            <w:tcW w:w="1418" w:type="dxa"/>
          </w:tcPr>
          <w:p w14:paraId="62E6FFD6" w14:textId="77777777" w:rsidR="009E393E" w:rsidRPr="00BE3F15" w:rsidRDefault="009E393E" w:rsidP="003118A8">
            <w:pPr>
              <w:snapToGrid w:val="0"/>
              <w:jc w:val="center"/>
            </w:pPr>
            <w:r w:rsidRPr="00BE3F15">
              <w:t>Все группы</w:t>
            </w:r>
          </w:p>
        </w:tc>
        <w:tc>
          <w:tcPr>
            <w:tcW w:w="1134" w:type="dxa"/>
          </w:tcPr>
          <w:p w14:paraId="52F195B3" w14:textId="77777777" w:rsidR="009E393E" w:rsidRPr="00BE3F15" w:rsidRDefault="009E393E" w:rsidP="003118A8">
            <w:pPr>
              <w:snapToGrid w:val="0"/>
              <w:jc w:val="center"/>
            </w:pPr>
            <w:r w:rsidRPr="00BE3F15">
              <w:rPr>
                <w:lang w:val="en-US"/>
              </w:rPr>
              <w:t>I</w:t>
            </w:r>
            <w:r w:rsidRPr="00BE3F15">
              <w:t>-</w:t>
            </w:r>
            <w:r w:rsidRPr="00BE3F15">
              <w:rPr>
                <w:lang w:val="en-US"/>
              </w:rPr>
              <w:t>IV</w:t>
            </w:r>
          </w:p>
        </w:tc>
        <w:tc>
          <w:tcPr>
            <w:tcW w:w="2126" w:type="dxa"/>
          </w:tcPr>
          <w:p w14:paraId="1908CF84" w14:textId="77777777" w:rsidR="009E393E" w:rsidRDefault="009E393E" w:rsidP="003118A8">
            <w:pPr>
              <w:jc w:val="center"/>
            </w:pPr>
            <w:r>
              <w:t>ТЦМБ</w:t>
            </w:r>
          </w:p>
          <w:p w14:paraId="020DCC7B" w14:textId="77777777" w:rsidR="009E393E" w:rsidRPr="001633C3" w:rsidRDefault="009E393E" w:rsidP="003118A8">
            <w:pPr>
              <w:jc w:val="center"/>
              <w:rPr>
                <w:highlight w:val="green"/>
              </w:rPr>
            </w:pPr>
            <w:r w:rsidRPr="003B1FB8">
              <w:rPr>
                <w:lang w:eastAsia="en-US"/>
              </w:rPr>
              <w:t>Библиотеки поселений</w:t>
            </w:r>
          </w:p>
        </w:tc>
      </w:tr>
      <w:tr w:rsidR="00A942F4" w:rsidRPr="003B1990" w14:paraId="363958AF" w14:textId="77777777" w:rsidTr="009E393E">
        <w:tc>
          <w:tcPr>
            <w:tcW w:w="3085" w:type="dxa"/>
          </w:tcPr>
          <w:p w14:paraId="12B79567" w14:textId="452158BB" w:rsidR="00A942F4" w:rsidRPr="00A942F4" w:rsidRDefault="00A942F4" w:rsidP="003118A8">
            <w:r w:rsidRPr="00A942F4">
              <w:t>«Из истории нашей станицы»</w:t>
            </w:r>
          </w:p>
        </w:tc>
        <w:tc>
          <w:tcPr>
            <w:tcW w:w="2126" w:type="dxa"/>
          </w:tcPr>
          <w:p w14:paraId="2B55E20A" w14:textId="77777777" w:rsidR="00A942F4" w:rsidRPr="00A942F4" w:rsidRDefault="00A942F4" w:rsidP="00F87541">
            <w:pPr>
              <w:jc w:val="center"/>
            </w:pPr>
            <w:r w:rsidRPr="00A942F4">
              <w:t>Выставк</w:t>
            </w:r>
            <w:proofErr w:type="gramStart"/>
            <w:r w:rsidRPr="00A942F4">
              <w:t>а-</w:t>
            </w:r>
            <w:proofErr w:type="gramEnd"/>
            <w:r w:rsidRPr="00A942F4">
              <w:t xml:space="preserve"> </w:t>
            </w:r>
            <w:proofErr w:type="spellStart"/>
            <w:r w:rsidRPr="00A942F4">
              <w:t>исслед</w:t>
            </w:r>
            <w:proofErr w:type="spellEnd"/>
            <w:r w:rsidRPr="00A942F4">
              <w:t>. работ читателей</w:t>
            </w:r>
          </w:p>
          <w:p w14:paraId="27EB4C10" w14:textId="4C35FDA6" w:rsidR="00A942F4" w:rsidRPr="00A942F4" w:rsidRDefault="00A942F4" w:rsidP="003118A8">
            <w:pPr>
              <w:jc w:val="center"/>
            </w:pPr>
          </w:p>
        </w:tc>
        <w:tc>
          <w:tcPr>
            <w:tcW w:w="1418" w:type="dxa"/>
          </w:tcPr>
          <w:p w14:paraId="08D1CBC5" w14:textId="18CD66E3" w:rsidR="00A942F4" w:rsidRPr="00A942F4" w:rsidRDefault="00A942F4" w:rsidP="003118A8">
            <w:pPr>
              <w:snapToGrid w:val="0"/>
              <w:jc w:val="center"/>
            </w:pPr>
            <w:r w:rsidRPr="00A942F4">
              <w:t>Все гр.</w:t>
            </w:r>
          </w:p>
        </w:tc>
        <w:tc>
          <w:tcPr>
            <w:tcW w:w="1134" w:type="dxa"/>
          </w:tcPr>
          <w:p w14:paraId="1AF0D05C" w14:textId="77777777" w:rsidR="00A942F4" w:rsidRPr="00A942F4" w:rsidRDefault="00A942F4" w:rsidP="00F87541">
            <w:pPr>
              <w:jc w:val="center"/>
            </w:pPr>
            <w:r w:rsidRPr="00A942F4">
              <w:t>1 кв.</w:t>
            </w:r>
          </w:p>
          <w:p w14:paraId="738302C1" w14:textId="23760E40" w:rsidR="00A942F4" w:rsidRPr="00A942F4" w:rsidRDefault="00A942F4" w:rsidP="003118A8">
            <w:pPr>
              <w:snapToGrid w:val="0"/>
              <w:jc w:val="center"/>
            </w:pPr>
            <w:r w:rsidRPr="00A942F4">
              <w:t>март</w:t>
            </w:r>
          </w:p>
        </w:tc>
        <w:tc>
          <w:tcPr>
            <w:tcW w:w="2126" w:type="dxa"/>
          </w:tcPr>
          <w:p w14:paraId="030D62E7" w14:textId="77777777" w:rsidR="00A942F4" w:rsidRPr="00A942F4" w:rsidRDefault="00A942F4" w:rsidP="00F87541">
            <w:pPr>
              <w:jc w:val="center"/>
            </w:pPr>
            <w:r w:rsidRPr="00A942F4">
              <w:t>Верба А.А.</w:t>
            </w:r>
          </w:p>
          <w:p w14:paraId="3397ED7E" w14:textId="77777777" w:rsidR="00A942F4" w:rsidRPr="00A942F4" w:rsidRDefault="00A942F4" w:rsidP="00F87541">
            <w:proofErr w:type="spellStart"/>
            <w:r w:rsidRPr="00A942F4">
              <w:t>ДенисенкоЯ.С</w:t>
            </w:r>
            <w:proofErr w:type="spellEnd"/>
            <w:r w:rsidRPr="00A942F4">
              <w:t>.</w:t>
            </w:r>
          </w:p>
          <w:p w14:paraId="195392F4" w14:textId="069CC3D7" w:rsidR="00A942F4" w:rsidRPr="00A942F4" w:rsidRDefault="00A942F4" w:rsidP="003118A8">
            <w:pPr>
              <w:jc w:val="center"/>
              <w:rPr>
                <w:highlight w:val="green"/>
              </w:rPr>
            </w:pPr>
          </w:p>
        </w:tc>
      </w:tr>
      <w:tr w:rsidR="00A942F4" w:rsidRPr="003B1990" w14:paraId="6284913B" w14:textId="77777777" w:rsidTr="009E393E">
        <w:tc>
          <w:tcPr>
            <w:tcW w:w="3085" w:type="dxa"/>
          </w:tcPr>
          <w:p w14:paraId="08387681" w14:textId="667ECFBE" w:rsidR="00A942F4" w:rsidRPr="00A942F4" w:rsidRDefault="00A942F4" w:rsidP="003118A8">
            <w:r w:rsidRPr="00A942F4">
              <w:t>«Станица моя родная»</w:t>
            </w:r>
          </w:p>
        </w:tc>
        <w:tc>
          <w:tcPr>
            <w:tcW w:w="2126" w:type="dxa"/>
          </w:tcPr>
          <w:p w14:paraId="29F49C1E" w14:textId="77777777" w:rsidR="00A942F4" w:rsidRPr="00A942F4" w:rsidRDefault="00A942F4" w:rsidP="00F87541">
            <w:pPr>
              <w:jc w:val="center"/>
            </w:pPr>
            <w:r w:rsidRPr="00A942F4">
              <w:t>Папка</w:t>
            </w:r>
          </w:p>
          <w:p w14:paraId="2815FA8D" w14:textId="77777777" w:rsidR="00A942F4" w:rsidRPr="00A942F4" w:rsidRDefault="00A942F4" w:rsidP="00F87541">
            <w:pPr>
              <w:jc w:val="center"/>
            </w:pPr>
            <w:r w:rsidRPr="00A942F4">
              <w:t>Накопитель</w:t>
            </w:r>
          </w:p>
          <w:p w14:paraId="7926D70D" w14:textId="77777777" w:rsidR="00A942F4" w:rsidRPr="00A942F4" w:rsidRDefault="00A942F4" w:rsidP="003118A8">
            <w:pPr>
              <w:jc w:val="center"/>
            </w:pPr>
          </w:p>
        </w:tc>
        <w:tc>
          <w:tcPr>
            <w:tcW w:w="1418" w:type="dxa"/>
          </w:tcPr>
          <w:p w14:paraId="621503A8" w14:textId="6E39A9EB" w:rsidR="00A942F4" w:rsidRPr="00A942F4" w:rsidRDefault="00A942F4" w:rsidP="003118A8">
            <w:pPr>
              <w:snapToGrid w:val="0"/>
              <w:jc w:val="center"/>
            </w:pPr>
            <w:r w:rsidRPr="00A942F4">
              <w:t>Все гр.</w:t>
            </w:r>
          </w:p>
        </w:tc>
        <w:tc>
          <w:tcPr>
            <w:tcW w:w="1134" w:type="dxa"/>
          </w:tcPr>
          <w:p w14:paraId="35388D24" w14:textId="77777777" w:rsidR="00A942F4" w:rsidRPr="00A942F4" w:rsidRDefault="00A942F4" w:rsidP="00F87541">
            <w:pPr>
              <w:jc w:val="center"/>
            </w:pPr>
            <w:r w:rsidRPr="00A942F4">
              <w:t>В течении</w:t>
            </w:r>
          </w:p>
          <w:p w14:paraId="5B3A40A3" w14:textId="558B5FCA" w:rsidR="00A942F4" w:rsidRPr="00A942F4" w:rsidRDefault="00A942F4" w:rsidP="003118A8">
            <w:pPr>
              <w:snapToGrid w:val="0"/>
              <w:jc w:val="center"/>
            </w:pPr>
            <w:r w:rsidRPr="00A942F4">
              <w:t>года</w:t>
            </w:r>
          </w:p>
        </w:tc>
        <w:tc>
          <w:tcPr>
            <w:tcW w:w="2126" w:type="dxa"/>
          </w:tcPr>
          <w:p w14:paraId="5EE6ADAF" w14:textId="77777777" w:rsidR="00A942F4" w:rsidRPr="00A942F4" w:rsidRDefault="00A942F4" w:rsidP="00F87541">
            <w:pPr>
              <w:jc w:val="center"/>
            </w:pPr>
            <w:r w:rsidRPr="00A942F4">
              <w:t>Верба А.А.</w:t>
            </w:r>
          </w:p>
          <w:p w14:paraId="52A20297" w14:textId="77777777" w:rsidR="00A942F4" w:rsidRPr="00A942F4" w:rsidRDefault="00A942F4" w:rsidP="00F87541">
            <w:proofErr w:type="spellStart"/>
            <w:r w:rsidRPr="00A942F4">
              <w:t>ДенисенкоЯ.С</w:t>
            </w:r>
            <w:proofErr w:type="spellEnd"/>
            <w:r w:rsidRPr="00A942F4">
              <w:t>.</w:t>
            </w:r>
          </w:p>
          <w:p w14:paraId="64CE89AD" w14:textId="77777777" w:rsidR="00A942F4" w:rsidRPr="00A942F4" w:rsidRDefault="00A942F4" w:rsidP="003118A8">
            <w:pPr>
              <w:jc w:val="center"/>
              <w:rPr>
                <w:highlight w:val="green"/>
              </w:rPr>
            </w:pPr>
          </w:p>
        </w:tc>
      </w:tr>
      <w:tr w:rsidR="00A942F4" w:rsidRPr="003B1990" w14:paraId="4EE7DEF4" w14:textId="77777777" w:rsidTr="00176BE9">
        <w:tc>
          <w:tcPr>
            <w:tcW w:w="9889" w:type="dxa"/>
            <w:gridSpan w:val="5"/>
          </w:tcPr>
          <w:p w14:paraId="3C7E2896" w14:textId="5C9092B8" w:rsidR="00A942F4" w:rsidRDefault="00A942F4" w:rsidP="0073704A">
            <w:r w:rsidRPr="0073704A">
              <w:rPr>
                <w:b/>
                <w:bCs/>
              </w:rPr>
              <w:t xml:space="preserve">День местного </w:t>
            </w:r>
            <w:proofErr w:type="spellStart"/>
            <w:r w:rsidRPr="0073704A">
              <w:rPr>
                <w:b/>
                <w:bCs/>
              </w:rPr>
              <w:t>смоуправления</w:t>
            </w:r>
            <w:proofErr w:type="spellEnd"/>
          </w:p>
        </w:tc>
      </w:tr>
      <w:tr w:rsidR="00A942F4" w:rsidRPr="003B1990" w14:paraId="4B7BE1F4" w14:textId="77777777" w:rsidTr="009E393E">
        <w:tc>
          <w:tcPr>
            <w:tcW w:w="3085" w:type="dxa"/>
          </w:tcPr>
          <w:p w14:paraId="30611607" w14:textId="548B4295" w:rsidR="00A942F4" w:rsidRPr="00B17F89" w:rsidRDefault="00A942F4" w:rsidP="003118A8">
            <w:pPr>
              <w:rPr>
                <w:rFonts w:eastAsia="Arial"/>
              </w:rPr>
            </w:pPr>
            <w:r>
              <w:rPr>
                <w:rFonts w:eastAsia="Arial"/>
              </w:rPr>
              <w:t>«Местное самоуправление – основа власти»</w:t>
            </w:r>
          </w:p>
        </w:tc>
        <w:tc>
          <w:tcPr>
            <w:tcW w:w="2126" w:type="dxa"/>
          </w:tcPr>
          <w:p w14:paraId="1796C6CA" w14:textId="55F3CDBA" w:rsidR="00A942F4" w:rsidRPr="00B17F89" w:rsidRDefault="00A942F4" w:rsidP="003118A8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Тематическая программа</w:t>
            </w:r>
          </w:p>
        </w:tc>
        <w:tc>
          <w:tcPr>
            <w:tcW w:w="1418" w:type="dxa"/>
          </w:tcPr>
          <w:p w14:paraId="0E54E85C" w14:textId="6CBB4ADF" w:rsidR="00A942F4" w:rsidRPr="00BE3F15" w:rsidRDefault="00A942F4" w:rsidP="003118A8">
            <w:pPr>
              <w:jc w:val="center"/>
            </w:pPr>
            <w:r>
              <w:t>Все гр.</w:t>
            </w:r>
          </w:p>
        </w:tc>
        <w:tc>
          <w:tcPr>
            <w:tcW w:w="1134" w:type="dxa"/>
          </w:tcPr>
          <w:p w14:paraId="6A62D501" w14:textId="39BF65F0" w:rsidR="00A942F4" w:rsidRPr="003A34E9" w:rsidRDefault="00A942F4" w:rsidP="003118A8">
            <w:pPr>
              <w:jc w:val="center"/>
            </w:pPr>
            <w:r>
              <w:t>2кв. апрель</w:t>
            </w:r>
          </w:p>
        </w:tc>
        <w:tc>
          <w:tcPr>
            <w:tcW w:w="2126" w:type="dxa"/>
          </w:tcPr>
          <w:p w14:paraId="33AA246D" w14:textId="77777777" w:rsidR="00A942F4" w:rsidRPr="00A942F4" w:rsidRDefault="00A942F4" w:rsidP="00A942F4">
            <w:pPr>
              <w:jc w:val="center"/>
            </w:pPr>
            <w:r w:rsidRPr="00A942F4">
              <w:t>Верба А.А.</w:t>
            </w:r>
          </w:p>
          <w:p w14:paraId="214431D5" w14:textId="77777777" w:rsidR="00A942F4" w:rsidRPr="00A942F4" w:rsidRDefault="00A942F4" w:rsidP="00A942F4">
            <w:proofErr w:type="spellStart"/>
            <w:r w:rsidRPr="00A942F4">
              <w:t>ДенисенкоЯ.С</w:t>
            </w:r>
            <w:proofErr w:type="spellEnd"/>
            <w:r w:rsidRPr="00A942F4">
              <w:t>.</w:t>
            </w:r>
          </w:p>
          <w:p w14:paraId="6C92816B" w14:textId="77777777" w:rsidR="00A942F4" w:rsidRDefault="00A942F4" w:rsidP="003118A8">
            <w:pPr>
              <w:jc w:val="center"/>
            </w:pPr>
          </w:p>
        </w:tc>
      </w:tr>
    </w:tbl>
    <w:p w14:paraId="7EBC1F90" w14:textId="77777777" w:rsidR="00177453" w:rsidRDefault="00177453" w:rsidP="00223DE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 xml:space="preserve">Содействие формированию культуры межнационального общения,  </w:t>
      </w:r>
      <w:r w:rsidRPr="00883FFA">
        <w:rPr>
          <w:rFonts w:ascii="Times New Roman" w:hAnsi="Times New Roman"/>
          <w:b/>
          <w:iCs/>
          <w:sz w:val="27"/>
          <w:szCs w:val="27"/>
        </w:rPr>
        <w:t>межкультурные связи</w:t>
      </w:r>
      <w:r w:rsidRPr="00223DE0">
        <w:rPr>
          <w:rFonts w:ascii="Times New Roman" w:hAnsi="Times New Roman"/>
          <w:b/>
          <w:sz w:val="27"/>
          <w:szCs w:val="27"/>
        </w:rPr>
        <w:t>, противодействие экстремизму, терроризму.</w:t>
      </w:r>
    </w:p>
    <w:tbl>
      <w:tblPr>
        <w:tblStyle w:val="a5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383E2A" w:rsidRPr="007B216B" w14:paraId="3737FBCB" w14:textId="77777777" w:rsidTr="00BF1ADC">
        <w:tc>
          <w:tcPr>
            <w:tcW w:w="3085" w:type="dxa"/>
          </w:tcPr>
          <w:p w14:paraId="1213E5AE" w14:textId="77777777"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205EFC2F" w14:textId="77777777"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76FD64D9" w14:textId="77777777"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7212C780" w14:textId="77777777"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557C5E47" w14:textId="77777777" w:rsidR="00383E2A" w:rsidRPr="007B216B" w:rsidRDefault="00383E2A" w:rsidP="00BF1ADC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1F39AF79" w14:textId="77777777"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030D7B18" w14:textId="77777777"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383E2A" w:rsidRPr="007B216B" w14:paraId="6E2BDA2B" w14:textId="77777777" w:rsidTr="00BF1ADC">
        <w:tc>
          <w:tcPr>
            <w:tcW w:w="3085" w:type="dxa"/>
          </w:tcPr>
          <w:p w14:paraId="79C37DCD" w14:textId="77777777" w:rsidR="00383E2A" w:rsidRPr="007B216B" w:rsidRDefault="00383E2A" w:rsidP="00BF1ADC">
            <w:pPr>
              <w:rPr>
                <w:b/>
              </w:rPr>
            </w:pPr>
            <w:r w:rsidRPr="007B216B">
              <w:rPr>
                <w:b/>
              </w:rPr>
              <w:t>«Диалог культур»</w:t>
            </w:r>
          </w:p>
        </w:tc>
        <w:tc>
          <w:tcPr>
            <w:tcW w:w="1843" w:type="dxa"/>
          </w:tcPr>
          <w:p w14:paraId="5BBE1742" w14:textId="77777777" w:rsidR="00383E2A" w:rsidRPr="00AC4A9B" w:rsidRDefault="00383E2A" w:rsidP="00BF1ADC">
            <w:pPr>
              <w:rPr>
                <w:b/>
                <w:sz w:val="20"/>
                <w:szCs w:val="20"/>
              </w:rPr>
            </w:pPr>
            <w:r w:rsidRPr="00AC4A9B">
              <w:rPr>
                <w:b/>
                <w:sz w:val="20"/>
                <w:szCs w:val="20"/>
              </w:rPr>
              <w:t>цикл мероприятий по пропаганде </w:t>
            </w:r>
          </w:p>
          <w:p w14:paraId="268F2D7F" w14:textId="77777777" w:rsidR="00383E2A" w:rsidRPr="007B216B" w:rsidRDefault="00383E2A" w:rsidP="00BF1ADC">
            <w:pPr>
              <w:rPr>
                <w:b/>
              </w:rPr>
            </w:pPr>
            <w:r w:rsidRPr="00AC4A9B">
              <w:rPr>
                <w:b/>
                <w:sz w:val="20"/>
                <w:szCs w:val="20"/>
              </w:rPr>
              <w:t>культуры, традиций, обычаев народов проживающих в крае</w:t>
            </w:r>
          </w:p>
        </w:tc>
        <w:tc>
          <w:tcPr>
            <w:tcW w:w="1417" w:type="dxa"/>
          </w:tcPr>
          <w:p w14:paraId="5DD137E7" w14:textId="77777777" w:rsidR="00383E2A" w:rsidRPr="007B216B" w:rsidRDefault="00383E2A" w:rsidP="00BF1ADC">
            <w:pPr>
              <w:rPr>
                <w:b/>
              </w:rPr>
            </w:pPr>
            <w:r w:rsidRPr="007B216B">
              <w:rPr>
                <w:b/>
              </w:rPr>
              <w:t>всем группам</w:t>
            </w:r>
          </w:p>
        </w:tc>
        <w:tc>
          <w:tcPr>
            <w:tcW w:w="1134" w:type="dxa"/>
          </w:tcPr>
          <w:p w14:paraId="3E5A7FCC" w14:textId="77777777" w:rsidR="00383E2A" w:rsidRPr="007B216B" w:rsidRDefault="00383E2A" w:rsidP="00BF1ADC">
            <w:pPr>
              <w:rPr>
                <w:b/>
              </w:rPr>
            </w:pPr>
            <w:r w:rsidRPr="007B216B">
              <w:rPr>
                <w:b/>
              </w:rPr>
              <w:t>1-4 кв.</w:t>
            </w:r>
          </w:p>
        </w:tc>
        <w:tc>
          <w:tcPr>
            <w:tcW w:w="2410" w:type="dxa"/>
          </w:tcPr>
          <w:p w14:paraId="30E577A6" w14:textId="77777777" w:rsidR="00383E2A" w:rsidRPr="007B216B" w:rsidRDefault="00383E2A" w:rsidP="00BF1ADC">
            <w:pPr>
              <w:rPr>
                <w:b/>
              </w:rPr>
            </w:pPr>
            <w:r w:rsidRPr="007B216B">
              <w:rPr>
                <w:b/>
              </w:rPr>
              <w:t>Межпоселенческая библиотека, библиотеки поселений</w:t>
            </w:r>
          </w:p>
        </w:tc>
      </w:tr>
      <w:tr w:rsidR="006E26F8" w:rsidRPr="007B216B" w14:paraId="3BD15436" w14:textId="77777777" w:rsidTr="00D14FFA">
        <w:tc>
          <w:tcPr>
            <w:tcW w:w="9889" w:type="dxa"/>
            <w:gridSpan w:val="5"/>
          </w:tcPr>
          <w:p w14:paraId="5118B47F" w14:textId="77777777" w:rsidR="006E26F8" w:rsidRPr="007B216B" w:rsidRDefault="006E26F8" w:rsidP="00BF1ADC">
            <w:pPr>
              <w:rPr>
                <w:b/>
              </w:rPr>
            </w:pPr>
            <w:r w:rsidRPr="006E26F8">
              <w:rPr>
                <w:rFonts w:eastAsia="MS Mincho"/>
                <w:b/>
                <w:kern w:val="3"/>
                <w:lang w:eastAsia="zh-CN"/>
              </w:rPr>
              <w:t>Мероприятия ко Дню солидарности в борьбе с терроризмом</w:t>
            </w:r>
          </w:p>
        </w:tc>
      </w:tr>
      <w:tr w:rsidR="00A942F4" w:rsidRPr="007B216B" w14:paraId="78669B01" w14:textId="77777777" w:rsidTr="00BF1ADC">
        <w:tc>
          <w:tcPr>
            <w:tcW w:w="3085" w:type="dxa"/>
          </w:tcPr>
          <w:p w14:paraId="689880EB" w14:textId="2A0333D8" w:rsidR="00A942F4" w:rsidRPr="00A942F4" w:rsidRDefault="00A942F4" w:rsidP="00D14FFA">
            <w:pPr>
              <w:pStyle w:val="af6"/>
              <w:rPr>
                <w:rFonts w:eastAsia="MS Mincho"/>
                <w:kern w:val="3"/>
                <w:lang w:eastAsia="zh-CN"/>
              </w:rPr>
            </w:pPr>
            <w:r w:rsidRPr="00A942F4">
              <w:t>«Терроризм – угроза обществу»</w:t>
            </w:r>
          </w:p>
        </w:tc>
        <w:tc>
          <w:tcPr>
            <w:tcW w:w="1843" w:type="dxa"/>
          </w:tcPr>
          <w:p w14:paraId="3D96A764" w14:textId="57E8A276" w:rsidR="00A942F4" w:rsidRPr="00A942F4" w:rsidRDefault="00A942F4" w:rsidP="00D14FFA">
            <w:pPr>
              <w:pStyle w:val="af6"/>
              <w:rPr>
                <w:rFonts w:eastAsia="MS Mincho"/>
                <w:kern w:val="3"/>
                <w:lang w:eastAsia="zh-CN"/>
              </w:rPr>
            </w:pPr>
            <w:r w:rsidRPr="00A942F4">
              <w:t>Тематическая встреча</w:t>
            </w:r>
          </w:p>
        </w:tc>
        <w:tc>
          <w:tcPr>
            <w:tcW w:w="1417" w:type="dxa"/>
          </w:tcPr>
          <w:p w14:paraId="12AD742B" w14:textId="77777777" w:rsidR="00A942F4" w:rsidRPr="00A942F4" w:rsidRDefault="00A942F4" w:rsidP="00F87541">
            <w:pPr>
              <w:jc w:val="center"/>
            </w:pPr>
            <w:r w:rsidRPr="00A942F4">
              <w:t>Все</w:t>
            </w:r>
          </w:p>
          <w:p w14:paraId="57A07002" w14:textId="234E4D4B" w:rsidR="00A942F4" w:rsidRPr="00A942F4" w:rsidRDefault="00A942F4" w:rsidP="00D14FFA">
            <w:pPr>
              <w:pStyle w:val="af6"/>
              <w:rPr>
                <w:bCs/>
              </w:rPr>
            </w:pPr>
            <w:r w:rsidRPr="00A942F4">
              <w:t>группы</w:t>
            </w:r>
          </w:p>
        </w:tc>
        <w:tc>
          <w:tcPr>
            <w:tcW w:w="1134" w:type="dxa"/>
          </w:tcPr>
          <w:p w14:paraId="0DF80E84" w14:textId="77777777" w:rsidR="00A942F4" w:rsidRPr="00A942F4" w:rsidRDefault="00A942F4" w:rsidP="00F87541">
            <w:pPr>
              <w:jc w:val="center"/>
            </w:pPr>
            <w:r w:rsidRPr="00A942F4">
              <w:t>3 кв.</w:t>
            </w:r>
          </w:p>
          <w:p w14:paraId="40F5DDE9" w14:textId="00519062" w:rsidR="00A942F4" w:rsidRPr="00A942F4" w:rsidRDefault="00A942F4" w:rsidP="00D14FFA">
            <w:pPr>
              <w:pStyle w:val="af6"/>
              <w:rPr>
                <w:rFonts w:eastAsia="MS Mincho"/>
                <w:kern w:val="3"/>
                <w:lang w:eastAsia="zh-CN"/>
              </w:rPr>
            </w:pPr>
            <w:r w:rsidRPr="00A942F4">
              <w:t>сентябрь</w:t>
            </w:r>
          </w:p>
        </w:tc>
        <w:tc>
          <w:tcPr>
            <w:tcW w:w="2410" w:type="dxa"/>
          </w:tcPr>
          <w:p w14:paraId="541CBC71" w14:textId="77777777" w:rsidR="00A942F4" w:rsidRPr="00A942F4" w:rsidRDefault="00A942F4" w:rsidP="00F87541">
            <w:pPr>
              <w:jc w:val="center"/>
            </w:pPr>
            <w:r w:rsidRPr="00A942F4">
              <w:t>Верба А.А.</w:t>
            </w:r>
          </w:p>
          <w:p w14:paraId="334EFDAD" w14:textId="2F08D2D9" w:rsidR="00A942F4" w:rsidRPr="00A942F4" w:rsidRDefault="00A942F4" w:rsidP="00D14FFA">
            <w:proofErr w:type="spellStart"/>
            <w:r w:rsidRPr="00A942F4">
              <w:t>ДенисенкоЯ.С</w:t>
            </w:r>
            <w:proofErr w:type="spellEnd"/>
            <w:r w:rsidRPr="00A942F4">
              <w:t>.</w:t>
            </w:r>
          </w:p>
        </w:tc>
      </w:tr>
      <w:tr w:rsidR="00A942F4" w:rsidRPr="007B216B" w14:paraId="2C175E7B" w14:textId="77777777" w:rsidTr="00D14FFA">
        <w:tc>
          <w:tcPr>
            <w:tcW w:w="9889" w:type="dxa"/>
            <w:gridSpan w:val="5"/>
          </w:tcPr>
          <w:p w14:paraId="090BFDE1" w14:textId="432D2B54" w:rsidR="00A942F4" w:rsidRPr="006E26F8" w:rsidRDefault="00A942F4" w:rsidP="00BF1ADC">
            <w:pPr>
              <w:rPr>
                <w:b/>
              </w:rPr>
            </w:pPr>
            <w:r w:rsidRPr="00DA2F49">
              <w:rPr>
                <w:b/>
              </w:rPr>
              <w:t>День народного единства</w:t>
            </w:r>
          </w:p>
        </w:tc>
      </w:tr>
      <w:tr w:rsidR="00A942F4" w:rsidRPr="007B216B" w14:paraId="6134C6C7" w14:textId="77777777" w:rsidTr="00BF1ADC">
        <w:tc>
          <w:tcPr>
            <w:tcW w:w="3085" w:type="dxa"/>
          </w:tcPr>
          <w:p w14:paraId="2EF90207" w14:textId="77777777" w:rsidR="00A942F4" w:rsidRPr="00A942F4" w:rsidRDefault="00A942F4" w:rsidP="00F87541">
            <w:pPr>
              <w:jc w:val="center"/>
            </w:pPr>
            <w:r w:rsidRPr="00A942F4">
              <w:t>«Мир в твоем окне»</w:t>
            </w:r>
          </w:p>
          <w:p w14:paraId="179061F0" w14:textId="77777777" w:rsidR="00A942F4" w:rsidRPr="007C5D12" w:rsidRDefault="00A942F4" w:rsidP="00D14FFA"/>
        </w:tc>
        <w:tc>
          <w:tcPr>
            <w:tcW w:w="1843" w:type="dxa"/>
          </w:tcPr>
          <w:p w14:paraId="1909F215" w14:textId="3C329966" w:rsidR="00A942F4" w:rsidRPr="007C5D12" w:rsidRDefault="00A942F4" w:rsidP="00D14FFA">
            <w:r>
              <w:t>Литературная страничка</w:t>
            </w:r>
          </w:p>
        </w:tc>
        <w:tc>
          <w:tcPr>
            <w:tcW w:w="1417" w:type="dxa"/>
          </w:tcPr>
          <w:p w14:paraId="0D5E30F1" w14:textId="77777777" w:rsidR="00A942F4" w:rsidRPr="00A942F4" w:rsidRDefault="00A942F4" w:rsidP="00F87541">
            <w:pPr>
              <w:jc w:val="center"/>
            </w:pPr>
            <w:r w:rsidRPr="00A942F4">
              <w:t>Все</w:t>
            </w:r>
          </w:p>
          <w:p w14:paraId="2D98C474" w14:textId="7188552E" w:rsidR="00A942F4" w:rsidRPr="007C5D12" w:rsidRDefault="00A942F4" w:rsidP="002F1088">
            <w:r w:rsidRPr="00A942F4">
              <w:t>группы</w:t>
            </w:r>
          </w:p>
        </w:tc>
        <w:tc>
          <w:tcPr>
            <w:tcW w:w="1134" w:type="dxa"/>
          </w:tcPr>
          <w:p w14:paraId="1638B86E" w14:textId="77777777" w:rsidR="00A942F4" w:rsidRPr="00A942F4" w:rsidRDefault="00A942F4" w:rsidP="00F87541">
            <w:pPr>
              <w:jc w:val="center"/>
            </w:pPr>
            <w:r w:rsidRPr="00A942F4">
              <w:t>4 кв.</w:t>
            </w:r>
          </w:p>
          <w:p w14:paraId="58B57227" w14:textId="19080B09" w:rsidR="00A942F4" w:rsidRPr="007C5D12" w:rsidRDefault="00A942F4" w:rsidP="00D14FFA">
            <w:r w:rsidRPr="00A942F4">
              <w:t>ноябрь</w:t>
            </w:r>
          </w:p>
        </w:tc>
        <w:tc>
          <w:tcPr>
            <w:tcW w:w="2410" w:type="dxa"/>
          </w:tcPr>
          <w:p w14:paraId="649C1F26" w14:textId="77777777" w:rsidR="00A942F4" w:rsidRPr="00A942F4" w:rsidRDefault="00A942F4" w:rsidP="00F87541">
            <w:pPr>
              <w:jc w:val="center"/>
            </w:pPr>
            <w:r w:rsidRPr="00A942F4">
              <w:t>Верба А.А.</w:t>
            </w:r>
          </w:p>
          <w:p w14:paraId="43E91E1B" w14:textId="18C3EA86" w:rsidR="00A942F4" w:rsidRPr="00A942F4" w:rsidRDefault="00A942F4" w:rsidP="00D14FFA">
            <w:proofErr w:type="spellStart"/>
            <w:r w:rsidRPr="00A942F4">
              <w:t>ДенисенкоЯ.С</w:t>
            </w:r>
            <w:proofErr w:type="spellEnd"/>
            <w:r w:rsidRPr="00A942F4">
              <w:t>.</w:t>
            </w:r>
          </w:p>
        </w:tc>
      </w:tr>
    </w:tbl>
    <w:p w14:paraId="39FE2073" w14:textId="77777777" w:rsidR="009B2D5C" w:rsidRDefault="00177453" w:rsidP="009B2D5C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Духовность. Нравственность. Милосердие. Работа с социально незащищенными слоями</w:t>
      </w:r>
      <w:r w:rsidRPr="009B2D5C">
        <w:rPr>
          <w:rFonts w:ascii="Times New Roman" w:hAnsi="Times New Roman"/>
          <w:b/>
          <w:sz w:val="27"/>
          <w:szCs w:val="27"/>
        </w:rPr>
        <w:t xml:space="preserve"> населения.</w:t>
      </w:r>
    </w:p>
    <w:tbl>
      <w:tblPr>
        <w:tblStyle w:val="a5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BF1ADC" w:rsidRPr="007B216B" w14:paraId="545F9316" w14:textId="77777777" w:rsidTr="00D14FFA">
        <w:tc>
          <w:tcPr>
            <w:tcW w:w="3085" w:type="dxa"/>
          </w:tcPr>
          <w:p w14:paraId="652FA3EE" w14:textId="77777777"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6FB0DE97" w14:textId="77777777"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6F582DBB" w14:textId="77777777"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24DF47E9" w14:textId="77777777"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24D67B8E" w14:textId="77777777" w:rsidR="00BF1ADC" w:rsidRPr="007B216B" w:rsidRDefault="00BF1ADC" w:rsidP="00BF1ADC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534EBC1E" w14:textId="77777777"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0E93BA52" w14:textId="77777777"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F1ADC" w:rsidRPr="007B216B" w14:paraId="018D6521" w14:textId="77777777" w:rsidTr="00D14FFA">
        <w:tc>
          <w:tcPr>
            <w:tcW w:w="3085" w:type="dxa"/>
          </w:tcPr>
          <w:p w14:paraId="719A8EC7" w14:textId="77777777" w:rsidR="00BF1ADC" w:rsidRPr="007B216B" w:rsidRDefault="00BF1ADC" w:rsidP="004A401A">
            <w:pPr>
              <w:rPr>
                <w:b/>
              </w:rPr>
            </w:pPr>
            <w:proofErr w:type="gramStart"/>
            <w:r w:rsidRPr="007B216B">
              <w:rPr>
                <w:b/>
              </w:rPr>
              <w:t>«</w:t>
            </w:r>
            <w:r w:rsidR="002B20F1">
              <w:rPr>
                <w:b/>
              </w:rPr>
              <w:t>Д</w:t>
            </w:r>
            <w:r w:rsidRPr="007B216B">
              <w:rPr>
                <w:b/>
              </w:rPr>
              <w:t>уховн</w:t>
            </w:r>
            <w:r w:rsidR="004A401A">
              <w:rPr>
                <w:b/>
              </w:rPr>
              <w:t>ые</w:t>
            </w:r>
            <w:r w:rsidR="002B20F1">
              <w:rPr>
                <w:b/>
              </w:rPr>
              <w:t xml:space="preserve"> </w:t>
            </w:r>
            <w:r w:rsidRPr="007B216B">
              <w:rPr>
                <w:b/>
              </w:rPr>
              <w:t xml:space="preserve"> </w:t>
            </w:r>
            <w:r w:rsidR="004A401A">
              <w:rPr>
                <w:b/>
              </w:rPr>
              <w:t>истоки Родины</w:t>
            </w:r>
            <w:r w:rsidRPr="007B216B">
              <w:rPr>
                <w:b/>
              </w:rPr>
              <w:t xml:space="preserve">» </w:t>
            </w:r>
            <w:r w:rsidRPr="00AC4A9B">
              <w:rPr>
                <w:sz w:val="20"/>
                <w:szCs w:val="20"/>
              </w:rPr>
              <w:t>(православные праздники:</w:t>
            </w:r>
            <w:proofErr w:type="gramEnd"/>
            <w:r w:rsidRPr="00AC4A9B">
              <w:rPr>
                <w:sz w:val="20"/>
                <w:szCs w:val="20"/>
              </w:rPr>
              <w:t xml:space="preserve"> </w:t>
            </w:r>
            <w:proofErr w:type="gramStart"/>
            <w:r w:rsidRPr="00AC4A9B">
              <w:rPr>
                <w:sz w:val="20"/>
                <w:szCs w:val="20"/>
              </w:rPr>
              <w:t>Рождество, Крещение, День православной книги, Пасха, День Крещения Руси, Преображение Господне и др.)</w:t>
            </w:r>
            <w:proofErr w:type="gramEnd"/>
          </w:p>
        </w:tc>
        <w:tc>
          <w:tcPr>
            <w:tcW w:w="1843" w:type="dxa"/>
          </w:tcPr>
          <w:p w14:paraId="516455B0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>Цикл</w:t>
            </w:r>
          </w:p>
          <w:p w14:paraId="11382246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>духовно-просветительских</w:t>
            </w:r>
          </w:p>
          <w:p w14:paraId="31878909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>мероприятий</w:t>
            </w:r>
          </w:p>
        </w:tc>
        <w:tc>
          <w:tcPr>
            <w:tcW w:w="1417" w:type="dxa"/>
          </w:tcPr>
          <w:p w14:paraId="37A0DB30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 xml:space="preserve">всем </w:t>
            </w:r>
          </w:p>
          <w:p w14:paraId="31058DC4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>группам</w:t>
            </w:r>
          </w:p>
        </w:tc>
        <w:tc>
          <w:tcPr>
            <w:tcW w:w="1134" w:type="dxa"/>
          </w:tcPr>
          <w:p w14:paraId="3D1C5D10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>1-4 кв.</w:t>
            </w:r>
          </w:p>
        </w:tc>
        <w:tc>
          <w:tcPr>
            <w:tcW w:w="2410" w:type="dxa"/>
          </w:tcPr>
          <w:p w14:paraId="042B05E2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>Межпоселенческая библиотека, библиотеки поселений</w:t>
            </w:r>
          </w:p>
        </w:tc>
      </w:tr>
      <w:tr w:rsidR="00BE1258" w:rsidRPr="007B216B" w14:paraId="6BCD7C8B" w14:textId="77777777" w:rsidTr="00D14FFA">
        <w:tc>
          <w:tcPr>
            <w:tcW w:w="3085" w:type="dxa"/>
          </w:tcPr>
          <w:p w14:paraId="4313FE2C" w14:textId="15B76C93" w:rsidR="00BE1258" w:rsidRPr="00BE1258" w:rsidRDefault="00BE1258" w:rsidP="004A401A">
            <w:r w:rsidRPr="00BE1258">
              <w:lastRenderedPageBreak/>
              <w:t>«Новогодние загадки»</w:t>
            </w:r>
          </w:p>
        </w:tc>
        <w:tc>
          <w:tcPr>
            <w:tcW w:w="1843" w:type="dxa"/>
          </w:tcPr>
          <w:p w14:paraId="710AC65B" w14:textId="397017A3" w:rsidR="00BE1258" w:rsidRPr="00BE1258" w:rsidRDefault="00BE1258" w:rsidP="00BF1ADC">
            <w:r w:rsidRPr="00BE1258">
              <w:t>Час загадок</w:t>
            </w:r>
          </w:p>
        </w:tc>
        <w:tc>
          <w:tcPr>
            <w:tcW w:w="1417" w:type="dxa"/>
          </w:tcPr>
          <w:p w14:paraId="4568923C" w14:textId="26570E97" w:rsidR="00BE1258" w:rsidRPr="00BE1258" w:rsidRDefault="00BE1258" w:rsidP="00BF1ADC">
            <w:r w:rsidRPr="00BE1258">
              <w:t>Все группы</w:t>
            </w:r>
          </w:p>
        </w:tc>
        <w:tc>
          <w:tcPr>
            <w:tcW w:w="1134" w:type="dxa"/>
          </w:tcPr>
          <w:p w14:paraId="74D77126" w14:textId="77777777" w:rsidR="00BE1258" w:rsidRPr="00BE1258" w:rsidRDefault="00BE1258" w:rsidP="00F87541">
            <w:pPr>
              <w:jc w:val="center"/>
            </w:pPr>
            <w:r w:rsidRPr="00BE1258">
              <w:t>1 кв.</w:t>
            </w:r>
          </w:p>
          <w:p w14:paraId="57BEE754" w14:textId="081CA4C9" w:rsidR="00BE1258" w:rsidRPr="00BE1258" w:rsidRDefault="00BE1258" w:rsidP="00BF1ADC">
            <w:r w:rsidRPr="00BE1258">
              <w:t>январь</w:t>
            </w:r>
          </w:p>
        </w:tc>
        <w:tc>
          <w:tcPr>
            <w:tcW w:w="2410" w:type="dxa"/>
          </w:tcPr>
          <w:p w14:paraId="4DEA6EBD" w14:textId="77777777" w:rsidR="00BE1258" w:rsidRPr="00BE1258" w:rsidRDefault="00BE1258" w:rsidP="00F87541">
            <w:pPr>
              <w:jc w:val="center"/>
            </w:pPr>
            <w:r w:rsidRPr="00BE1258">
              <w:t>Верба А.А.</w:t>
            </w:r>
          </w:p>
          <w:p w14:paraId="35A71995" w14:textId="77777777" w:rsidR="00BE1258" w:rsidRPr="00BE1258" w:rsidRDefault="00BE1258" w:rsidP="00F87541">
            <w:proofErr w:type="spellStart"/>
            <w:r w:rsidRPr="00BE1258">
              <w:t>ДенисенкоЯ.С</w:t>
            </w:r>
            <w:proofErr w:type="spellEnd"/>
            <w:r w:rsidRPr="00BE1258">
              <w:t>.</w:t>
            </w:r>
          </w:p>
          <w:p w14:paraId="51BD720F" w14:textId="77777777" w:rsidR="00BE1258" w:rsidRPr="00BE1258" w:rsidRDefault="00BE1258" w:rsidP="00BF1ADC"/>
        </w:tc>
      </w:tr>
      <w:tr w:rsidR="00BE1258" w:rsidRPr="007B216B" w14:paraId="6CA5D4E1" w14:textId="77777777" w:rsidTr="00D14FFA">
        <w:tc>
          <w:tcPr>
            <w:tcW w:w="3085" w:type="dxa"/>
          </w:tcPr>
          <w:p w14:paraId="5CE84B3B" w14:textId="77777777" w:rsidR="00BE1258" w:rsidRPr="00F87541" w:rsidRDefault="00BE1258" w:rsidP="00F87541">
            <w:pPr>
              <w:jc w:val="center"/>
            </w:pPr>
            <w:r w:rsidRPr="00F87541">
              <w:t>«Рождество стучится в двери»</w:t>
            </w:r>
          </w:p>
          <w:p w14:paraId="286D550B" w14:textId="77777777" w:rsidR="00BE1258" w:rsidRPr="00F87541" w:rsidRDefault="00BE1258" w:rsidP="00D14FFA"/>
        </w:tc>
        <w:tc>
          <w:tcPr>
            <w:tcW w:w="1843" w:type="dxa"/>
          </w:tcPr>
          <w:p w14:paraId="0564475D" w14:textId="03463270" w:rsidR="00BE1258" w:rsidRPr="00F87541" w:rsidRDefault="00BE1258" w:rsidP="00D14FFA">
            <w:r w:rsidRPr="00F87541">
              <w:t>Познавательная программа</w:t>
            </w:r>
          </w:p>
        </w:tc>
        <w:tc>
          <w:tcPr>
            <w:tcW w:w="1417" w:type="dxa"/>
          </w:tcPr>
          <w:p w14:paraId="73127AE2" w14:textId="132B4625" w:rsidR="00BE1258" w:rsidRPr="00BE1258" w:rsidRDefault="00BE1258" w:rsidP="00D14FFA">
            <w:r w:rsidRPr="00BE1258">
              <w:t>Все группы</w:t>
            </w:r>
          </w:p>
        </w:tc>
        <w:tc>
          <w:tcPr>
            <w:tcW w:w="1134" w:type="dxa"/>
          </w:tcPr>
          <w:p w14:paraId="7E2EB6BB" w14:textId="77777777" w:rsidR="00BE1258" w:rsidRPr="00BE1258" w:rsidRDefault="00BE1258" w:rsidP="00F87541">
            <w:pPr>
              <w:jc w:val="center"/>
            </w:pPr>
            <w:r w:rsidRPr="00BE1258">
              <w:t>1 кв.</w:t>
            </w:r>
          </w:p>
          <w:p w14:paraId="27012C39" w14:textId="61251419" w:rsidR="00BE1258" w:rsidRPr="00BE1258" w:rsidRDefault="00BE1258" w:rsidP="00D14FFA">
            <w:r w:rsidRPr="00BE1258">
              <w:t>январь</w:t>
            </w:r>
          </w:p>
        </w:tc>
        <w:tc>
          <w:tcPr>
            <w:tcW w:w="2410" w:type="dxa"/>
          </w:tcPr>
          <w:p w14:paraId="66810023" w14:textId="77777777" w:rsidR="00BE1258" w:rsidRPr="00BE1258" w:rsidRDefault="00BE1258" w:rsidP="00F87541">
            <w:pPr>
              <w:jc w:val="center"/>
            </w:pPr>
            <w:r w:rsidRPr="00BE1258">
              <w:t>Верба А.А.</w:t>
            </w:r>
          </w:p>
          <w:p w14:paraId="7DEF1E9F" w14:textId="77777777" w:rsidR="00BE1258" w:rsidRPr="00BE1258" w:rsidRDefault="00BE1258" w:rsidP="00F87541">
            <w:proofErr w:type="spellStart"/>
            <w:r w:rsidRPr="00BE1258">
              <w:t>ДенисенкоЯ.С</w:t>
            </w:r>
            <w:proofErr w:type="spellEnd"/>
            <w:r w:rsidRPr="00BE1258">
              <w:t>.</w:t>
            </w:r>
          </w:p>
          <w:p w14:paraId="730A492A" w14:textId="77777777" w:rsidR="00BE1258" w:rsidRPr="00BE1258" w:rsidRDefault="00BE1258" w:rsidP="00D14FFA"/>
        </w:tc>
      </w:tr>
      <w:tr w:rsidR="00F168AD" w:rsidRPr="007B216B" w14:paraId="5F57F5FB" w14:textId="77777777" w:rsidTr="00D14FFA">
        <w:tc>
          <w:tcPr>
            <w:tcW w:w="3085" w:type="dxa"/>
          </w:tcPr>
          <w:p w14:paraId="753471C9" w14:textId="73330E8D" w:rsidR="00F168AD" w:rsidRPr="00F87541" w:rsidRDefault="00F168AD" w:rsidP="00F87541">
            <w:pPr>
              <w:jc w:val="center"/>
            </w:pPr>
            <w:r>
              <w:t>«Таинство крещения»</w:t>
            </w:r>
          </w:p>
        </w:tc>
        <w:tc>
          <w:tcPr>
            <w:tcW w:w="1843" w:type="dxa"/>
          </w:tcPr>
          <w:p w14:paraId="77FE19B6" w14:textId="4BB19C4D" w:rsidR="00F168AD" w:rsidRPr="00F87541" w:rsidRDefault="00F168AD" w:rsidP="00D14FFA">
            <w:r>
              <w:t>Час духовности</w:t>
            </w:r>
          </w:p>
        </w:tc>
        <w:tc>
          <w:tcPr>
            <w:tcW w:w="1417" w:type="dxa"/>
          </w:tcPr>
          <w:p w14:paraId="6A2D5852" w14:textId="41DF9B78" w:rsidR="00F168AD" w:rsidRPr="00BE1258" w:rsidRDefault="00F168AD" w:rsidP="00D14FFA">
            <w:r w:rsidRPr="00BE1258">
              <w:t>Все группы</w:t>
            </w:r>
          </w:p>
        </w:tc>
        <w:tc>
          <w:tcPr>
            <w:tcW w:w="1134" w:type="dxa"/>
          </w:tcPr>
          <w:p w14:paraId="3A5C196B" w14:textId="77777777" w:rsidR="00F168AD" w:rsidRPr="00BE1258" w:rsidRDefault="00F168AD" w:rsidP="000F21E8">
            <w:pPr>
              <w:jc w:val="center"/>
            </w:pPr>
            <w:r w:rsidRPr="00BE1258">
              <w:t>1 кв.</w:t>
            </w:r>
          </w:p>
          <w:p w14:paraId="68A22FB5" w14:textId="7A47FB01" w:rsidR="00F168AD" w:rsidRPr="00BE1258" w:rsidRDefault="00F168AD" w:rsidP="00F87541">
            <w:pPr>
              <w:jc w:val="center"/>
            </w:pPr>
            <w:r w:rsidRPr="00BE1258">
              <w:t>январь</w:t>
            </w:r>
          </w:p>
        </w:tc>
        <w:tc>
          <w:tcPr>
            <w:tcW w:w="2410" w:type="dxa"/>
          </w:tcPr>
          <w:p w14:paraId="4C848416" w14:textId="77777777" w:rsidR="00F168AD" w:rsidRPr="00BE1258" w:rsidRDefault="00F168AD" w:rsidP="00F168AD">
            <w:pPr>
              <w:jc w:val="center"/>
            </w:pPr>
            <w:r w:rsidRPr="00BE1258">
              <w:t>Верба А.А.</w:t>
            </w:r>
          </w:p>
          <w:p w14:paraId="12CC1B08" w14:textId="77777777" w:rsidR="00F168AD" w:rsidRPr="00BE1258" w:rsidRDefault="00F168AD" w:rsidP="00F168AD">
            <w:proofErr w:type="spellStart"/>
            <w:r w:rsidRPr="00BE1258">
              <w:t>ДенисенкоЯ.С</w:t>
            </w:r>
            <w:proofErr w:type="spellEnd"/>
            <w:r w:rsidRPr="00BE1258">
              <w:t>.</w:t>
            </w:r>
          </w:p>
          <w:p w14:paraId="310D1E81" w14:textId="77777777" w:rsidR="00F168AD" w:rsidRPr="00BE1258" w:rsidRDefault="00F168AD" w:rsidP="00F87541">
            <w:pPr>
              <w:jc w:val="center"/>
            </w:pPr>
          </w:p>
        </w:tc>
      </w:tr>
      <w:tr w:rsidR="00F168AD" w:rsidRPr="007B216B" w14:paraId="223EA1F9" w14:textId="77777777" w:rsidTr="00D14FFA">
        <w:tc>
          <w:tcPr>
            <w:tcW w:w="3085" w:type="dxa"/>
          </w:tcPr>
          <w:p w14:paraId="02A54169" w14:textId="2BD560DF" w:rsidR="00F168AD" w:rsidRPr="00F87541" w:rsidRDefault="00F168AD" w:rsidP="00F87541">
            <w:pPr>
              <w:jc w:val="center"/>
            </w:pPr>
            <w:r>
              <w:t>«День православной книги»</w:t>
            </w:r>
          </w:p>
        </w:tc>
        <w:tc>
          <w:tcPr>
            <w:tcW w:w="1843" w:type="dxa"/>
          </w:tcPr>
          <w:p w14:paraId="18CB06EE" w14:textId="79EC93F4" w:rsidR="00F168AD" w:rsidRPr="00F87541" w:rsidRDefault="00F168AD" w:rsidP="00D14FFA">
            <w:r>
              <w:t>Православная беседа</w:t>
            </w:r>
          </w:p>
        </w:tc>
        <w:tc>
          <w:tcPr>
            <w:tcW w:w="1417" w:type="dxa"/>
          </w:tcPr>
          <w:p w14:paraId="3FD58B44" w14:textId="3CBE0AA0" w:rsidR="00F168AD" w:rsidRPr="00BE1258" w:rsidRDefault="00F168AD" w:rsidP="00D14FFA">
            <w:r>
              <w:t>Все группы</w:t>
            </w:r>
          </w:p>
        </w:tc>
        <w:tc>
          <w:tcPr>
            <w:tcW w:w="1134" w:type="dxa"/>
          </w:tcPr>
          <w:p w14:paraId="7E4C8006" w14:textId="57D8996F" w:rsidR="00F168AD" w:rsidRPr="00BE1258" w:rsidRDefault="00F168AD" w:rsidP="00F87541">
            <w:pPr>
              <w:jc w:val="center"/>
            </w:pPr>
            <w:r>
              <w:t>1 кв. март</w:t>
            </w:r>
          </w:p>
        </w:tc>
        <w:tc>
          <w:tcPr>
            <w:tcW w:w="2410" w:type="dxa"/>
          </w:tcPr>
          <w:p w14:paraId="6199EA92" w14:textId="77777777" w:rsidR="00F168AD" w:rsidRPr="00BE1258" w:rsidRDefault="00F168AD" w:rsidP="00F87541">
            <w:pPr>
              <w:jc w:val="center"/>
            </w:pPr>
            <w:r w:rsidRPr="00BE1258">
              <w:t>Верба А.А.</w:t>
            </w:r>
          </w:p>
          <w:p w14:paraId="68C8D47A" w14:textId="77777777" w:rsidR="00F168AD" w:rsidRPr="00BE1258" w:rsidRDefault="00F168AD" w:rsidP="00F87541">
            <w:proofErr w:type="spellStart"/>
            <w:r w:rsidRPr="00BE1258">
              <w:t>ДенисенкоЯ.С</w:t>
            </w:r>
            <w:proofErr w:type="spellEnd"/>
            <w:r w:rsidRPr="00BE1258">
              <w:t>.</w:t>
            </w:r>
          </w:p>
          <w:p w14:paraId="57D85B97" w14:textId="77777777" w:rsidR="00F168AD" w:rsidRPr="00BE1258" w:rsidRDefault="00F168AD" w:rsidP="00F87541">
            <w:pPr>
              <w:jc w:val="center"/>
            </w:pPr>
          </w:p>
        </w:tc>
      </w:tr>
      <w:tr w:rsidR="00F168AD" w:rsidRPr="007B216B" w14:paraId="5E09E589" w14:textId="77777777" w:rsidTr="00D14FFA">
        <w:tc>
          <w:tcPr>
            <w:tcW w:w="3085" w:type="dxa"/>
          </w:tcPr>
          <w:p w14:paraId="50A98292" w14:textId="4C6706DA" w:rsidR="00F168AD" w:rsidRDefault="00F168AD" w:rsidP="00F87541">
            <w:pPr>
              <w:jc w:val="center"/>
            </w:pPr>
            <w:r>
              <w:t>«Пасхальные узоры»</w:t>
            </w:r>
          </w:p>
        </w:tc>
        <w:tc>
          <w:tcPr>
            <w:tcW w:w="1843" w:type="dxa"/>
          </w:tcPr>
          <w:p w14:paraId="1202ECCA" w14:textId="34C0AC24" w:rsidR="00F168AD" w:rsidRDefault="00F168AD" w:rsidP="00D14FFA">
            <w:r>
              <w:t>Мастер-класс</w:t>
            </w:r>
          </w:p>
        </w:tc>
        <w:tc>
          <w:tcPr>
            <w:tcW w:w="1417" w:type="dxa"/>
          </w:tcPr>
          <w:p w14:paraId="1542BB61" w14:textId="35036CE4" w:rsidR="00F168AD" w:rsidRDefault="00F168AD" w:rsidP="00D14FFA">
            <w:r>
              <w:t>Все группы</w:t>
            </w:r>
          </w:p>
        </w:tc>
        <w:tc>
          <w:tcPr>
            <w:tcW w:w="1134" w:type="dxa"/>
          </w:tcPr>
          <w:p w14:paraId="3C1B4258" w14:textId="30754F56" w:rsidR="00F168AD" w:rsidRDefault="00F168AD" w:rsidP="00F87541">
            <w:pPr>
              <w:jc w:val="center"/>
            </w:pPr>
            <w:r>
              <w:t>2 кв. апрель</w:t>
            </w:r>
          </w:p>
        </w:tc>
        <w:tc>
          <w:tcPr>
            <w:tcW w:w="2410" w:type="dxa"/>
          </w:tcPr>
          <w:p w14:paraId="1F716E0F" w14:textId="77777777" w:rsidR="00F168AD" w:rsidRPr="00BE1258" w:rsidRDefault="00F168AD" w:rsidP="00F168AD">
            <w:pPr>
              <w:jc w:val="center"/>
            </w:pPr>
            <w:r w:rsidRPr="00BE1258">
              <w:t>Верба А.А.</w:t>
            </w:r>
          </w:p>
          <w:p w14:paraId="5D980ACB" w14:textId="77777777" w:rsidR="00F168AD" w:rsidRPr="00BE1258" w:rsidRDefault="00F168AD" w:rsidP="00F168AD">
            <w:proofErr w:type="spellStart"/>
            <w:r w:rsidRPr="00BE1258">
              <w:t>ДенисенкоЯ.С</w:t>
            </w:r>
            <w:proofErr w:type="spellEnd"/>
            <w:r w:rsidRPr="00BE1258">
              <w:t>.</w:t>
            </w:r>
          </w:p>
          <w:p w14:paraId="7CCCF618" w14:textId="77777777" w:rsidR="00F168AD" w:rsidRPr="00BE1258" w:rsidRDefault="00F168AD" w:rsidP="00F87541">
            <w:pPr>
              <w:jc w:val="center"/>
            </w:pPr>
          </w:p>
        </w:tc>
      </w:tr>
      <w:tr w:rsidR="009118B4" w:rsidRPr="007B216B" w14:paraId="740D8441" w14:textId="77777777" w:rsidTr="00D14FFA">
        <w:tc>
          <w:tcPr>
            <w:tcW w:w="3085" w:type="dxa"/>
          </w:tcPr>
          <w:p w14:paraId="604CB486" w14:textId="77777777" w:rsidR="009118B4" w:rsidRDefault="009118B4" w:rsidP="00F87541">
            <w:pPr>
              <w:jc w:val="center"/>
            </w:pPr>
            <w:r>
              <w:t>«Родной язык, как ты прекрасен»</w:t>
            </w:r>
          </w:p>
          <w:p w14:paraId="791966AC" w14:textId="79B664B9" w:rsidR="009118B4" w:rsidRDefault="009118B4" w:rsidP="00F87541">
            <w:pPr>
              <w:jc w:val="center"/>
            </w:pPr>
            <w:r>
              <w:t>(день русского языка)</w:t>
            </w:r>
          </w:p>
        </w:tc>
        <w:tc>
          <w:tcPr>
            <w:tcW w:w="1843" w:type="dxa"/>
          </w:tcPr>
          <w:p w14:paraId="5E84D296" w14:textId="0547A41E" w:rsidR="009118B4" w:rsidRDefault="00C97978" w:rsidP="00D14FFA">
            <w:r>
              <w:t>Литературная гостиная</w:t>
            </w:r>
          </w:p>
        </w:tc>
        <w:tc>
          <w:tcPr>
            <w:tcW w:w="1417" w:type="dxa"/>
          </w:tcPr>
          <w:p w14:paraId="288FB94F" w14:textId="07C66942" w:rsidR="009118B4" w:rsidRDefault="009118B4" w:rsidP="00D14FFA">
            <w:r>
              <w:t>Все группы</w:t>
            </w:r>
          </w:p>
        </w:tc>
        <w:tc>
          <w:tcPr>
            <w:tcW w:w="1134" w:type="dxa"/>
          </w:tcPr>
          <w:p w14:paraId="2CC4C5FF" w14:textId="305FA514" w:rsidR="009118B4" w:rsidRDefault="009118B4" w:rsidP="00F87541">
            <w:pPr>
              <w:jc w:val="center"/>
            </w:pPr>
            <w:r>
              <w:t xml:space="preserve">2 кв. июнь </w:t>
            </w:r>
          </w:p>
        </w:tc>
        <w:tc>
          <w:tcPr>
            <w:tcW w:w="2410" w:type="dxa"/>
          </w:tcPr>
          <w:p w14:paraId="3A4F7CB6" w14:textId="77777777" w:rsidR="009118B4" w:rsidRPr="00BE1258" w:rsidRDefault="009118B4" w:rsidP="000F21E8">
            <w:pPr>
              <w:jc w:val="center"/>
            </w:pPr>
            <w:r w:rsidRPr="00BE1258">
              <w:t>Верба А.А.</w:t>
            </w:r>
          </w:p>
          <w:p w14:paraId="16701555" w14:textId="77777777" w:rsidR="009118B4" w:rsidRPr="00BE1258" w:rsidRDefault="009118B4" w:rsidP="000F21E8">
            <w:proofErr w:type="spellStart"/>
            <w:r w:rsidRPr="00BE1258">
              <w:t>ДенисенкоЯ.С</w:t>
            </w:r>
            <w:proofErr w:type="spellEnd"/>
            <w:r w:rsidRPr="00BE1258">
              <w:t>.</w:t>
            </w:r>
          </w:p>
          <w:p w14:paraId="13EC8741" w14:textId="77777777" w:rsidR="009118B4" w:rsidRPr="00BE1258" w:rsidRDefault="009118B4" w:rsidP="00F168AD">
            <w:pPr>
              <w:jc w:val="center"/>
            </w:pPr>
          </w:p>
        </w:tc>
      </w:tr>
      <w:tr w:rsidR="009118B4" w:rsidRPr="007B216B" w14:paraId="0B58134D" w14:textId="77777777" w:rsidTr="00D14FFA">
        <w:tc>
          <w:tcPr>
            <w:tcW w:w="3085" w:type="dxa"/>
          </w:tcPr>
          <w:p w14:paraId="6B08145D" w14:textId="68D16661" w:rsidR="009118B4" w:rsidRPr="00F87541" w:rsidRDefault="009118B4" w:rsidP="00F87541">
            <w:pPr>
              <w:jc w:val="center"/>
            </w:pPr>
            <w:r w:rsidRPr="00F87541">
              <w:t>«Крещение Руси»</w:t>
            </w:r>
          </w:p>
        </w:tc>
        <w:tc>
          <w:tcPr>
            <w:tcW w:w="1843" w:type="dxa"/>
          </w:tcPr>
          <w:p w14:paraId="3002200F" w14:textId="4004F7C2" w:rsidR="009118B4" w:rsidRPr="00F87541" w:rsidRDefault="009118B4" w:rsidP="00D14FFA">
            <w:r w:rsidRPr="00F87541">
              <w:t>Час истории</w:t>
            </w:r>
          </w:p>
        </w:tc>
        <w:tc>
          <w:tcPr>
            <w:tcW w:w="1417" w:type="dxa"/>
          </w:tcPr>
          <w:p w14:paraId="5C94A50E" w14:textId="53EA9D8F" w:rsidR="009118B4" w:rsidRPr="00F87541" w:rsidRDefault="009118B4" w:rsidP="00D14FFA">
            <w:r>
              <w:t>Все группы</w:t>
            </w:r>
          </w:p>
        </w:tc>
        <w:tc>
          <w:tcPr>
            <w:tcW w:w="1134" w:type="dxa"/>
          </w:tcPr>
          <w:p w14:paraId="4D8D0079" w14:textId="236D1DD8" w:rsidR="009118B4" w:rsidRPr="00F87541" w:rsidRDefault="009118B4" w:rsidP="00F87541">
            <w:pPr>
              <w:jc w:val="center"/>
            </w:pPr>
            <w:r>
              <w:t xml:space="preserve">3 кв. июль </w:t>
            </w:r>
          </w:p>
        </w:tc>
        <w:tc>
          <w:tcPr>
            <w:tcW w:w="2410" w:type="dxa"/>
          </w:tcPr>
          <w:p w14:paraId="75FA7E84" w14:textId="77777777" w:rsidR="009118B4" w:rsidRPr="00BE1258" w:rsidRDefault="009118B4" w:rsidP="00F87541">
            <w:pPr>
              <w:jc w:val="center"/>
            </w:pPr>
            <w:r w:rsidRPr="00BE1258">
              <w:t>Верба А.А.</w:t>
            </w:r>
          </w:p>
          <w:p w14:paraId="25D475A8" w14:textId="77777777" w:rsidR="009118B4" w:rsidRPr="00BE1258" w:rsidRDefault="009118B4" w:rsidP="00F87541">
            <w:proofErr w:type="spellStart"/>
            <w:r w:rsidRPr="00BE1258">
              <w:t>ДенисенкоЯ.С</w:t>
            </w:r>
            <w:proofErr w:type="spellEnd"/>
            <w:r w:rsidRPr="00BE1258">
              <w:t>.</w:t>
            </w:r>
          </w:p>
          <w:p w14:paraId="3557FB7F" w14:textId="77777777" w:rsidR="009118B4" w:rsidRPr="00F87541" w:rsidRDefault="009118B4" w:rsidP="00F87541">
            <w:pPr>
              <w:jc w:val="center"/>
            </w:pPr>
          </w:p>
        </w:tc>
      </w:tr>
      <w:tr w:rsidR="009118B4" w:rsidRPr="007B216B" w14:paraId="7E013E0C" w14:textId="77777777" w:rsidTr="00D14FFA">
        <w:tc>
          <w:tcPr>
            <w:tcW w:w="3085" w:type="dxa"/>
          </w:tcPr>
          <w:p w14:paraId="3CD4814B" w14:textId="70A55804" w:rsidR="009118B4" w:rsidRPr="00F168AD" w:rsidRDefault="009118B4" w:rsidP="00D14FFA">
            <w:pPr>
              <w:pStyle w:val="aff2"/>
              <w:rPr>
                <w:rFonts w:ascii="Times New Roman" w:eastAsia="Times New Roman" w:hAnsi="Times New Roman" w:cs="Times New Roman"/>
                <w:sz w:val="24"/>
              </w:rPr>
            </w:pPr>
            <w:r w:rsidRPr="00F168AD">
              <w:rPr>
                <w:rFonts w:ascii="Times New Roman" w:hAnsi="Times New Roman" w:cs="Times New Roman"/>
                <w:sz w:val="24"/>
              </w:rPr>
              <w:t>«Преображение Господне, или Яблочный Спас добро припас»</w:t>
            </w:r>
          </w:p>
        </w:tc>
        <w:tc>
          <w:tcPr>
            <w:tcW w:w="1843" w:type="dxa"/>
          </w:tcPr>
          <w:p w14:paraId="3F70F702" w14:textId="122E8B11" w:rsidR="009118B4" w:rsidRPr="00F168AD" w:rsidRDefault="009118B4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F168AD">
              <w:rPr>
                <w:rFonts w:ascii="Times New Roman" w:hAnsi="Times New Roman" w:cs="Times New Roman"/>
                <w:sz w:val="24"/>
              </w:rPr>
              <w:t>Онлайн-час</w:t>
            </w:r>
          </w:p>
        </w:tc>
        <w:tc>
          <w:tcPr>
            <w:tcW w:w="1417" w:type="dxa"/>
          </w:tcPr>
          <w:p w14:paraId="6BC0DC9E" w14:textId="1E99B729" w:rsidR="009118B4" w:rsidRPr="00F168AD" w:rsidRDefault="009118B4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F168AD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34" w:type="dxa"/>
          </w:tcPr>
          <w:p w14:paraId="60DC91E2" w14:textId="0A146B47" w:rsidR="009118B4" w:rsidRPr="00F168AD" w:rsidRDefault="009118B4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F168AD">
              <w:rPr>
                <w:rFonts w:ascii="Times New Roman" w:hAnsi="Times New Roman" w:cs="Times New Roman"/>
                <w:sz w:val="24"/>
              </w:rPr>
              <w:t>3 кв. август</w:t>
            </w:r>
          </w:p>
        </w:tc>
        <w:tc>
          <w:tcPr>
            <w:tcW w:w="2410" w:type="dxa"/>
          </w:tcPr>
          <w:p w14:paraId="4C642BEE" w14:textId="77777777" w:rsidR="009118B4" w:rsidRPr="00F168AD" w:rsidRDefault="009118B4" w:rsidP="000F21E8">
            <w:pPr>
              <w:jc w:val="center"/>
            </w:pPr>
            <w:r w:rsidRPr="00F168AD">
              <w:t>Верба А.А.</w:t>
            </w:r>
          </w:p>
          <w:p w14:paraId="39F61896" w14:textId="77777777" w:rsidR="009118B4" w:rsidRPr="00F168AD" w:rsidRDefault="009118B4" w:rsidP="000F21E8">
            <w:proofErr w:type="spellStart"/>
            <w:r w:rsidRPr="00F168AD">
              <w:t>ДенисенкоЯ.С</w:t>
            </w:r>
            <w:proofErr w:type="spellEnd"/>
            <w:r w:rsidRPr="00F168AD">
              <w:t>.</w:t>
            </w:r>
          </w:p>
          <w:p w14:paraId="08D567F1" w14:textId="77777777" w:rsidR="009118B4" w:rsidRPr="00F168AD" w:rsidRDefault="009118B4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18B4" w:rsidRPr="007B216B" w14:paraId="402BB078" w14:textId="77777777" w:rsidTr="00D14FFA">
        <w:tc>
          <w:tcPr>
            <w:tcW w:w="3085" w:type="dxa"/>
          </w:tcPr>
          <w:p w14:paraId="10B646BA" w14:textId="1CD14063" w:rsidR="009118B4" w:rsidRPr="00666340" w:rsidRDefault="009118B4" w:rsidP="00D14FFA">
            <w:r w:rsidRPr="00F168AD">
              <w:t xml:space="preserve">«Академия новогодних чудес» </w:t>
            </w:r>
          </w:p>
        </w:tc>
        <w:tc>
          <w:tcPr>
            <w:tcW w:w="1843" w:type="dxa"/>
          </w:tcPr>
          <w:p w14:paraId="3BC4047E" w14:textId="229FDBA6" w:rsidR="009118B4" w:rsidRPr="00666340" w:rsidRDefault="009118B4" w:rsidP="00D14FFA">
            <w:r w:rsidRPr="00F168AD">
              <w:t>Мастер-класс</w:t>
            </w:r>
          </w:p>
        </w:tc>
        <w:tc>
          <w:tcPr>
            <w:tcW w:w="1417" w:type="dxa"/>
          </w:tcPr>
          <w:p w14:paraId="69ED3514" w14:textId="69BA464B" w:rsidR="009118B4" w:rsidRPr="00666340" w:rsidRDefault="009118B4" w:rsidP="00D14FFA">
            <w:r w:rsidRPr="00F168AD">
              <w:t xml:space="preserve">5-7 </w:t>
            </w:r>
            <w:proofErr w:type="spellStart"/>
            <w:r w:rsidRPr="00F168AD">
              <w:t>кл</w:t>
            </w:r>
            <w:proofErr w:type="spellEnd"/>
            <w:r w:rsidRPr="00F168AD">
              <w:t>.</w:t>
            </w:r>
          </w:p>
        </w:tc>
        <w:tc>
          <w:tcPr>
            <w:tcW w:w="1134" w:type="dxa"/>
          </w:tcPr>
          <w:p w14:paraId="2A27A707" w14:textId="77777777" w:rsidR="009118B4" w:rsidRPr="00F168AD" w:rsidRDefault="009118B4" w:rsidP="000F21E8">
            <w:pPr>
              <w:jc w:val="center"/>
            </w:pPr>
            <w:r w:rsidRPr="00F168AD">
              <w:t>4 кв.</w:t>
            </w:r>
          </w:p>
          <w:p w14:paraId="4C1A4244" w14:textId="4E3F9414" w:rsidR="009118B4" w:rsidRPr="00666340" w:rsidRDefault="009118B4" w:rsidP="00D14FFA">
            <w:r w:rsidRPr="00F168AD">
              <w:t>декабрь</w:t>
            </w:r>
          </w:p>
        </w:tc>
        <w:tc>
          <w:tcPr>
            <w:tcW w:w="2410" w:type="dxa"/>
          </w:tcPr>
          <w:p w14:paraId="7820A99D" w14:textId="77777777" w:rsidR="009118B4" w:rsidRPr="00F168AD" w:rsidRDefault="009118B4" w:rsidP="000F21E8">
            <w:pPr>
              <w:jc w:val="center"/>
            </w:pPr>
            <w:r w:rsidRPr="00F168AD">
              <w:t>Верба А.А.</w:t>
            </w:r>
          </w:p>
          <w:p w14:paraId="1817F0E3" w14:textId="77777777" w:rsidR="009118B4" w:rsidRPr="00F168AD" w:rsidRDefault="009118B4" w:rsidP="000F21E8">
            <w:proofErr w:type="spellStart"/>
            <w:r w:rsidRPr="00F168AD">
              <w:t>ДенисенкоЯ.С</w:t>
            </w:r>
            <w:proofErr w:type="spellEnd"/>
            <w:r w:rsidRPr="00F168AD">
              <w:t>.</w:t>
            </w:r>
          </w:p>
          <w:p w14:paraId="266D0A2A" w14:textId="77777777" w:rsidR="009118B4" w:rsidRPr="00BC414C" w:rsidRDefault="009118B4" w:rsidP="00D14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B4" w:rsidRPr="007B216B" w14:paraId="4586EAFF" w14:textId="77777777" w:rsidTr="00D14FFA">
        <w:tc>
          <w:tcPr>
            <w:tcW w:w="3085" w:type="dxa"/>
          </w:tcPr>
          <w:p w14:paraId="446F7AE5" w14:textId="77777777" w:rsidR="009118B4" w:rsidRPr="007B216B" w:rsidRDefault="009118B4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///////////////////////////////////////////////////////////////////////////////////////////////</w:t>
            </w:r>
          </w:p>
        </w:tc>
        <w:tc>
          <w:tcPr>
            <w:tcW w:w="1843" w:type="dxa"/>
          </w:tcPr>
          <w:p w14:paraId="03CA7372" w14:textId="77777777" w:rsidR="009118B4" w:rsidRPr="007B216B" w:rsidRDefault="009118B4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/////////////////////////////////////</w:t>
            </w:r>
          </w:p>
        </w:tc>
        <w:tc>
          <w:tcPr>
            <w:tcW w:w="1417" w:type="dxa"/>
          </w:tcPr>
          <w:p w14:paraId="08BB7E23" w14:textId="77777777" w:rsidR="009118B4" w:rsidRPr="007B216B" w:rsidRDefault="009118B4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///////////////////////////////</w:t>
            </w:r>
          </w:p>
        </w:tc>
        <w:tc>
          <w:tcPr>
            <w:tcW w:w="1134" w:type="dxa"/>
          </w:tcPr>
          <w:p w14:paraId="1BE2AE27" w14:textId="77777777" w:rsidR="009118B4" w:rsidRPr="007B216B" w:rsidRDefault="009118B4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</w:t>
            </w:r>
          </w:p>
        </w:tc>
        <w:tc>
          <w:tcPr>
            <w:tcW w:w="2410" w:type="dxa"/>
          </w:tcPr>
          <w:p w14:paraId="623FD2CD" w14:textId="77777777" w:rsidR="009118B4" w:rsidRPr="007B216B" w:rsidRDefault="009118B4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//////////////////////////////////////////////////////////////</w:t>
            </w:r>
          </w:p>
        </w:tc>
      </w:tr>
      <w:tr w:rsidR="009118B4" w:rsidRPr="007B216B" w14:paraId="3D3B970B" w14:textId="77777777" w:rsidTr="00D14FFA">
        <w:tc>
          <w:tcPr>
            <w:tcW w:w="3085" w:type="dxa"/>
          </w:tcPr>
          <w:p w14:paraId="63F22162" w14:textId="20D151D6" w:rsidR="009118B4" w:rsidRPr="007B216B" w:rsidRDefault="009118B4" w:rsidP="00AA6883">
            <w:pPr>
              <w:rPr>
                <w:b/>
              </w:rPr>
            </w:pPr>
            <w:r w:rsidRPr="007B216B">
              <w:rPr>
                <w:b/>
              </w:rPr>
              <w:t>«Ночь искусств - 20</w:t>
            </w:r>
            <w:r>
              <w:rPr>
                <w:b/>
              </w:rPr>
              <w:t>22</w:t>
            </w:r>
            <w:r w:rsidRPr="007B216B">
              <w:rPr>
                <w:b/>
              </w:rPr>
              <w:t>»</w:t>
            </w:r>
          </w:p>
        </w:tc>
        <w:tc>
          <w:tcPr>
            <w:tcW w:w="1843" w:type="dxa"/>
          </w:tcPr>
          <w:p w14:paraId="5AF7AA41" w14:textId="77777777" w:rsidR="009118B4" w:rsidRPr="007B216B" w:rsidRDefault="009118B4" w:rsidP="00BF1ADC">
            <w:r w:rsidRPr="007B216B">
              <w:t>всероссийская</w:t>
            </w:r>
            <w:r>
              <w:t xml:space="preserve"> </w:t>
            </w:r>
            <w:r w:rsidRPr="007B216B">
              <w:t>акция</w:t>
            </w:r>
          </w:p>
        </w:tc>
        <w:tc>
          <w:tcPr>
            <w:tcW w:w="1417" w:type="dxa"/>
          </w:tcPr>
          <w:p w14:paraId="6A4B70E7" w14:textId="77777777" w:rsidR="009118B4" w:rsidRPr="007B216B" w:rsidRDefault="009118B4" w:rsidP="00BF1ADC">
            <w:r w:rsidRPr="007B216B">
              <w:t>всем</w:t>
            </w:r>
          </w:p>
          <w:p w14:paraId="6B374055" w14:textId="77777777" w:rsidR="009118B4" w:rsidRPr="007B216B" w:rsidRDefault="009118B4" w:rsidP="00BF1ADC">
            <w:r w:rsidRPr="007B216B">
              <w:t>группам</w:t>
            </w:r>
          </w:p>
        </w:tc>
        <w:tc>
          <w:tcPr>
            <w:tcW w:w="1134" w:type="dxa"/>
          </w:tcPr>
          <w:p w14:paraId="41ABE4BB" w14:textId="77777777" w:rsidR="009118B4" w:rsidRPr="007B216B" w:rsidRDefault="009118B4" w:rsidP="00BF1ADC">
            <w:r w:rsidRPr="007B216B">
              <w:t>4 кв.</w:t>
            </w:r>
          </w:p>
          <w:p w14:paraId="7A72AA7A" w14:textId="77777777" w:rsidR="009118B4" w:rsidRPr="007B216B" w:rsidRDefault="009118B4" w:rsidP="00BF1ADC">
            <w:r w:rsidRPr="007B216B">
              <w:t>ноябрь</w:t>
            </w:r>
          </w:p>
        </w:tc>
        <w:tc>
          <w:tcPr>
            <w:tcW w:w="2410" w:type="dxa"/>
          </w:tcPr>
          <w:p w14:paraId="1C0314A4" w14:textId="27C5B1F1" w:rsidR="009118B4" w:rsidRPr="007B216B" w:rsidRDefault="009118B4" w:rsidP="00BF1ADC">
            <w:r>
              <w:t>Библиотеки поселений</w:t>
            </w:r>
          </w:p>
        </w:tc>
      </w:tr>
      <w:tr w:rsidR="009118B4" w:rsidRPr="007B216B" w14:paraId="61360351" w14:textId="77777777" w:rsidTr="00D14FFA">
        <w:tc>
          <w:tcPr>
            <w:tcW w:w="9889" w:type="dxa"/>
            <w:gridSpan w:val="5"/>
          </w:tcPr>
          <w:p w14:paraId="321E5511" w14:textId="77777777" w:rsidR="009118B4" w:rsidRPr="00593F79" w:rsidRDefault="009118B4" w:rsidP="00BF1ADC">
            <w:pPr>
              <w:pStyle w:val="af6"/>
              <w:contextualSpacing/>
              <w:jc w:val="center"/>
            </w:pPr>
            <w:r w:rsidRPr="00593F79">
              <w:rPr>
                <w:b/>
              </w:rPr>
              <w:t>Мероприятия к Международному дню пожилых людей и</w:t>
            </w:r>
          </w:p>
          <w:p w14:paraId="50B23F5F" w14:textId="77777777" w:rsidR="009118B4" w:rsidRPr="007B216B" w:rsidRDefault="009118B4" w:rsidP="00BF1ADC">
            <w:pPr>
              <w:pStyle w:val="af6"/>
              <w:contextualSpacing/>
              <w:jc w:val="center"/>
              <w:rPr>
                <w:b/>
              </w:rPr>
            </w:pPr>
            <w:r w:rsidRPr="00593F79">
              <w:rPr>
                <w:b/>
              </w:rPr>
              <w:t>Международному дню Белой трости.</w:t>
            </w:r>
          </w:p>
        </w:tc>
      </w:tr>
      <w:tr w:rsidR="009118B4" w:rsidRPr="007B216B" w14:paraId="40D3F70F" w14:textId="77777777" w:rsidTr="00D14FFA">
        <w:tc>
          <w:tcPr>
            <w:tcW w:w="3085" w:type="dxa"/>
          </w:tcPr>
          <w:p w14:paraId="702A122A" w14:textId="7863C306" w:rsidR="009118B4" w:rsidRPr="00666340" w:rsidRDefault="009118B4" w:rsidP="00F25B87">
            <w:r>
              <w:t>«Хорошо нам рядышком с дедушкой и бабушкой»</w:t>
            </w:r>
          </w:p>
        </w:tc>
        <w:tc>
          <w:tcPr>
            <w:tcW w:w="1843" w:type="dxa"/>
          </w:tcPr>
          <w:p w14:paraId="1907CA00" w14:textId="4E9769C3" w:rsidR="009118B4" w:rsidRPr="00666340" w:rsidRDefault="009118B4" w:rsidP="00F25B87">
            <w:r>
              <w:t>Тематическая программа</w:t>
            </w:r>
          </w:p>
        </w:tc>
        <w:tc>
          <w:tcPr>
            <w:tcW w:w="1417" w:type="dxa"/>
          </w:tcPr>
          <w:p w14:paraId="5ADD1579" w14:textId="7EFD7DF2" w:rsidR="009118B4" w:rsidRPr="00666340" w:rsidRDefault="009118B4" w:rsidP="00F25B87">
            <w:pPr>
              <w:snapToGrid w:val="0"/>
            </w:pPr>
            <w:r w:rsidRPr="00BE1258">
              <w:t>Все группы</w:t>
            </w:r>
          </w:p>
        </w:tc>
        <w:tc>
          <w:tcPr>
            <w:tcW w:w="1134" w:type="dxa"/>
          </w:tcPr>
          <w:p w14:paraId="5DD5BBA7" w14:textId="77777777" w:rsidR="009118B4" w:rsidRPr="00BE1258" w:rsidRDefault="009118B4" w:rsidP="000F21E8">
            <w:pPr>
              <w:jc w:val="center"/>
            </w:pPr>
            <w:r>
              <w:t>4</w:t>
            </w:r>
            <w:r w:rsidRPr="00BE1258">
              <w:t xml:space="preserve"> кв.</w:t>
            </w:r>
          </w:p>
          <w:p w14:paraId="6E8DBAFD" w14:textId="6B8CD08E" w:rsidR="009118B4" w:rsidRPr="00666340" w:rsidRDefault="009118B4" w:rsidP="00F25B87">
            <w:pPr>
              <w:snapToGrid w:val="0"/>
            </w:pPr>
            <w:r>
              <w:t>октябрь</w:t>
            </w:r>
          </w:p>
        </w:tc>
        <w:tc>
          <w:tcPr>
            <w:tcW w:w="2410" w:type="dxa"/>
          </w:tcPr>
          <w:p w14:paraId="1429BE17" w14:textId="77777777" w:rsidR="009118B4" w:rsidRPr="00F168AD" w:rsidRDefault="009118B4" w:rsidP="000F21E8">
            <w:pPr>
              <w:jc w:val="center"/>
            </w:pPr>
            <w:r w:rsidRPr="00F168AD">
              <w:t>Верба А.А.</w:t>
            </w:r>
          </w:p>
          <w:p w14:paraId="4E4B7BAA" w14:textId="206E3E6A" w:rsidR="009118B4" w:rsidRPr="00666340" w:rsidRDefault="009118B4" w:rsidP="009118B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proofErr w:type="spellStart"/>
            <w:r w:rsidRPr="00F168AD">
              <w:t>ДенисенкоЯ.С</w:t>
            </w:r>
            <w:proofErr w:type="spellEnd"/>
            <w:r w:rsidRPr="00F168AD">
              <w:t>.</w:t>
            </w:r>
          </w:p>
        </w:tc>
      </w:tr>
      <w:tr w:rsidR="009118B4" w:rsidRPr="007B216B" w14:paraId="7DA50166" w14:textId="77777777" w:rsidTr="00D14FFA">
        <w:tc>
          <w:tcPr>
            <w:tcW w:w="3085" w:type="dxa"/>
          </w:tcPr>
          <w:p w14:paraId="1EB9CD2C" w14:textId="17F5865B" w:rsidR="009118B4" w:rsidRPr="00666340" w:rsidRDefault="009118B4" w:rsidP="00F25B87">
            <w:pPr>
              <w:ind w:right="74"/>
            </w:pPr>
            <w:r>
              <w:t>«Что я знаю о белой трости?»</w:t>
            </w:r>
          </w:p>
        </w:tc>
        <w:tc>
          <w:tcPr>
            <w:tcW w:w="1843" w:type="dxa"/>
          </w:tcPr>
          <w:p w14:paraId="5900D8D7" w14:textId="00A4ADBA" w:rsidR="009118B4" w:rsidRPr="00666340" w:rsidRDefault="009118B4" w:rsidP="00F25B87">
            <w:r>
              <w:t>Урок доброты</w:t>
            </w:r>
          </w:p>
        </w:tc>
        <w:tc>
          <w:tcPr>
            <w:tcW w:w="1417" w:type="dxa"/>
          </w:tcPr>
          <w:p w14:paraId="108B915E" w14:textId="42EF5698" w:rsidR="009118B4" w:rsidRPr="00666340" w:rsidRDefault="009118B4" w:rsidP="00F25B87">
            <w:r w:rsidRPr="00BE1258">
              <w:t>Все группы</w:t>
            </w:r>
          </w:p>
        </w:tc>
        <w:tc>
          <w:tcPr>
            <w:tcW w:w="1134" w:type="dxa"/>
          </w:tcPr>
          <w:p w14:paraId="72D9E8DF" w14:textId="77777777" w:rsidR="009118B4" w:rsidRPr="00BE1258" w:rsidRDefault="009118B4" w:rsidP="000F21E8">
            <w:pPr>
              <w:jc w:val="center"/>
            </w:pPr>
            <w:r>
              <w:t>4</w:t>
            </w:r>
            <w:r w:rsidRPr="00BE1258">
              <w:t xml:space="preserve"> кв.</w:t>
            </w:r>
          </w:p>
          <w:p w14:paraId="55546DC8" w14:textId="2CC7A32E" w:rsidR="009118B4" w:rsidRPr="00666340" w:rsidRDefault="009118B4" w:rsidP="00F25B87">
            <w:r>
              <w:t>октябрь</w:t>
            </w:r>
          </w:p>
        </w:tc>
        <w:tc>
          <w:tcPr>
            <w:tcW w:w="2410" w:type="dxa"/>
          </w:tcPr>
          <w:p w14:paraId="01CBF268" w14:textId="77777777" w:rsidR="009118B4" w:rsidRPr="00F168AD" w:rsidRDefault="009118B4" w:rsidP="000F21E8">
            <w:pPr>
              <w:jc w:val="center"/>
            </w:pPr>
            <w:r w:rsidRPr="00F168AD">
              <w:t>Верба А.А.</w:t>
            </w:r>
          </w:p>
          <w:p w14:paraId="2304790F" w14:textId="081F3954" w:rsidR="009118B4" w:rsidRPr="00666340" w:rsidRDefault="009118B4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proofErr w:type="spellStart"/>
            <w:r w:rsidRPr="00F168AD">
              <w:t>ДенисенкоЯ.С</w:t>
            </w:r>
            <w:proofErr w:type="spellEnd"/>
            <w:r w:rsidRPr="00F168AD">
              <w:t>.</w:t>
            </w:r>
          </w:p>
        </w:tc>
      </w:tr>
    </w:tbl>
    <w:p w14:paraId="00E6E9CC" w14:textId="77777777" w:rsidR="00177453" w:rsidRDefault="00177453" w:rsidP="00306835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Мероприятия, направленные на профилактику асоциальных явлений (наркомании, алкоголизм</w:t>
      </w:r>
      <w:r w:rsidRPr="00306835">
        <w:rPr>
          <w:rFonts w:ascii="Times New Roman" w:hAnsi="Times New Roman"/>
          <w:b/>
          <w:sz w:val="27"/>
          <w:szCs w:val="27"/>
        </w:rPr>
        <w:t>, курение, СПИД).</w:t>
      </w:r>
      <w:r w:rsidR="00306835">
        <w:rPr>
          <w:rFonts w:ascii="Times New Roman" w:hAnsi="Times New Roman"/>
          <w:b/>
          <w:sz w:val="27"/>
          <w:szCs w:val="27"/>
        </w:rPr>
        <w:t xml:space="preserve"> </w:t>
      </w:r>
      <w:r w:rsidRPr="00306835">
        <w:rPr>
          <w:rFonts w:ascii="Times New Roman" w:hAnsi="Times New Roman"/>
          <w:b/>
          <w:sz w:val="27"/>
          <w:szCs w:val="27"/>
        </w:rPr>
        <w:t>Популяризация здорового образа жизни.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9362F5" w:rsidRPr="007B216B" w14:paraId="7C787113" w14:textId="77777777" w:rsidTr="00033345">
        <w:tc>
          <w:tcPr>
            <w:tcW w:w="3085" w:type="dxa"/>
          </w:tcPr>
          <w:p w14:paraId="35A3EA96" w14:textId="77777777"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6C6B4E2A" w14:textId="77777777"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6BA2861C" w14:textId="77777777"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54FFCCE4" w14:textId="77777777"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7464363E" w14:textId="77777777" w:rsidR="009362F5" w:rsidRPr="007B216B" w:rsidRDefault="009362F5" w:rsidP="00033345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4381EC8C" w14:textId="77777777"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6A5C92CB" w14:textId="77777777"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C97978" w:rsidRPr="007B216B" w14:paraId="5A28F1FC" w14:textId="77777777" w:rsidTr="00033345">
        <w:trPr>
          <w:trHeight w:val="104"/>
        </w:trPr>
        <w:tc>
          <w:tcPr>
            <w:tcW w:w="3085" w:type="dxa"/>
          </w:tcPr>
          <w:p w14:paraId="3396E55B" w14:textId="031CBC0C" w:rsidR="00C97978" w:rsidRPr="00C97978" w:rsidRDefault="00C97978" w:rsidP="00AF36C0">
            <w:pPr>
              <w:rPr>
                <w:b/>
              </w:rPr>
            </w:pPr>
            <w:r w:rsidRPr="00C97978">
              <w:t xml:space="preserve">«Здоровье – это </w:t>
            </w:r>
            <w:proofErr w:type="gramStart"/>
            <w:r w:rsidRPr="00C97978">
              <w:t>здорово</w:t>
            </w:r>
            <w:proofErr w:type="gramEnd"/>
            <w:r w:rsidRPr="00C97978">
              <w:t>!»</w:t>
            </w:r>
          </w:p>
        </w:tc>
        <w:tc>
          <w:tcPr>
            <w:tcW w:w="1843" w:type="dxa"/>
          </w:tcPr>
          <w:p w14:paraId="3EE9ACD9" w14:textId="0066C672" w:rsidR="00C97978" w:rsidRPr="00C97978" w:rsidRDefault="00C97978" w:rsidP="00AF36C0">
            <w:pPr>
              <w:rPr>
                <w:b/>
                <w:szCs w:val="22"/>
              </w:rPr>
            </w:pPr>
            <w:r w:rsidRPr="00C97978">
              <w:rPr>
                <w:color w:val="000000" w:themeColor="text1"/>
                <w:szCs w:val="28"/>
              </w:rPr>
              <w:t>Книжный вернисаж</w:t>
            </w:r>
          </w:p>
        </w:tc>
        <w:tc>
          <w:tcPr>
            <w:tcW w:w="1417" w:type="dxa"/>
          </w:tcPr>
          <w:p w14:paraId="757119FD" w14:textId="01D7ABBB" w:rsidR="00C97978" w:rsidRPr="00C97978" w:rsidRDefault="00C97978" w:rsidP="00033345">
            <w:pPr>
              <w:rPr>
                <w:b/>
              </w:rPr>
            </w:pPr>
            <w:r w:rsidRPr="00C97978">
              <w:t>Все группы</w:t>
            </w:r>
          </w:p>
        </w:tc>
        <w:tc>
          <w:tcPr>
            <w:tcW w:w="1134" w:type="dxa"/>
          </w:tcPr>
          <w:p w14:paraId="0EFEEE42" w14:textId="49E3E4C4" w:rsidR="00C97978" w:rsidRPr="00C97978" w:rsidRDefault="00C97978" w:rsidP="00033345">
            <w:pPr>
              <w:rPr>
                <w:b/>
              </w:rPr>
            </w:pPr>
            <w:r w:rsidRPr="00C97978">
              <w:t>В течение года</w:t>
            </w:r>
          </w:p>
        </w:tc>
        <w:tc>
          <w:tcPr>
            <w:tcW w:w="2410" w:type="dxa"/>
          </w:tcPr>
          <w:p w14:paraId="46CC19DD" w14:textId="77777777" w:rsidR="00C97978" w:rsidRPr="00C97978" w:rsidRDefault="00C97978" w:rsidP="000F21E8">
            <w:pPr>
              <w:spacing w:line="276" w:lineRule="auto"/>
              <w:jc w:val="center"/>
              <w:rPr>
                <w:lang w:eastAsia="en-US"/>
              </w:rPr>
            </w:pPr>
            <w:r w:rsidRPr="00C97978">
              <w:rPr>
                <w:lang w:eastAsia="en-US"/>
              </w:rPr>
              <w:t>Верба А.А.</w:t>
            </w:r>
          </w:p>
          <w:p w14:paraId="65070A74" w14:textId="1F091691" w:rsidR="00C97978" w:rsidRPr="00C97978" w:rsidRDefault="00C97978" w:rsidP="00033345">
            <w:pPr>
              <w:rPr>
                <w:b/>
              </w:rPr>
            </w:pPr>
            <w:proofErr w:type="spellStart"/>
            <w:r w:rsidRPr="00C97978">
              <w:rPr>
                <w:lang w:eastAsia="en-US"/>
              </w:rPr>
              <w:t>ДенисенкоЯ.С</w:t>
            </w:r>
            <w:proofErr w:type="spellEnd"/>
            <w:r w:rsidRPr="00C97978">
              <w:rPr>
                <w:lang w:eastAsia="en-US"/>
              </w:rPr>
              <w:t>.</w:t>
            </w:r>
          </w:p>
        </w:tc>
      </w:tr>
      <w:tr w:rsidR="00C97978" w:rsidRPr="007B216B" w14:paraId="55A43277" w14:textId="77777777" w:rsidTr="00033345">
        <w:trPr>
          <w:trHeight w:val="104"/>
        </w:trPr>
        <w:tc>
          <w:tcPr>
            <w:tcW w:w="3085" w:type="dxa"/>
          </w:tcPr>
          <w:p w14:paraId="3AB38601" w14:textId="77777777" w:rsidR="00C97978" w:rsidRPr="00C97978" w:rsidRDefault="00C97978" w:rsidP="000F21E8">
            <w:r w:rsidRPr="00C97978">
              <w:t>«Будь здоров!»</w:t>
            </w:r>
          </w:p>
          <w:p w14:paraId="6FD83553" w14:textId="272F5DF2" w:rsidR="00C97978" w:rsidRPr="00C97978" w:rsidRDefault="00C97978" w:rsidP="00033345"/>
        </w:tc>
        <w:tc>
          <w:tcPr>
            <w:tcW w:w="1843" w:type="dxa"/>
          </w:tcPr>
          <w:p w14:paraId="548296C1" w14:textId="2E2D0C13" w:rsidR="00C97978" w:rsidRPr="00C97978" w:rsidRDefault="003B69B6" w:rsidP="00033345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color w:val="000000" w:themeColor="text1"/>
                <w:szCs w:val="28"/>
              </w:rPr>
              <w:t>Спорт урок</w:t>
            </w:r>
          </w:p>
        </w:tc>
        <w:tc>
          <w:tcPr>
            <w:tcW w:w="1417" w:type="dxa"/>
          </w:tcPr>
          <w:p w14:paraId="5BA22523" w14:textId="748AF6C5" w:rsidR="00C97978" w:rsidRPr="00C97978" w:rsidRDefault="00C97978" w:rsidP="00F25B87">
            <w:pPr>
              <w:rPr>
                <w:b/>
              </w:rPr>
            </w:pPr>
            <w:r w:rsidRPr="00C97978">
              <w:t>Все группы</w:t>
            </w:r>
          </w:p>
        </w:tc>
        <w:tc>
          <w:tcPr>
            <w:tcW w:w="1134" w:type="dxa"/>
          </w:tcPr>
          <w:p w14:paraId="1229E652" w14:textId="77777777" w:rsidR="00C97978" w:rsidRPr="00C97978" w:rsidRDefault="00C97978" w:rsidP="000F21E8">
            <w:pPr>
              <w:jc w:val="center"/>
            </w:pPr>
            <w:r w:rsidRPr="00C97978">
              <w:t>2кв.</w:t>
            </w:r>
          </w:p>
          <w:p w14:paraId="76779264" w14:textId="6C7589EA" w:rsidR="00C97978" w:rsidRPr="00C97978" w:rsidRDefault="00C97978" w:rsidP="00F25B87">
            <w:pPr>
              <w:rPr>
                <w:b/>
              </w:rPr>
            </w:pPr>
            <w:r w:rsidRPr="00C97978">
              <w:t>февраль</w:t>
            </w:r>
          </w:p>
        </w:tc>
        <w:tc>
          <w:tcPr>
            <w:tcW w:w="2410" w:type="dxa"/>
          </w:tcPr>
          <w:p w14:paraId="7438C3B3" w14:textId="77777777" w:rsidR="00C97978" w:rsidRPr="00C97978" w:rsidRDefault="00C97978" w:rsidP="000F21E8">
            <w:pPr>
              <w:spacing w:line="276" w:lineRule="auto"/>
              <w:jc w:val="center"/>
              <w:rPr>
                <w:lang w:eastAsia="en-US"/>
              </w:rPr>
            </w:pPr>
            <w:r w:rsidRPr="00C97978">
              <w:rPr>
                <w:lang w:eastAsia="en-US"/>
              </w:rPr>
              <w:t>Верба А.А.</w:t>
            </w:r>
          </w:p>
          <w:p w14:paraId="64380EFF" w14:textId="40B8A73C" w:rsidR="00C97978" w:rsidRPr="00C97978" w:rsidRDefault="00C97978" w:rsidP="00F25B87">
            <w:pPr>
              <w:rPr>
                <w:b/>
              </w:rPr>
            </w:pPr>
            <w:proofErr w:type="spellStart"/>
            <w:r w:rsidRPr="00C97978">
              <w:rPr>
                <w:lang w:eastAsia="en-US"/>
              </w:rPr>
              <w:t>ДенисенкоЯ.С</w:t>
            </w:r>
            <w:proofErr w:type="spellEnd"/>
            <w:r w:rsidRPr="00C97978">
              <w:rPr>
                <w:lang w:eastAsia="en-US"/>
              </w:rPr>
              <w:t>.</w:t>
            </w:r>
          </w:p>
        </w:tc>
      </w:tr>
      <w:tr w:rsidR="00C97978" w:rsidRPr="007B216B" w14:paraId="0A7802E0" w14:textId="77777777" w:rsidTr="00033345">
        <w:trPr>
          <w:trHeight w:val="104"/>
        </w:trPr>
        <w:tc>
          <w:tcPr>
            <w:tcW w:w="3085" w:type="dxa"/>
          </w:tcPr>
          <w:p w14:paraId="1730D34E" w14:textId="06F4705B" w:rsidR="00C97978" w:rsidRPr="00C97978" w:rsidRDefault="00C97978" w:rsidP="00F25B87">
            <w:r w:rsidRPr="00C97978">
              <w:t>«Жизнь прекрасна – не теряй её напрасно»</w:t>
            </w:r>
          </w:p>
        </w:tc>
        <w:tc>
          <w:tcPr>
            <w:tcW w:w="1843" w:type="dxa"/>
          </w:tcPr>
          <w:p w14:paraId="4727032B" w14:textId="6A871871" w:rsidR="00C97978" w:rsidRPr="00C97978" w:rsidRDefault="00C97978" w:rsidP="00F25B87">
            <w:r w:rsidRPr="00C97978">
              <w:t>Праздник здоровья</w:t>
            </w:r>
          </w:p>
        </w:tc>
        <w:tc>
          <w:tcPr>
            <w:tcW w:w="1417" w:type="dxa"/>
          </w:tcPr>
          <w:p w14:paraId="3EB16C6D" w14:textId="5BC18888" w:rsidR="00C97978" w:rsidRPr="00C97978" w:rsidRDefault="00C97978" w:rsidP="00F25B87">
            <w:pPr>
              <w:ind w:left="-108" w:firstLine="101"/>
            </w:pPr>
            <w:r w:rsidRPr="00C97978">
              <w:t>Все группы</w:t>
            </w:r>
          </w:p>
        </w:tc>
        <w:tc>
          <w:tcPr>
            <w:tcW w:w="1134" w:type="dxa"/>
          </w:tcPr>
          <w:p w14:paraId="2A9FAF4F" w14:textId="77777777" w:rsidR="00C97978" w:rsidRPr="00C97978" w:rsidRDefault="00C97978" w:rsidP="000F21E8">
            <w:pPr>
              <w:jc w:val="center"/>
            </w:pPr>
            <w:r w:rsidRPr="00C97978">
              <w:t>2 кв.</w:t>
            </w:r>
          </w:p>
          <w:p w14:paraId="37996957" w14:textId="4B1544BD" w:rsidR="00C97978" w:rsidRPr="00C97978" w:rsidRDefault="00C97978" w:rsidP="00F25B87">
            <w:r w:rsidRPr="00C97978">
              <w:t xml:space="preserve">апрель </w:t>
            </w:r>
          </w:p>
        </w:tc>
        <w:tc>
          <w:tcPr>
            <w:tcW w:w="2410" w:type="dxa"/>
          </w:tcPr>
          <w:p w14:paraId="09FAD4BD" w14:textId="77777777" w:rsidR="00C97978" w:rsidRPr="00C97978" w:rsidRDefault="00C97978" w:rsidP="000F21E8">
            <w:pPr>
              <w:spacing w:line="276" w:lineRule="auto"/>
              <w:jc w:val="center"/>
              <w:rPr>
                <w:lang w:eastAsia="en-US"/>
              </w:rPr>
            </w:pPr>
            <w:r w:rsidRPr="00C97978">
              <w:rPr>
                <w:lang w:eastAsia="en-US"/>
              </w:rPr>
              <w:t>Верба А.А.</w:t>
            </w:r>
          </w:p>
          <w:p w14:paraId="136AFCFC" w14:textId="76C01479" w:rsidR="00C97978" w:rsidRPr="00C97978" w:rsidRDefault="00C97978" w:rsidP="00F25B87">
            <w:proofErr w:type="spellStart"/>
            <w:r w:rsidRPr="00C97978">
              <w:rPr>
                <w:lang w:eastAsia="en-US"/>
              </w:rPr>
              <w:t>ДенисенкоЯ.С</w:t>
            </w:r>
            <w:proofErr w:type="spellEnd"/>
            <w:r w:rsidRPr="00C97978">
              <w:rPr>
                <w:lang w:eastAsia="en-US"/>
              </w:rPr>
              <w:t>.</w:t>
            </w:r>
          </w:p>
        </w:tc>
      </w:tr>
      <w:tr w:rsidR="00C97978" w:rsidRPr="007B216B" w14:paraId="17F4B386" w14:textId="77777777" w:rsidTr="00033345">
        <w:trPr>
          <w:trHeight w:val="104"/>
        </w:trPr>
        <w:tc>
          <w:tcPr>
            <w:tcW w:w="3085" w:type="dxa"/>
          </w:tcPr>
          <w:p w14:paraId="41DE608A" w14:textId="77777777" w:rsidR="00C97978" w:rsidRPr="00C97978" w:rsidRDefault="00C97978" w:rsidP="000F21E8">
            <w:pPr>
              <w:jc w:val="center"/>
              <w:rPr>
                <w:color w:val="000000"/>
                <w:szCs w:val="28"/>
              </w:rPr>
            </w:pPr>
            <w:r w:rsidRPr="00C97978">
              <w:rPr>
                <w:color w:val="000000"/>
                <w:szCs w:val="28"/>
              </w:rPr>
              <w:t>«Здоровье в порядке – спасибо зарядке»</w:t>
            </w:r>
          </w:p>
          <w:p w14:paraId="39130F1C" w14:textId="0B2A6E45" w:rsidR="00C97978" w:rsidRPr="00C97978" w:rsidRDefault="00C97978" w:rsidP="00F25B87">
            <w:r w:rsidRPr="00C97978">
              <w:rPr>
                <w:color w:val="000000"/>
                <w:szCs w:val="28"/>
              </w:rPr>
              <w:lastRenderedPageBreak/>
              <w:t>(к Всемирному дню без табака)</w:t>
            </w:r>
          </w:p>
        </w:tc>
        <w:tc>
          <w:tcPr>
            <w:tcW w:w="1843" w:type="dxa"/>
          </w:tcPr>
          <w:p w14:paraId="2B3786CE" w14:textId="75D50243" w:rsidR="00C97978" w:rsidRPr="00C97978" w:rsidRDefault="00C97978" w:rsidP="00F25B87">
            <w:pPr>
              <w:rPr>
                <w:color w:val="000000" w:themeColor="text1"/>
              </w:rPr>
            </w:pPr>
            <w:r w:rsidRPr="00C97978">
              <w:lastRenderedPageBreak/>
              <w:t>Беседа - профилактика</w:t>
            </w:r>
          </w:p>
        </w:tc>
        <w:tc>
          <w:tcPr>
            <w:tcW w:w="1417" w:type="dxa"/>
          </w:tcPr>
          <w:p w14:paraId="0C3B5A51" w14:textId="07C4C332" w:rsidR="00C97978" w:rsidRPr="00C97978" w:rsidRDefault="00C97978" w:rsidP="00F25B87">
            <w:r w:rsidRPr="00C97978">
              <w:t xml:space="preserve">8-9 </w:t>
            </w:r>
            <w:proofErr w:type="spellStart"/>
            <w:r w:rsidRPr="00C97978">
              <w:t>кл</w:t>
            </w:r>
            <w:proofErr w:type="spellEnd"/>
          </w:p>
        </w:tc>
        <w:tc>
          <w:tcPr>
            <w:tcW w:w="1134" w:type="dxa"/>
          </w:tcPr>
          <w:p w14:paraId="22811C93" w14:textId="77777777" w:rsidR="00C97978" w:rsidRPr="00C97978" w:rsidRDefault="00C97978" w:rsidP="000F21E8">
            <w:pPr>
              <w:jc w:val="center"/>
            </w:pPr>
            <w:r w:rsidRPr="00C97978">
              <w:t>2 кв.</w:t>
            </w:r>
          </w:p>
          <w:p w14:paraId="5C0481DB" w14:textId="4E31EAD9" w:rsidR="00C97978" w:rsidRPr="00C97978" w:rsidRDefault="00C97978" w:rsidP="00F25B87">
            <w:r w:rsidRPr="00C97978">
              <w:t>май</w:t>
            </w:r>
          </w:p>
        </w:tc>
        <w:tc>
          <w:tcPr>
            <w:tcW w:w="2410" w:type="dxa"/>
          </w:tcPr>
          <w:p w14:paraId="6C0B708E" w14:textId="77777777" w:rsidR="00C97978" w:rsidRPr="00C97978" w:rsidRDefault="00C97978" w:rsidP="000F21E8">
            <w:pPr>
              <w:spacing w:line="276" w:lineRule="auto"/>
              <w:jc w:val="center"/>
              <w:rPr>
                <w:lang w:eastAsia="en-US"/>
              </w:rPr>
            </w:pPr>
            <w:r w:rsidRPr="00C97978">
              <w:rPr>
                <w:lang w:eastAsia="en-US"/>
              </w:rPr>
              <w:t>Верба А.А.</w:t>
            </w:r>
          </w:p>
          <w:p w14:paraId="33F6A3BF" w14:textId="0DE9DCBE" w:rsidR="00C97978" w:rsidRPr="00C97978" w:rsidRDefault="00C97978" w:rsidP="00F25B87">
            <w:proofErr w:type="spellStart"/>
            <w:r w:rsidRPr="00C97978">
              <w:rPr>
                <w:lang w:eastAsia="en-US"/>
              </w:rPr>
              <w:t>ДенисенкоЯ.С</w:t>
            </w:r>
            <w:proofErr w:type="spellEnd"/>
            <w:r w:rsidRPr="00C97978">
              <w:rPr>
                <w:lang w:eastAsia="en-US"/>
              </w:rPr>
              <w:t>.</w:t>
            </w:r>
          </w:p>
        </w:tc>
      </w:tr>
      <w:tr w:rsidR="00C97978" w:rsidRPr="007B216B" w14:paraId="686B5118" w14:textId="77777777" w:rsidTr="00033345">
        <w:trPr>
          <w:trHeight w:val="104"/>
        </w:trPr>
        <w:tc>
          <w:tcPr>
            <w:tcW w:w="3085" w:type="dxa"/>
          </w:tcPr>
          <w:p w14:paraId="22CE0CFF" w14:textId="7B70B647" w:rsidR="00C97978" w:rsidRPr="003B69B6" w:rsidRDefault="00C97978" w:rsidP="00F25B87">
            <w:pPr>
              <w:pStyle w:val="af6"/>
            </w:pPr>
            <w:r w:rsidRPr="003B69B6">
              <w:lastRenderedPageBreak/>
              <w:t>«В некотором царстве – здоровом государстве…»</w:t>
            </w:r>
          </w:p>
        </w:tc>
        <w:tc>
          <w:tcPr>
            <w:tcW w:w="1843" w:type="dxa"/>
          </w:tcPr>
          <w:p w14:paraId="55D55147" w14:textId="2E0DC080" w:rsidR="00C97978" w:rsidRPr="003B69B6" w:rsidRDefault="00C97978" w:rsidP="00F25B87">
            <w:pPr>
              <w:rPr>
                <w:bCs/>
                <w:kern w:val="3"/>
              </w:rPr>
            </w:pPr>
            <w:r w:rsidRPr="003B69B6">
              <w:t>Урок здоровья</w:t>
            </w:r>
          </w:p>
        </w:tc>
        <w:tc>
          <w:tcPr>
            <w:tcW w:w="1417" w:type="dxa"/>
          </w:tcPr>
          <w:p w14:paraId="739BE4EF" w14:textId="4288F1F4" w:rsidR="00C97978" w:rsidRPr="003B69B6" w:rsidRDefault="003B69B6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t>Все группы</w:t>
            </w:r>
          </w:p>
        </w:tc>
        <w:tc>
          <w:tcPr>
            <w:tcW w:w="1134" w:type="dxa"/>
          </w:tcPr>
          <w:p w14:paraId="419EBB25" w14:textId="77777777" w:rsidR="00C97978" w:rsidRPr="003B69B6" w:rsidRDefault="00C97978" w:rsidP="000F21E8">
            <w:pPr>
              <w:jc w:val="center"/>
            </w:pPr>
            <w:r w:rsidRPr="003B69B6">
              <w:t>3кв.</w:t>
            </w:r>
          </w:p>
          <w:p w14:paraId="3EAAA45A" w14:textId="017E636C" w:rsidR="00C97978" w:rsidRPr="003B69B6" w:rsidRDefault="00C97978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3B69B6">
              <w:t>сентябрь</w:t>
            </w:r>
          </w:p>
        </w:tc>
        <w:tc>
          <w:tcPr>
            <w:tcW w:w="2410" w:type="dxa"/>
          </w:tcPr>
          <w:p w14:paraId="68B8C5B4" w14:textId="77777777" w:rsidR="00C97978" w:rsidRPr="003B69B6" w:rsidRDefault="00C97978" w:rsidP="000F21E8">
            <w:pPr>
              <w:spacing w:line="276" w:lineRule="auto"/>
              <w:jc w:val="center"/>
              <w:rPr>
                <w:lang w:eastAsia="en-US"/>
              </w:rPr>
            </w:pPr>
            <w:r w:rsidRPr="003B69B6">
              <w:rPr>
                <w:lang w:eastAsia="en-US"/>
              </w:rPr>
              <w:t>Верба А.А.</w:t>
            </w:r>
          </w:p>
          <w:p w14:paraId="336FF088" w14:textId="13856F53" w:rsidR="00C97978" w:rsidRPr="003B69B6" w:rsidRDefault="00C97978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proofErr w:type="spellStart"/>
            <w:r w:rsidRPr="003B69B6">
              <w:rPr>
                <w:lang w:eastAsia="en-US"/>
              </w:rPr>
              <w:t>ДенисенкоЯ.С</w:t>
            </w:r>
            <w:proofErr w:type="spellEnd"/>
            <w:r w:rsidRPr="003B69B6">
              <w:rPr>
                <w:lang w:eastAsia="en-US"/>
              </w:rPr>
              <w:t>.</w:t>
            </w:r>
          </w:p>
        </w:tc>
      </w:tr>
      <w:tr w:rsidR="00C97978" w:rsidRPr="007B216B" w14:paraId="45E4BB91" w14:textId="77777777" w:rsidTr="00033345">
        <w:trPr>
          <w:trHeight w:val="104"/>
        </w:trPr>
        <w:tc>
          <w:tcPr>
            <w:tcW w:w="3085" w:type="dxa"/>
          </w:tcPr>
          <w:p w14:paraId="010C756F" w14:textId="77777777" w:rsidR="00C97978" w:rsidRPr="003B69B6" w:rsidRDefault="00C97978" w:rsidP="000F21E8">
            <w:pPr>
              <w:jc w:val="center"/>
            </w:pPr>
            <w:r w:rsidRPr="003B69B6">
              <w:t>«Если хочешь быть здоров – спорт тебе помочь готов»</w:t>
            </w:r>
          </w:p>
          <w:p w14:paraId="7812EEB1" w14:textId="5601D23A" w:rsidR="00C97978" w:rsidRPr="003B69B6" w:rsidRDefault="00C97978" w:rsidP="00F25B87">
            <w:r w:rsidRPr="003B69B6">
              <w:t>(к Международному дню отказа от курения)</w:t>
            </w:r>
          </w:p>
        </w:tc>
        <w:tc>
          <w:tcPr>
            <w:tcW w:w="1843" w:type="dxa"/>
          </w:tcPr>
          <w:p w14:paraId="095BE880" w14:textId="41CC91F1" w:rsidR="00C97978" w:rsidRPr="003B69B6" w:rsidRDefault="000F21E8" w:rsidP="00F25B87">
            <w:r>
              <w:t xml:space="preserve">Спортивный </w:t>
            </w:r>
            <w:proofErr w:type="spellStart"/>
            <w:r>
              <w:t>либмоб</w:t>
            </w:r>
            <w:proofErr w:type="spellEnd"/>
          </w:p>
        </w:tc>
        <w:tc>
          <w:tcPr>
            <w:tcW w:w="1417" w:type="dxa"/>
          </w:tcPr>
          <w:p w14:paraId="25F33511" w14:textId="36075CF7" w:rsidR="00C97978" w:rsidRPr="003B69B6" w:rsidRDefault="00C97978" w:rsidP="00F25B87">
            <w:r w:rsidRPr="003B69B6">
              <w:t>Все группы</w:t>
            </w:r>
          </w:p>
        </w:tc>
        <w:tc>
          <w:tcPr>
            <w:tcW w:w="1134" w:type="dxa"/>
          </w:tcPr>
          <w:p w14:paraId="53864573" w14:textId="77777777" w:rsidR="00C97978" w:rsidRPr="003B69B6" w:rsidRDefault="00C97978" w:rsidP="000F21E8">
            <w:pPr>
              <w:jc w:val="center"/>
            </w:pPr>
            <w:r w:rsidRPr="003B69B6">
              <w:t>4 кв.</w:t>
            </w:r>
          </w:p>
          <w:p w14:paraId="7E479A59" w14:textId="61231ED2" w:rsidR="00C97978" w:rsidRPr="003B69B6" w:rsidRDefault="00C97978" w:rsidP="00F25B87">
            <w:r w:rsidRPr="003B69B6">
              <w:t>ноябрь</w:t>
            </w:r>
          </w:p>
        </w:tc>
        <w:tc>
          <w:tcPr>
            <w:tcW w:w="2410" w:type="dxa"/>
          </w:tcPr>
          <w:p w14:paraId="1B625A86" w14:textId="77777777" w:rsidR="00C97978" w:rsidRPr="003B69B6" w:rsidRDefault="00C97978" w:rsidP="000F21E8">
            <w:pPr>
              <w:spacing w:line="276" w:lineRule="auto"/>
              <w:jc w:val="center"/>
              <w:rPr>
                <w:lang w:eastAsia="en-US"/>
              </w:rPr>
            </w:pPr>
            <w:r w:rsidRPr="003B69B6">
              <w:rPr>
                <w:lang w:eastAsia="en-US"/>
              </w:rPr>
              <w:t>Верба А.А.</w:t>
            </w:r>
          </w:p>
          <w:p w14:paraId="1BF94BFC" w14:textId="2737804D" w:rsidR="00C97978" w:rsidRPr="003B69B6" w:rsidRDefault="00C97978" w:rsidP="00F25B87">
            <w:proofErr w:type="spellStart"/>
            <w:r w:rsidRPr="003B69B6">
              <w:rPr>
                <w:lang w:eastAsia="en-US"/>
              </w:rPr>
              <w:t>ДенисенкоЯ.С</w:t>
            </w:r>
            <w:proofErr w:type="spellEnd"/>
            <w:r w:rsidRPr="003B69B6">
              <w:rPr>
                <w:lang w:eastAsia="en-US"/>
              </w:rPr>
              <w:t>.</w:t>
            </w:r>
          </w:p>
        </w:tc>
      </w:tr>
      <w:tr w:rsidR="00C97978" w:rsidRPr="007B216B" w14:paraId="01591B3F" w14:textId="77777777" w:rsidTr="00033345">
        <w:tc>
          <w:tcPr>
            <w:tcW w:w="9889" w:type="dxa"/>
            <w:gridSpan w:val="5"/>
          </w:tcPr>
          <w:p w14:paraId="2FC3B08F" w14:textId="77777777" w:rsidR="00C97978" w:rsidRPr="007B216B" w:rsidRDefault="00C97978" w:rsidP="00033345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b/>
              </w:rPr>
            </w:pPr>
            <w:r w:rsidRPr="007B216B">
              <w:rPr>
                <w:b/>
              </w:rPr>
              <w:t>Международный день борьбы с наркоманией и наркобизнесом (3 марта)</w:t>
            </w:r>
          </w:p>
        </w:tc>
      </w:tr>
      <w:tr w:rsidR="00C97978" w:rsidRPr="007B216B" w14:paraId="09898F27" w14:textId="77777777" w:rsidTr="00033345">
        <w:tc>
          <w:tcPr>
            <w:tcW w:w="3085" w:type="dxa"/>
          </w:tcPr>
          <w:p w14:paraId="6A3F9377" w14:textId="77777777" w:rsidR="00C97978" w:rsidRPr="00C97978" w:rsidRDefault="00C97978" w:rsidP="000F21E8">
            <w:pPr>
              <w:jc w:val="center"/>
            </w:pPr>
            <w:r w:rsidRPr="00C97978">
              <w:t xml:space="preserve">«Навстречу рекордам!» </w:t>
            </w:r>
          </w:p>
          <w:p w14:paraId="5276E354" w14:textId="24092009" w:rsidR="00C97978" w:rsidRPr="00C97978" w:rsidRDefault="00C97978" w:rsidP="00804EF0">
            <w:proofErr w:type="gramStart"/>
            <w:r w:rsidRPr="00C97978">
              <w:t>(к Международному дню борьбы с наркоманией</w:t>
            </w:r>
            <w:proofErr w:type="gramEnd"/>
          </w:p>
        </w:tc>
        <w:tc>
          <w:tcPr>
            <w:tcW w:w="1843" w:type="dxa"/>
          </w:tcPr>
          <w:p w14:paraId="35FBE423" w14:textId="0D1ED104" w:rsidR="00C97978" w:rsidRPr="00C97978" w:rsidRDefault="00C97978" w:rsidP="00F25B87">
            <w:r w:rsidRPr="00C97978">
              <w:t>Спортивный калейдоскоп</w:t>
            </w:r>
          </w:p>
        </w:tc>
        <w:tc>
          <w:tcPr>
            <w:tcW w:w="1417" w:type="dxa"/>
          </w:tcPr>
          <w:p w14:paraId="1B6BD0C2" w14:textId="72452E76" w:rsidR="00C97978" w:rsidRPr="00C97978" w:rsidRDefault="00C97978" w:rsidP="00F25B87">
            <w:r w:rsidRPr="00C97978">
              <w:t>Все группы</w:t>
            </w:r>
          </w:p>
        </w:tc>
        <w:tc>
          <w:tcPr>
            <w:tcW w:w="1134" w:type="dxa"/>
          </w:tcPr>
          <w:p w14:paraId="631464EB" w14:textId="4B871039" w:rsidR="00C97978" w:rsidRPr="00C97978" w:rsidRDefault="00C97978" w:rsidP="000F21E8">
            <w:pPr>
              <w:jc w:val="center"/>
            </w:pPr>
            <w:r>
              <w:t>1</w:t>
            </w:r>
            <w:r w:rsidRPr="00C97978">
              <w:t xml:space="preserve"> кв.</w:t>
            </w:r>
          </w:p>
          <w:p w14:paraId="1234653E" w14:textId="485E806F" w:rsidR="00C97978" w:rsidRPr="00C97978" w:rsidRDefault="00C97978" w:rsidP="00F25B87">
            <w:r>
              <w:t>март</w:t>
            </w:r>
          </w:p>
        </w:tc>
        <w:tc>
          <w:tcPr>
            <w:tcW w:w="2410" w:type="dxa"/>
          </w:tcPr>
          <w:p w14:paraId="155A3E19" w14:textId="77777777" w:rsidR="00C97978" w:rsidRPr="00C97978" w:rsidRDefault="00C97978" w:rsidP="000F21E8">
            <w:pPr>
              <w:spacing w:line="276" w:lineRule="auto"/>
              <w:jc w:val="center"/>
              <w:rPr>
                <w:lang w:eastAsia="en-US"/>
              </w:rPr>
            </w:pPr>
            <w:r w:rsidRPr="00C97978">
              <w:rPr>
                <w:lang w:eastAsia="en-US"/>
              </w:rPr>
              <w:t>Верба А.А.</w:t>
            </w:r>
          </w:p>
          <w:p w14:paraId="7F1CA8ED" w14:textId="420D0E70" w:rsidR="00C97978" w:rsidRPr="00C97978" w:rsidRDefault="00C97978" w:rsidP="00F25B87">
            <w:pPr>
              <w:rPr>
                <w:highlight w:val="yellow"/>
              </w:rPr>
            </w:pPr>
            <w:proofErr w:type="spellStart"/>
            <w:r w:rsidRPr="00C97978">
              <w:rPr>
                <w:lang w:eastAsia="en-US"/>
              </w:rPr>
              <w:t>ДенисенкоЯ.С</w:t>
            </w:r>
            <w:proofErr w:type="spellEnd"/>
            <w:r w:rsidRPr="00C97978">
              <w:rPr>
                <w:lang w:eastAsia="en-US"/>
              </w:rPr>
              <w:t>.</w:t>
            </w:r>
          </w:p>
        </w:tc>
      </w:tr>
      <w:tr w:rsidR="00C97978" w:rsidRPr="007B216B" w14:paraId="34371654" w14:textId="77777777" w:rsidTr="00033345">
        <w:tc>
          <w:tcPr>
            <w:tcW w:w="9889" w:type="dxa"/>
            <w:gridSpan w:val="5"/>
          </w:tcPr>
          <w:p w14:paraId="1EDA352F" w14:textId="77777777" w:rsidR="00C97978" w:rsidRPr="00964B6B" w:rsidRDefault="00C97978" w:rsidP="00033345">
            <w:pPr>
              <w:contextualSpacing/>
              <w:jc w:val="center"/>
            </w:pPr>
            <w:r w:rsidRPr="00964B6B">
              <w:rPr>
                <w:b/>
              </w:rPr>
              <w:t>Всемирный день борьбы с наркоманией</w:t>
            </w:r>
            <w:r>
              <w:rPr>
                <w:b/>
              </w:rPr>
              <w:t xml:space="preserve"> 26 июня</w:t>
            </w:r>
          </w:p>
        </w:tc>
      </w:tr>
      <w:tr w:rsidR="003B69B6" w:rsidRPr="007B216B" w14:paraId="3DBC9BD7" w14:textId="77777777" w:rsidTr="00033345">
        <w:tc>
          <w:tcPr>
            <w:tcW w:w="3085" w:type="dxa"/>
          </w:tcPr>
          <w:p w14:paraId="40606E94" w14:textId="59595D30" w:rsidR="003B69B6" w:rsidRPr="00666340" w:rsidRDefault="003B69B6" w:rsidP="00F25B87">
            <w:r>
              <w:t>«</w:t>
            </w:r>
            <w:r w:rsidR="00F23771">
              <w:t>Культура и спорт вперед!</w:t>
            </w:r>
            <w:r>
              <w:t>»</w:t>
            </w:r>
          </w:p>
        </w:tc>
        <w:tc>
          <w:tcPr>
            <w:tcW w:w="1843" w:type="dxa"/>
          </w:tcPr>
          <w:p w14:paraId="4E7F0A58" w14:textId="2E748F88" w:rsidR="003B69B6" w:rsidRPr="00666340" w:rsidRDefault="00F23771" w:rsidP="00F25B87">
            <w:r>
              <w:t>Спортивная мозаика</w:t>
            </w:r>
          </w:p>
        </w:tc>
        <w:tc>
          <w:tcPr>
            <w:tcW w:w="1417" w:type="dxa"/>
          </w:tcPr>
          <w:p w14:paraId="7ABC9EFE" w14:textId="3C2748FE" w:rsidR="003B69B6" w:rsidRPr="00666340" w:rsidRDefault="003B69B6" w:rsidP="00F25B87">
            <w:r w:rsidRPr="00C97978">
              <w:t>Все группы</w:t>
            </w:r>
          </w:p>
        </w:tc>
        <w:tc>
          <w:tcPr>
            <w:tcW w:w="1134" w:type="dxa"/>
          </w:tcPr>
          <w:p w14:paraId="4A2817F5" w14:textId="1BE6D273" w:rsidR="003B69B6" w:rsidRPr="00C97978" w:rsidRDefault="003B69B6" w:rsidP="000F21E8">
            <w:pPr>
              <w:jc w:val="center"/>
            </w:pPr>
            <w:r>
              <w:t>2</w:t>
            </w:r>
            <w:r w:rsidRPr="00C97978">
              <w:t xml:space="preserve"> кв.</w:t>
            </w:r>
          </w:p>
          <w:p w14:paraId="312C6BFD" w14:textId="6A44531D" w:rsidR="003B69B6" w:rsidRPr="00666340" w:rsidRDefault="003B69B6" w:rsidP="00F25B87">
            <w:pPr>
              <w:ind w:left="-34" w:right="-22"/>
            </w:pPr>
            <w:r>
              <w:t>июнь</w:t>
            </w:r>
          </w:p>
        </w:tc>
        <w:tc>
          <w:tcPr>
            <w:tcW w:w="2410" w:type="dxa"/>
          </w:tcPr>
          <w:p w14:paraId="52C1721D" w14:textId="77777777" w:rsidR="003B69B6" w:rsidRPr="00C97978" w:rsidRDefault="003B69B6" w:rsidP="000F21E8">
            <w:pPr>
              <w:spacing w:line="276" w:lineRule="auto"/>
              <w:jc w:val="center"/>
              <w:rPr>
                <w:lang w:eastAsia="en-US"/>
              </w:rPr>
            </w:pPr>
            <w:r w:rsidRPr="00C97978">
              <w:rPr>
                <w:lang w:eastAsia="en-US"/>
              </w:rPr>
              <w:t>Верба А.А.</w:t>
            </w:r>
          </w:p>
          <w:p w14:paraId="10378A2D" w14:textId="6243AE0E" w:rsidR="003B69B6" w:rsidRPr="00EE033E" w:rsidRDefault="003B69B6" w:rsidP="00F25B87">
            <w:proofErr w:type="spellStart"/>
            <w:r w:rsidRPr="00C97978">
              <w:rPr>
                <w:lang w:eastAsia="en-US"/>
              </w:rPr>
              <w:t>ДенисенкоЯ.С</w:t>
            </w:r>
            <w:proofErr w:type="spellEnd"/>
            <w:r w:rsidRPr="00C97978">
              <w:rPr>
                <w:lang w:eastAsia="en-US"/>
              </w:rPr>
              <w:t>.</w:t>
            </w:r>
          </w:p>
        </w:tc>
      </w:tr>
      <w:tr w:rsidR="003B69B6" w:rsidRPr="007B216B" w14:paraId="1F23B51C" w14:textId="77777777" w:rsidTr="00033345">
        <w:tc>
          <w:tcPr>
            <w:tcW w:w="9889" w:type="dxa"/>
            <w:gridSpan w:val="5"/>
          </w:tcPr>
          <w:p w14:paraId="1A0C14DF" w14:textId="2707D904" w:rsidR="003B69B6" w:rsidRPr="00964B6B" w:rsidRDefault="003B69B6" w:rsidP="00033345">
            <w:pPr>
              <w:jc w:val="center"/>
              <w:rPr>
                <w:b/>
              </w:rPr>
            </w:pPr>
            <w:r>
              <w:rPr>
                <w:b/>
              </w:rPr>
              <w:t>Другие мероприятия  по п</w:t>
            </w:r>
            <w:r w:rsidRPr="00964B6B">
              <w:rPr>
                <w:b/>
              </w:rPr>
              <w:t>рофилактик</w:t>
            </w:r>
            <w:r>
              <w:rPr>
                <w:b/>
              </w:rPr>
              <w:t>е</w:t>
            </w:r>
            <w:r w:rsidRPr="00964B6B">
              <w:rPr>
                <w:b/>
              </w:rPr>
              <w:t xml:space="preserve"> асоциальных явлений </w:t>
            </w:r>
          </w:p>
          <w:p w14:paraId="5C896CE7" w14:textId="77777777" w:rsidR="003B69B6" w:rsidRPr="007B216B" w:rsidRDefault="003B69B6" w:rsidP="00033345">
            <w:pPr>
              <w:jc w:val="center"/>
              <w:rPr>
                <w:b/>
                <w:sz w:val="27"/>
                <w:szCs w:val="27"/>
              </w:rPr>
            </w:pPr>
            <w:r w:rsidRPr="00964B6B">
              <w:rPr>
                <w:b/>
              </w:rPr>
              <w:t>(наркомании, алкоголизма, курения, СПИД)</w:t>
            </w:r>
          </w:p>
        </w:tc>
      </w:tr>
    </w:tbl>
    <w:p w14:paraId="02483876" w14:textId="77777777" w:rsidR="00177453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Книга и семья. Формирование культуры семейных отношений.</w:t>
      </w:r>
      <w:r w:rsidRPr="00C238FB">
        <w:rPr>
          <w:rFonts w:ascii="Times New Roman" w:hAnsi="Times New Roman"/>
          <w:b/>
          <w:sz w:val="27"/>
          <w:szCs w:val="27"/>
        </w:rPr>
        <w:t xml:space="preserve"> Гендерное равенство.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033345" w:rsidRPr="007B216B" w14:paraId="555D72E5" w14:textId="77777777" w:rsidTr="00033345">
        <w:tc>
          <w:tcPr>
            <w:tcW w:w="3085" w:type="dxa"/>
          </w:tcPr>
          <w:p w14:paraId="27AAA5E4" w14:textId="77777777"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58AAD6F3" w14:textId="77777777"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2D04FED2" w14:textId="77777777"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33B09043" w14:textId="77777777"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179B293E" w14:textId="77777777" w:rsidR="00033345" w:rsidRPr="007B216B" w:rsidRDefault="00033345" w:rsidP="00033345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3689ED44" w14:textId="77777777"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646016F4" w14:textId="77777777"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033345" w:rsidRPr="007B216B" w14:paraId="0D4EE341" w14:textId="77777777" w:rsidTr="00033345">
        <w:tc>
          <w:tcPr>
            <w:tcW w:w="9889" w:type="dxa"/>
            <w:gridSpan w:val="5"/>
          </w:tcPr>
          <w:p w14:paraId="7D0D9660" w14:textId="77777777" w:rsidR="00033345" w:rsidRPr="00E602B8" w:rsidRDefault="00033345" w:rsidP="00BC63BC">
            <w:pPr>
              <w:pStyle w:val="af6"/>
              <w:spacing w:line="276" w:lineRule="auto"/>
              <w:rPr>
                <w:b/>
              </w:rPr>
            </w:pPr>
            <w:r w:rsidRPr="00E602B8">
              <w:rPr>
                <w:b/>
                <w:iCs/>
              </w:rPr>
              <w:t xml:space="preserve">Мероприятия к </w:t>
            </w:r>
            <w:r w:rsidRPr="00E602B8">
              <w:rPr>
                <w:b/>
                <w:bCs/>
              </w:rPr>
              <w:t>Международному женскому дню</w:t>
            </w:r>
          </w:p>
        </w:tc>
      </w:tr>
      <w:tr w:rsidR="00490502" w:rsidRPr="007B216B" w14:paraId="602507AD" w14:textId="77777777" w:rsidTr="00033345">
        <w:tc>
          <w:tcPr>
            <w:tcW w:w="3085" w:type="dxa"/>
          </w:tcPr>
          <w:p w14:paraId="2670EA30" w14:textId="2DED6CB4" w:rsidR="00490502" w:rsidRPr="00AF31C4" w:rsidRDefault="00C63DA9" w:rsidP="00F25B87">
            <w:r>
              <w:t>«Весенний букет!»</w:t>
            </w:r>
          </w:p>
        </w:tc>
        <w:tc>
          <w:tcPr>
            <w:tcW w:w="1843" w:type="dxa"/>
          </w:tcPr>
          <w:p w14:paraId="54D50868" w14:textId="709949D0" w:rsidR="00490502" w:rsidRPr="00AF31C4" w:rsidRDefault="00C63DA9" w:rsidP="00F25B87">
            <w:r>
              <w:t>Мастер-класс</w:t>
            </w:r>
          </w:p>
        </w:tc>
        <w:tc>
          <w:tcPr>
            <w:tcW w:w="1417" w:type="dxa"/>
          </w:tcPr>
          <w:p w14:paraId="0BB056E0" w14:textId="20515E98" w:rsidR="00490502" w:rsidRPr="00AF31C4" w:rsidRDefault="00C63DA9" w:rsidP="00F25B87">
            <w:r>
              <w:t>Все группы</w:t>
            </w:r>
          </w:p>
        </w:tc>
        <w:tc>
          <w:tcPr>
            <w:tcW w:w="1134" w:type="dxa"/>
          </w:tcPr>
          <w:p w14:paraId="070181BB" w14:textId="4F4BA63A" w:rsidR="00490502" w:rsidRPr="00AF31C4" w:rsidRDefault="00E50413" w:rsidP="00F25B87">
            <w:r>
              <w:t>1 кв. март</w:t>
            </w:r>
          </w:p>
        </w:tc>
        <w:tc>
          <w:tcPr>
            <w:tcW w:w="2410" w:type="dxa"/>
          </w:tcPr>
          <w:p w14:paraId="62B324E8" w14:textId="77777777" w:rsidR="00E50413" w:rsidRPr="00C97978" w:rsidRDefault="00E50413" w:rsidP="00E50413">
            <w:pPr>
              <w:spacing w:line="276" w:lineRule="auto"/>
              <w:jc w:val="center"/>
              <w:rPr>
                <w:lang w:eastAsia="en-US"/>
              </w:rPr>
            </w:pPr>
            <w:r w:rsidRPr="00C97978">
              <w:rPr>
                <w:lang w:eastAsia="en-US"/>
              </w:rPr>
              <w:t>Верба А.А.</w:t>
            </w:r>
          </w:p>
          <w:p w14:paraId="5FDA98CE" w14:textId="0D9BBD23" w:rsidR="00490502" w:rsidRPr="00AF31C4" w:rsidRDefault="00E50413" w:rsidP="00E50413">
            <w:pPr>
              <w:rPr>
                <w:highlight w:val="yellow"/>
              </w:rPr>
            </w:pPr>
            <w:proofErr w:type="spellStart"/>
            <w:r w:rsidRPr="00C97978">
              <w:rPr>
                <w:lang w:eastAsia="en-US"/>
              </w:rPr>
              <w:t>ДенисенкоЯ.С</w:t>
            </w:r>
            <w:proofErr w:type="spellEnd"/>
            <w:r w:rsidRPr="00C97978">
              <w:rPr>
                <w:lang w:eastAsia="en-US"/>
              </w:rPr>
              <w:t>.</w:t>
            </w:r>
          </w:p>
        </w:tc>
      </w:tr>
      <w:tr w:rsidR="00EC6F89" w:rsidRPr="007B216B" w14:paraId="70F8B97F" w14:textId="77777777" w:rsidTr="00F25B87">
        <w:tc>
          <w:tcPr>
            <w:tcW w:w="9889" w:type="dxa"/>
            <w:gridSpan w:val="5"/>
          </w:tcPr>
          <w:p w14:paraId="48FEC5D8" w14:textId="77777777" w:rsidR="00EC6F89" w:rsidRPr="007B216B" w:rsidRDefault="00EC6F89" w:rsidP="00033345">
            <w:pPr>
              <w:ind w:right="-108"/>
              <w:contextualSpacing/>
            </w:pPr>
            <w:r w:rsidRPr="007B216B">
              <w:rPr>
                <w:b/>
              </w:rPr>
              <w:t>Цикл мероприятий, посвященных Международному дню семьи</w:t>
            </w:r>
          </w:p>
        </w:tc>
      </w:tr>
      <w:tr w:rsidR="000F21E8" w:rsidRPr="007B216B" w14:paraId="764057BC" w14:textId="77777777" w:rsidTr="00033345">
        <w:tc>
          <w:tcPr>
            <w:tcW w:w="3085" w:type="dxa"/>
          </w:tcPr>
          <w:p w14:paraId="10F128A9" w14:textId="3F504052" w:rsidR="000F21E8" w:rsidRPr="00666340" w:rsidRDefault="00E50413" w:rsidP="00F25B87">
            <w:pPr>
              <w:shd w:val="clear" w:color="auto" w:fill="FFFFFF"/>
            </w:pPr>
            <w:r>
              <w:t>«Важней всего – погода в доме!»</w:t>
            </w:r>
          </w:p>
        </w:tc>
        <w:tc>
          <w:tcPr>
            <w:tcW w:w="1843" w:type="dxa"/>
          </w:tcPr>
          <w:p w14:paraId="0EB1A80D" w14:textId="1CBDD89F" w:rsidR="000F21E8" w:rsidRPr="00666340" w:rsidRDefault="00E50413" w:rsidP="00F25B87">
            <w:pPr>
              <w:snapToGrid w:val="0"/>
            </w:pPr>
            <w:r>
              <w:t>Семейный праздник</w:t>
            </w:r>
          </w:p>
        </w:tc>
        <w:tc>
          <w:tcPr>
            <w:tcW w:w="1417" w:type="dxa"/>
          </w:tcPr>
          <w:p w14:paraId="5088A73B" w14:textId="3C5551B0" w:rsidR="000F21E8" w:rsidRPr="00666340" w:rsidRDefault="00E50413" w:rsidP="00F25B87">
            <w:pPr>
              <w:pStyle w:val="Standard"/>
              <w:snapToGrid w:val="0"/>
            </w:pPr>
            <w:r>
              <w:t>Все группы</w:t>
            </w:r>
          </w:p>
        </w:tc>
        <w:tc>
          <w:tcPr>
            <w:tcW w:w="1134" w:type="dxa"/>
          </w:tcPr>
          <w:p w14:paraId="2584583A" w14:textId="65BEFC03" w:rsidR="000F21E8" w:rsidRPr="00666340" w:rsidRDefault="00E50413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кв. май</w:t>
            </w:r>
          </w:p>
        </w:tc>
        <w:tc>
          <w:tcPr>
            <w:tcW w:w="2410" w:type="dxa"/>
          </w:tcPr>
          <w:p w14:paraId="6BC5F40D" w14:textId="77777777" w:rsidR="00E50413" w:rsidRPr="00C97978" w:rsidRDefault="00E50413" w:rsidP="00E50413">
            <w:pPr>
              <w:spacing w:line="276" w:lineRule="auto"/>
              <w:jc w:val="center"/>
              <w:rPr>
                <w:lang w:eastAsia="en-US"/>
              </w:rPr>
            </w:pPr>
            <w:r w:rsidRPr="00C97978">
              <w:rPr>
                <w:lang w:eastAsia="en-US"/>
              </w:rPr>
              <w:t>Верба А.А.</w:t>
            </w:r>
          </w:p>
          <w:p w14:paraId="61398215" w14:textId="24308685" w:rsidR="000F21E8" w:rsidRPr="00C8737F" w:rsidRDefault="00E50413" w:rsidP="00E50413">
            <w:pPr>
              <w:snapToGrid w:val="0"/>
            </w:pPr>
            <w:proofErr w:type="spellStart"/>
            <w:r w:rsidRPr="00C97978">
              <w:rPr>
                <w:lang w:eastAsia="en-US"/>
              </w:rPr>
              <w:t>ДенисенкоЯ.С</w:t>
            </w:r>
            <w:proofErr w:type="spellEnd"/>
            <w:r w:rsidRPr="00C97978">
              <w:rPr>
                <w:lang w:eastAsia="en-US"/>
              </w:rPr>
              <w:t>.</w:t>
            </w:r>
          </w:p>
        </w:tc>
      </w:tr>
      <w:tr w:rsidR="000F21E8" w:rsidRPr="007B216B" w14:paraId="5C33A2AD" w14:textId="77777777" w:rsidTr="00033345">
        <w:tc>
          <w:tcPr>
            <w:tcW w:w="9889" w:type="dxa"/>
            <w:gridSpan w:val="5"/>
          </w:tcPr>
          <w:p w14:paraId="680D2AE6" w14:textId="77777777" w:rsidR="000F21E8" w:rsidRPr="007B216B" w:rsidRDefault="000F21E8" w:rsidP="00BC63BC">
            <w:pPr>
              <w:pStyle w:val="Standard"/>
              <w:snapToGrid w:val="0"/>
              <w:rPr>
                <w:b/>
              </w:rPr>
            </w:pPr>
            <w:r w:rsidRPr="007B216B">
              <w:rPr>
                <w:b/>
              </w:rPr>
              <w:t xml:space="preserve">Мероприятия </w:t>
            </w:r>
            <w:proofErr w:type="gramStart"/>
            <w:r w:rsidRPr="007B216B">
              <w:rPr>
                <w:b/>
              </w:rPr>
              <w:t>к</w:t>
            </w:r>
            <w:proofErr w:type="gramEnd"/>
            <w:r w:rsidRPr="007B216B">
              <w:rPr>
                <w:b/>
              </w:rPr>
              <w:t xml:space="preserve"> Дню семьи, любви и верности</w:t>
            </w:r>
          </w:p>
        </w:tc>
      </w:tr>
      <w:tr w:rsidR="000F21E8" w:rsidRPr="007B216B" w14:paraId="38A09C9E" w14:textId="77777777" w:rsidTr="00033345">
        <w:tc>
          <w:tcPr>
            <w:tcW w:w="3085" w:type="dxa"/>
          </w:tcPr>
          <w:p w14:paraId="43F4C0FB" w14:textId="2428E9F7" w:rsidR="000F21E8" w:rsidRPr="00C763E9" w:rsidRDefault="000F21E8" w:rsidP="00EC6F89">
            <w:pPr>
              <w:pStyle w:val="af6"/>
            </w:pPr>
            <w:r w:rsidRPr="00F168AD">
              <w:rPr>
                <w:szCs w:val="28"/>
              </w:rPr>
              <w:t>«Ромашка любви»  (День семьи, любви и верности)</w:t>
            </w:r>
          </w:p>
        </w:tc>
        <w:tc>
          <w:tcPr>
            <w:tcW w:w="1843" w:type="dxa"/>
          </w:tcPr>
          <w:p w14:paraId="1F9C39DF" w14:textId="50A47ED3" w:rsidR="000F21E8" w:rsidRPr="007B216B" w:rsidRDefault="000F21E8" w:rsidP="00033345">
            <w:pPr>
              <w:rPr>
                <w:b/>
              </w:rPr>
            </w:pPr>
            <w:r w:rsidRPr="00F168AD">
              <w:t>Мастер-класс</w:t>
            </w:r>
          </w:p>
        </w:tc>
        <w:tc>
          <w:tcPr>
            <w:tcW w:w="1417" w:type="dxa"/>
          </w:tcPr>
          <w:p w14:paraId="4764EDF0" w14:textId="51A2332D" w:rsidR="000F21E8" w:rsidRPr="007B216B" w:rsidRDefault="000F21E8" w:rsidP="00033345">
            <w:pPr>
              <w:rPr>
                <w:b/>
              </w:rPr>
            </w:pPr>
            <w:r w:rsidRPr="00F168AD">
              <w:t xml:space="preserve">1-4 </w:t>
            </w:r>
            <w:proofErr w:type="spellStart"/>
            <w:r w:rsidRPr="00F168AD">
              <w:t>кл</w:t>
            </w:r>
            <w:proofErr w:type="spellEnd"/>
            <w:r w:rsidRPr="00F168AD">
              <w:t>.</w:t>
            </w:r>
          </w:p>
        </w:tc>
        <w:tc>
          <w:tcPr>
            <w:tcW w:w="1134" w:type="dxa"/>
          </w:tcPr>
          <w:p w14:paraId="56922CF9" w14:textId="77777777" w:rsidR="000F21E8" w:rsidRPr="00F168AD" w:rsidRDefault="000F21E8" w:rsidP="000F21E8">
            <w:pPr>
              <w:jc w:val="center"/>
            </w:pPr>
            <w:r w:rsidRPr="00F168AD">
              <w:t>3 кв.</w:t>
            </w:r>
          </w:p>
          <w:p w14:paraId="0608E66F" w14:textId="40D42E50" w:rsidR="000F21E8" w:rsidRPr="007B216B" w:rsidRDefault="000F21E8" w:rsidP="00033345">
            <w:pPr>
              <w:rPr>
                <w:b/>
              </w:rPr>
            </w:pPr>
            <w:r w:rsidRPr="00F168AD">
              <w:t>июль</w:t>
            </w:r>
          </w:p>
        </w:tc>
        <w:tc>
          <w:tcPr>
            <w:tcW w:w="2410" w:type="dxa"/>
          </w:tcPr>
          <w:p w14:paraId="27019572" w14:textId="77777777" w:rsidR="000F21E8" w:rsidRPr="00F168AD" w:rsidRDefault="000F21E8" w:rsidP="000F21E8">
            <w:pPr>
              <w:jc w:val="center"/>
            </w:pPr>
            <w:r w:rsidRPr="00F168AD">
              <w:t>Верба А.А.</w:t>
            </w:r>
          </w:p>
          <w:p w14:paraId="02CEFCDA" w14:textId="77777777" w:rsidR="000F21E8" w:rsidRPr="00F168AD" w:rsidRDefault="000F21E8" w:rsidP="000F21E8">
            <w:proofErr w:type="spellStart"/>
            <w:r w:rsidRPr="00F168AD">
              <w:t>ДенисенкоЯ.С</w:t>
            </w:r>
            <w:proofErr w:type="spellEnd"/>
            <w:r w:rsidRPr="00F168AD">
              <w:t>.</w:t>
            </w:r>
          </w:p>
          <w:p w14:paraId="1E7CE66D" w14:textId="77777777" w:rsidR="000F21E8" w:rsidRPr="007B216B" w:rsidRDefault="000F21E8" w:rsidP="00033345">
            <w:pPr>
              <w:rPr>
                <w:b/>
              </w:rPr>
            </w:pPr>
          </w:p>
        </w:tc>
      </w:tr>
      <w:tr w:rsidR="000F21E8" w:rsidRPr="007B216B" w14:paraId="43F68EA4" w14:textId="77777777" w:rsidTr="00176BE9">
        <w:tc>
          <w:tcPr>
            <w:tcW w:w="9889" w:type="dxa"/>
            <w:gridSpan w:val="5"/>
          </w:tcPr>
          <w:p w14:paraId="1C2B4B5A" w14:textId="66749851" w:rsidR="000F21E8" w:rsidRPr="00BC63BC" w:rsidRDefault="000F21E8" w:rsidP="00F25B87">
            <w:pPr>
              <w:rPr>
                <w:b/>
                <w:bCs/>
              </w:rPr>
            </w:pPr>
            <w:r w:rsidRPr="00BC63BC">
              <w:rPr>
                <w:b/>
                <w:bCs/>
              </w:rPr>
              <w:t>Мероприятия ко Дню Отца</w:t>
            </w:r>
          </w:p>
        </w:tc>
      </w:tr>
      <w:tr w:rsidR="000F21E8" w:rsidRPr="007B216B" w14:paraId="491EE46A" w14:textId="77777777" w:rsidTr="00033345">
        <w:tc>
          <w:tcPr>
            <w:tcW w:w="3085" w:type="dxa"/>
          </w:tcPr>
          <w:p w14:paraId="64CB0656" w14:textId="6570F388" w:rsidR="000F21E8" w:rsidRPr="00666340" w:rsidRDefault="00E50413" w:rsidP="00F25B87">
            <w:r>
              <w:t>«Папа, почитай!»</w:t>
            </w:r>
          </w:p>
        </w:tc>
        <w:tc>
          <w:tcPr>
            <w:tcW w:w="1843" w:type="dxa"/>
          </w:tcPr>
          <w:p w14:paraId="5BBF0C7F" w14:textId="0779BC69" w:rsidR="000F21E8" w:rsidRPr="00666340" w:rsidRDefault="007F0642" w:rsidP="00F25B87">
            <w:r>
              <w:t>Поэтический фотоколлаж</w:t>
            </w:r>
          </w:p>
        </w:tc>
        <w:tc>
          <w:tcPr>
            <w:tcW w:w="1417" w:type="dxa"/>
          </w:tcPr>
          <w:p w14:paraId="4B4F5C9F" w14:textId="643DCEA6" w:rsidR="000F21E8" w:rsidRPr="00666340" w:rsidRDefault="007F0642" w:rsidP="00F25B87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EA11C99" w14:textId="369EEC12" w:rsidR="000F21E8" w:rsidRPr="00666340" w:rsidRDefault="00E50413" w:rsidP="00F25B87">
            <w:pPr>
              <w:pStyle w:val="af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кв.</w:t>
            </w:r>
            <w:r w:rsidR="007F0642">
              <w:rPr>
                <w:color w:val="000000" w:themeColor="text1"/>
              </w:rPr>
              <w:t xml:space="preserve"> октябрь</w:t>
            </w:r>
          </w:p>
        </w:tc>
        <w:tc>
          <w:tcPr>
            <w:tcW w:w="2410" w:type="dxa"/>
          </w:tcPr>
          <w:p w14:paraId="3425AD89" w14:textId="77777777" w:rsidR="00E50413" w:rsidRPr="00C97978" w:rsidRDefault="00E50413" w:rsidP="00E50413">
            <w:pPr>
              <w:spacing w:line="276" w:lineRule="auto"/>
              <w:jc w:val="center"/>
              <w:rPr>
                <w:lang w:eastAsia="en-US"/>
              </w:rPr>
            </w:pPr>
            <w:r w:rsidRPr="00C97978">
              <w:rPr>
                <w:lang w:eastAsia="en-US"/>
              </w:rPr>
              <w:t>Верба А.А.</w:t>
            </w:r>
          </w:p>
          <w:p w14:paraId="45D2F572" w14:textId="247F3763" w:rsidR="000F21E8" w:rsidRPr="00666340" w:rsidRDefault="00E50413" w:rsidP="00E50413">
            <w:proofErr w:type="spellStart"/>
            <w:r w:rsidRPr="00C97978">
              <w:rPr>
                <w:lang w:eastAsia="en-US"/>
              </w:rPr>
              <w:t>ДенисенкоЯ.С</w:t>
            </w:r>
            <w:proofErr w:type="spellEnd"/>
            <w:r w:rsidRPr="00C97978">
              <w:rPr>
                <w:lang w:eastAsia="en-US"/>
              </w:rPr>
              <w:t>.</w:t>
            </w:r>
          </w:p>
        </w:tc>
      </w:tr>
      <w:tr w:rsidR="000F21E8" w:rsidRPr="007B216B" w14:paraId="1A069623" w14:textId="77777777" w:rsidTr="00176BE9">
        <w:tc>
          <w:tcPr>
            <w:tcW w:w="9889" w:type="dxa"/>
            <w:gridSpan w:val="5"/>
          </w:tcPr>
          <w:p w14:paraId="6580D209" w14:textId="1D3D4F96" w:rsidR="000F21E8" w:rsidRPr="00666340" w:rsidRDefault="000F21E8" w:rsidP="00F25B87">
            <w:r>
              <w:rPr>
                <w:b/>
              </w:rPr>
              <w:t>М</w:t>
            </w:r>
            <w:r w:rsidRPr="007B216B">
              <w:rPr>
                <w:b/>
              </w:rPr>
              <w:t>ероприятия ко Дню матери</w:t>
            </w:r>
          </w:p>
        </w:tc>
      </w:tr>
      <w:tr w:rsidR="007F0642" w:rsidRPr="007B216B" w14:paraId="60BAB391" w14:textId="77777777" w:rsidTr="00033345">
        <w:tc>
          <w:tcPr>
            <w:tcW w:w="3085" w:type="dxa"/>
          </w:tcPr>
          <w:p w14:paraId="09BA81A7" w14:textId="6FFF207B" w:rsidR="007F0642" w:rsidRPr="00666340" w:rsidRDefault="007F0642" w:rsidP="00F25B87">
            <w:r>
              <w:t>«Я горжусь тобою, МАМА!»</w:t>
            </w:r>
          </w:p>
        </w:tc>
        <w:tc>
          <w:tcPr>
            <w:tcW w:w="1843" w:type="dxa"/>
          </w:tcPr>
          <w:p w14:paraId="530C9B57" w14:textId="502015AD" w:rsidR="007F0642" w:rsidRPr="00666340" w:rsidRDefault="007F0642" w:rsidP="00F25B87">
            <w:r>
              <w:t>Тематическая программа</w:t>
            </w:r>
          </w:p>
        </w:tc>
        <w:tc>
          <w:tcPr>
            <w:tcW w:w="1417" w:type="dxa"/>
          </w:tcPr>
          <w:p w14:paraId="25B030DF" w14:textId="03291724" w:rsidR="007F0642" w:rsidRPr="00666340" w:rsidRDefault="007F0642" w:rsidP="00F25B87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34FB3CD" w14:textId="35F7751B" w:rsidR="007F0642" w:rsidRPr="00666340" w:rsidRDefault="007F0642" w:rsidP="00F25B87">
            <w:pPr>
              <w:pStyle w:val="af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кв. ноябрь</w:t>
            </w:r>
          </w:p>
        </w:tc>
        <w:tc>
          <w:tcPr>
            <w:tcW w:w="2410" w:type="dxa"/>
          </w:tcPr>
          <w:p w14:paraId="1A1B64EB" w14:textId="77777777" w:rsidR="007F0642" w:rsidRPr="00C97978" w:rsidRDefault="007F0642" w:rsidP="00D70A2A">
            <w:pPr>
              <w:spacing w:line="276" w:lineRule="auto"/>
              <w:jc w:val="center"/>
              <w:rPr>
                <w:lang w:eastAsia="en-US"/>
              </w:rPr>
            </w:pPr>
            <w:r w:rsidRPr="00C97978">
              <w:rPr>
                <w:lang w:eastAsia="en-US"/>
              </w:rPr>
              <w:t>Верба А.А.</w:t>
            </w:r>
          </w:p>
          <w:p w14:paraId="53B1A2AD" w14:textId="27FB504F" w:rsidR="007F0642" w:rsidRPr="00666340" w:rsidRDefault="007F0642" w:rsidP="00F25B87">
            <w:proofErr w:type="spellStart"/>
            <w:r w:rsidRPr="00C97978">
              <w:rPr>
                <w:lang w:eastAsia="en-US"/>
              </w:rPr>
              <w:t>ДенисенкоЯ.С</w:t>
            </w:r>
            <w:proofErr w:type="spellEnd"/>
            <w:r w:rsidRPr="00C97978">
              <w:rPr>
                <w:lang w:eastAsia="en-US"/>
              </w:rPr>
              <w:t>.</w:t>
            </w:r>
          </w:p>
        </w:tc>
      </w:tr>
    </w:tbl>
    <w:p w14:paraId="778AD235" w14:textId="77777777" w:rsidR="00177453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Содействие развитию художественно-эстетических вкусов. Продвижение книги</w:t>
      </w:r>
      <w:r w:rsidRPr="00692157">
        <w:rPr>
          <w:rFonts w:ascii="Times New Roman" w:hAnsi="Times New Roman"/>
          <w:b/>
          <w:sz w:val="27"/>
          <w:szCs w:val="27"/>
        </w:rPr>
        <w:t>, популяризация чтения и русского языка. Эстетическое просвещение.</w:t>
      </w:r>
    </w:p>
    <w:tbl>
      <w:tblPr>
        <w:tblStyle w:val="a5"/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134"/>
        <w:gridCol w:w="2410"/>
      </w:tblGrid>
      <w:tr w:rsidR="0039220A" w:rsidRPr="007B216B" w14:paraId="4D527B9D" w14:textId="77777777" w:rsidTr="00E40C75">
        <w:tc>
          <w:tcPr>
            <w:tcW w:w="3085" w:type="dxa"/>
          </w:tcPr>
          <w:p w14:paraId="23AF2F52" w14:textId="77777777"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12B71E34" w14:textId="77777777"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160E7A53" w14:textId="77777777"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447775EE" w14:textId="77777777"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559" w:type="dxa"/>
          </w:tcPr>
          <w:p w14:paraId="35F3F2A5" w14:textId="77777777" w:rsidR="0039220A" w:rsidRPr="007B216B" w:rsidRDefault="0039220A" w:rsidP="0039220A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6AB06CD8" w14:textId="77777777"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0D4C908F" w14:textId="77777777"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39220A" w:rsidRPr="007B216B" w14:paraId="2100CFB6" w14:textId="77777777" w:rsidTr="00E40C75">
        <w:tc>
          <w:tcPr>
            <w:tcW w:w="3085" w:type="dxa"/>
          </w:tcPr>
          <w:p w14:paraId="705D22AE" w14:textId="57161A42" w:rsidR="0039220A" w:rsidRPr="007B216B" w:rsidRDefault="0039220A" w:rsidP="00B16D09">
            <w:pPr>
              <w:rPr>
                <w:b/>
              </w:rPr>
            </w:pPr>
          </w:p>
        </w:tc>
        <w:tc>
          <w:tcPr>
            <w:tcW w:w="1843" w:type="dxa"/>
          </w:tcPr>
          <w:p w14:paraId="1AC83662" w14:textId="5801C602" w:rsidR="0039220A" w:rsidRPr="007B216B" w:rsidRDefault="0039220A" w:rsidP="0039220A">
            <w:pPr>
              <w:rPr>
                <w:b/>
              </w:rPr>
            </w:pPr>
          </w:p>
        </w:tc>
        <w:tc>
          <w:tcPr>
            <w:tcW w:w="1559" w:type="dxa"/>
          </w:tcPr>
          <w:p w14:paraId="27AAF815" w14:textId="6C0D5EFB" w:rsidR="0039220A" w:rsidRPr="007B216B" w:rsidRDefault="0039220A" w:rsidP="0039220A">
            <w:pPr>
              <w:rPr>
                <w:b/>
              </w:rPr>
            </w:pPr>
          </w:p>
        </w:tc>
        <w:tc>
          <w:tcPr>
            <w:tcW w:w="1134" w:type="dxa"/>
          </w:tcPr>
          <w:p w14:paraId="3528D342" w14:textId="77777777" w:rsidR="0039220A" w:rsidRPr="007B216B" w:rsidRDefault="0039220A" w:rsidP="0039220A">
            <w:pPr>
              <w:rPr>
                <w:b/>
              </w:rPr>
            </w:pPr>
          </w:p>
        </w:tc>
        <w:tc>
          <w:tcPr>
            <w:tcW w:w="2410" w:type="dxa"/>
          </w:tcPr>
          <w:p w14:paraId="7A3D6962" w14:textId="448CE3D6" w:rsidR="0039220A" w:rsidRPr="007B216B" w:rsidRDefault="0039220A" w:rsidP="0039220A">
            <w:pPr>
              <w:rPr>
                <w:b/>
              </w:rPr>
            </w:pPr>
          </w:p>
        </w:tc>
      </w:tr>
      <w:tr w:rsidR="00E40C75" w14:paraId="3D736974" w14:textId="77777777" w:rsidTr="00654CDD">
        <w:trPr>
          <w:trHeight w:val="1080"/>
        </w:trPr>
        <w:tc>
          <w:tcPr>
            <w:tcW w:w="3085" w:type="dxa"/>
          </w:tcPr>
          <w:p w14:paraId="130949D0" w14:textId="62064685" w:rsidR="00E40C75" w:rsidRPr="00E40C75" w:rsidRDefault="00654CDD" w:rsidP="00654CDD">
            <w:pPr>
              <w:jc w:val="center"/>
            </w:pPr>
            <w:r>
              <w:t>«Библиотека, книга</w:t>
            </w:r>
            <w:r w:rsidR="00E40C75" w:rsidRPr="00E40C75">
              <w:t>, семья – вместе верные друзья»</w:t>
            </w:r>
          </w:p>
        </w:tc>
        <w:tc>
          <w:tcPr>
            <w:tcW w:w="1843" w:type="dxa"/>
          </w:tcPr>
          <w:p w14:paraId="66615B0B" w14:textId="77777777" w:rsidR="00E40C75" w:rsidRPr="00E40C75" w:rsidRDefault="00E40C75" w:rsidP="00D70A2A">
            <w:pPr>
              <w:jc w:val="center"/>
            </w:pPr>
            <w:r w:rsidRPr="00E40C75">
              <w:t xml:space="preserve">Обзор – путешествие </w:t>
            </w:r>
            <w:proofErr w:type="gramStart"/>
            <w:r w:rsidRPr="00E40C75">
              <w:t>литературных</w:t>
            </w:r>
            <w:proofErr w:type="gramEnd"/>
            <w:r w:rsidRPr="00E40C75">
              <w:t xml:space="preserve"> </w:t>
            </w:r>
          </w:p>
          <w:p w14:paraId="3FEEB4D3" w14:textId="77777777" w:rsidR="00E40C75" w:rsidRPr="00E40C75" w:rsidRDefault="00E40C75" w:rsidP="00D70A2A">
            <w:pPr>
              <w:jc w:val="center"/>
            </w:pPr>
            <w:r w:rsidRPr="00E40C75">
              <w:t>новинок</w:t>
            </w:r>
          </w:p>
        </w:tc>
        <w:tc>
          <w:tcPr>
            <w:tcW w:w="1559" w:type="dxa"/>
          </w:tcPr>
          <w:p w14:paraId="439BD7D9" w14:textId="77777777" w:rsidR="00E40C75" w:rsidRPr="00E40C75" w:rsidRDefault="00E40C75" w:rsidP="00D70A2A">
            <w:pPr>
              <w:jc w:val="center"/>
            </w:pPr>
            <w:r w:rsidRPr="00E40C75">
              <w:t>Все группы читателей</w:t>
            </w:r>
          </w:p>
        </w:tc>
        <w:tc>
          <w:tcPr>
            <w:tcW w:w="1134" w:type="dxa"/>
          </w:tcPr>
          <w:p w14:paraId="4CB46777" w14:textId="77777777" w:rsidR="00E40C75" w:rsidRPr="00E40C75" w:rsidRDefault="00E40C75" w:rsidP="00D70A2A">
            <w:pPr>
              <w:jc w:val="center"/>
            </w:pPr>
            <w:r w:rsidRPr="00E40C75">
              <w:t>В течение                                                                                                                                      года</w:t>
            </w:r>
          </w:p>
        </w:tc>
        <w:tc>
          <w:tcPr>
            <w:tcW w:w="2410" w:type="dxa"/>
          </w:tcPr>
          <w:p w14:paraId="3FF20C95" w14:textId="77777777" w:rsidR="00E40C75" w:rsidRPr="00E40C75" w:rsidRDefault="00E40C75" w:rsidP="00D70A2A">
            <w:pPr>
              <w:jc w:val="center"/>
            </w:pPr>
            <w:r w:rsidRPr="00E40C75">
              <w:t>Верба А.А.</w:t>
            </w:r>
          </w:p>
          <w:p w14:paraId="0C15DAB1" w14:textId="6FFD1B76" w:rsidR="00E40C75" w:rsidRPr="00E40C75" w:rsidRDefault="00E40C75" w:rsidP="00654CDD">
            <w:proofErr w:type="spellStart"/>
            <w:r w:rsidRPr="00E40C75">
              <w:t>ДенисенкоЯ.С</w:t>
            </w:r>
            <w:proofErr w:type="spellEnd"/>
            <w:r w:rsidRPr="00E40C75">
              <w:t>.</w:t>
            </w:r>
          </w:p>
        </w:tc>
      </w:tr>
      <w:tr w:rsidR="00654CDD" w14:paraId="08383968" w14:textId="77777777" w:rsidTr="00654CDD">
        <w:trPr>
          <w:trHeight w:val="529"/>
        </w:trPr>
        <w:tc>
          <w:tcPr>
            <w:tcW w:w="3085" w:type="dxa"/>
          </w:tcPr>
          <w:p w14:paraId="24CEA8AF" w14:textId="3760D7F1" w:rsidR="00654CDD" w:rsidRDefault="00654CDD" w:rsidP="00654CDD">
            <w:pPr>
              <w:jc w:val="center"/>
            </w:pPr>
            <w:r>
              <w:lastRenderedPageBreak/>
              <w:t>«Путешествие по зимним сказкам»</w:t>
            </w:r>
          </w:p>
        </w:tc>
        <w:tc>
          <w:tcPr>
            <w:tcW w:w="1843" w:type="dxa"/>
          </w:tcPr>
          <w:p w14:paraId="272A1280" w14:textId="771483A4" w:rsidR="00654CDD" w:rsidRPr="00E40C75" w:rsidRDefault="00654CDD" w:rsidP="00D70A2A">
            <w:pPr>
              <w:jc w:val="center"/>
            </w:pPr>
            <w:r>
              <w:t>Литературная гостиная</w:t>
            </w:r>
          </w:p>
        </w:tc>
        <w:tc>
          <w:tcPr>
            <w:tcW w:w="1559" w:type="dxa"/>
          </w:tcPr>
          <w:p w14:paraId="14147293" w14:textId="690B2FE0" w:rsidR="00654CDD" w:rsidRPr="00E40C75" w:rsidRDefault="00654CDD" w:rsidP="00D70A2A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</w:tcPr>
          <w:p w14:paraId="6F7C1C1C" w14:textId="2C1DCC58" w:rsidR="00654CDD" w:rsidRPr="00E40C75" w:rsidRDefault="00654CDD" w:rsidP="00D70A2A">
            <w:pPr>
              <w:jc w:val="center"/>
            </w:pPr>
            <w:r>
              <w:t>1 кв. январь</w:t>
            </w:r>
          </w:p>
        </w:tc>
        <w:tc>
          <w:tcPr>
            <w:tcW w:w="2410" w:type="dxa"/>
          </w:tcPr>
          <w:p w14:paraId="4A64E0F3" w14:textId="77777777" w:rsidR="00654CDD" w:rsidRPr="00E40C75" w:rsidRDefault="00654CDD" w:rsidP="00654CDD">
            <w:pPr>
              <w:jc w:val="center"/>
            </w:pPr>
            <w:r w:rsidRPr="00E40C75">
              <w:t>Верба А.А.</w:t>
            </w:r>
          </w:p>
          <w:p w14:paraId="074F4C8C" w14:textId="1B16A398" w:rsidR="00654CDD" w:rsidRPr="00E40C75" w:rsidRDefault="00654CDD" w:rsidP="00654CDD">
            <w:pPr>
              <w:jc w:val="center"/>
            </w:pPr>
            <w:proofErr w:type="spellStart"/>
            <w:r w:rsidRPr="00E40C75">
              <w:t>ДенисенкоЯ.С</w:t>
            </w:r>
            <w:proofErr w:type="spellEnd"/>
            <w:r w:rsidRPr="00E40C75">
              <w:t>.</w:t>
            </w:r>
          </w:p>
        </w:tc>
      </w:tr>
      <w:tr w:rsidR="001D2E53" w14:paraId="6C109277" w14:textId="77777777" w:rsidTr="00654CDD">
        <w:trPr>
          <w:trHeight w:val="529"/>
        </w:trPr>
        <w:tc>
          <w:tcPr>
            <w:tcW w:w="3085" w:type="dxa"/>
          </w:tcPr>
          <w:p w14:paraId="051F57BC" w14:textId="002224DD" w:rsidR="001D2E53" w:rsidRDefault="001D2E53" w:rsidP="00654CDD">
            <w:pPr>
              <w:jc w:val="center"/>
            </w:pPr>
            <w:r>
              <w:t>«В стране чудес Льюиса Кэрролла»</w:t>
            </w:r>
            <w:r w:rsidR="00117CC0">
              <w:t xml:space="preserve"> к 190летию </w:t>
            </w:r>
            <w:proofErr w:type="spellStart"/>
            <w:r w:rsidR="00117CC0">
              <w:t>Л.Кэрролла</w:t>
            </w:r>
            <w:proofErr w:type="spellEnd"/>
          </w:p>
        </w:tc>
        <w:tc>
          <w:tcPr>
            <w:tcW w:w="1843" w:type="dxa"/>
          </w:tcPr>
          <w:p w14:paraId="1E758484" w14:textId="7086C909" w:rsidR="001D2E53" w:rsidRDefault="001D2E53" w:rsidP="00D70A2A">
            <w:pPr>
              <w:jc w:val="center"/>
            </w:pPr>
            <w:r>
              <w:t>Литературный праздник</w:t>
            </w:r>
          </w:p>
        </w:tc>
        <w:tc>
          <w:tcPr>
            <w:tcW w:w="1559" w:type="dxa"/>
          </w:tcPr>
          <w:p w14:paraId="1D697ECB" w14:textId="7F99885F" w:rsidR="001D2E53" w:rsidRDefault="001D2E53" w:rsidP="00D70A2A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</w:tcPr>
          <w:p w14:paraId="7331E61E" w14:textId="40118EAF" w:rsidR="001D2E53" w:rsidRDefault="001D2E53" w:rsidP="00D70A2A">
            <w:pPr>
              <w:jc w:val="center"/>
            </w:pPr>
            <w:r>
              <w:t>1 кв. январь</w:t>
            </w:r>
          </w:p>
        </w:tc>
        <w:tc>
          <w:tcPr>
            <w:tcW w:w="2410" w:type="dxa"/>
          </w:tcPr>
          <w:p w14:paraId="7C9BB83F" w14:textId="77777777" w:rsidR="001D2E53" w:rsidRPr="00E40C75" w:rsidRDefault="001D2E53" w:rsidP="00D70A2A">
            <w:pPr>
              <w:jc w:val="center"/>
            </w:pPr>
            <w:r w:rsidRPr="00E40C75">
              <w:t>Верба А.А.</w:t>
            </w:r>
          </w:p>
          <w:p w14:paraId="5C560BD3" w14:textId="7CF83F92" w:rsidR="001D2E53" w:rsidRPr="00E40C75" w:rsidRDefault="001D2E53" w:rsidP="00654CDD">
            <w:pPr>
              <w:jc w:val="center"/>
            </w:pPr>
            <w:proofErr w:type="spellStart"/>
            <w:r w:rsidRPr="00E40C75">
              <w:t>ДенисенкоЯ.С</w:t>
            </w:r>
            <w:proofErr w:type="spellEnd"/>
            <w:r w:rsidRPr="00E40C75">
              <w:t>.</w:t>
            </w:r>
          </w:p>
        </w:tc>
      </w:tr>
      <w:tr w:rsidR="001D2E53" w14:paraId="02C70ABD" w14:textId="77777777" w:rsidTr="00654CDD">
        <w:trPr>
          <w:trHeight w:val="671"/>
        </w:trPr>
        <w:tc>
          <w:tcPr>
            <w:tcW w:w="3085" w:type="dxa"/>
          </w:tcPr>
          <w:p w14:paraId="0FA166FA" w14:textId="77777777" w:rsidR="001D2E53" w:rsidRPr="00E40C75" w:rsidRDefault="001D2E53" w:rsidP="00D70A2A">
            <w:pPr>
              <w:jc w:val="center"/>
            </w:pPr>
            <w:r w:rsidRPr="00E40C75">
              <w:t>«Мы разные, но мы вместе»</w:t>
            </w:r>
          </w:p>
        </w:tc>
        <w:tc>
          <w:tcPr>
            <w:tcW w:w="1843" w:type="dxa"/>
          </w:tcPr>
          <w:p w14:paraId="3DF84483" w14:textId="77777777" w:rsidR="001D2E53" w:rsidRPr="00E40C75" w:rsidRDefault="001D2E53" w:rsidP="00D70A2A">
            <w:pPr>
              <w:jc w:val="center"/>
            </w:pPr>
            <w:r w:rsidRPr="00E40C75">
              <w:t>Урок грамотности</w:t>
            </w:r>
          </w:p>
        </w:tc>
        <w:tc>
          <w:tcPr>
            <w:tcW w:w="1559" w:type="dxa"/>
          </w:tcPr>
          <w:p w14:paraId="78691833" w14:textId="77777777" w:rsidR="001D2E53" w:rsidRPr="00E40C75" w:rsidRDefault="001D2E53" w:rsidP="00D70A2A">
            <w:pPr>
              <w:jc w:val="center"/>
            </w:pPr>
            <w:r w:rsidRPr="00E40C75">
              <w:t>Все группы читателей</w:t>
            </w:r>
          </w:p>
        </w:tc>
        <w:tc>
          <w:tcPr>
            <w:tcW w:w="1134" w:type="dxa"/>
          </w:tcPr>
          <w:p w14:paraId="72D248B9" w14:textId="5AD884CC" w:rsidR="001D2E53" w:rsidRPr="00E40C75" w:rsidRDefault="001D2E53" w:rsidP="00D70A2A">
            <w:pPr>
              <w:jc w:val="center"/>
            </w:pPr>
            <w:r>
              <w:t>1 кв. м</w:t>
            </w:r>
            <w:r w:rsidRPr="00E40C75">
              <w:t>арт</w:t>
            </w:r>
          </w:p>
        </w:tc>
        <w:tc>
          <w:tcPr>
            <w:tcW w:w="2410" w:type="dxa"/>
          </w:tcPr>
          <w:p w14:paraId="083CC624" w14:textId="77777777" w:rsidR="001D2E53" w:rsidRPr="00E40C75" w:rsidRDefault="001D2E53" w:rsidP="00D70A2A">
            <w:pPr>
              <w:jc w:val="center"/>
            </w:pPr>
            <w:r w:rsidRPr="00E40C75">
              <w:t>Верба А.А.</w:t>
            </w:r>
          </w:p>
          <w:p w14:paraId="2E475CFC" w14:textId="25CC51A8" w:rsidR="001D2E53" w:rsidRPr="00E40C75" w:rsidRDefault="001D2E53" w:rsidP="00654CDD">
            <w:proofErr w:type="spellStart"/>
            <w:r w:rsidRPr="00E40C75">
              <w:t>ДенисенкоЯ.С</w:t>
            </w:r>
            <w:proofErr w:type="spellEnd"/>
            <w:r w:rsidRPr="00E40C75">
              <w:t>.</w:t>
            </w:r>
          </w:p>
        </w:tc>
      </w:tr>
      <w:tr w:rsidR="001D2E53" w:rsidRPr="007B216B" w14:paraId="5FB868D7" w14:textId="77777777" w:rsidTr="00E40C75">
        <w:tc>
          <w:tcPr>
            <w:tcW w:w="3085" w:type="dxa"/>
          </w:tcPr>
          <w:p w14:paraId="2A217472" w14:textId="77777777" w:rsidR="001D2E53" w:rsidRPr="00654CDD" w:rsidRDefault="001D2E53" w:rsidP="00D70A2A">
            <w:pPr>
              <w:jc w:val="center"/>
            </w:pPr>
            <w:r w:rsidRPr="00654CDD">
              <w:t>«Чтение – движение вперед»</w:t>
            </w:r>
          </w:p>
          <w:p w14:paraId="372D3D61" w14:textId="607CFD4C" w:rsidR="001D2E53" w:rsidRPr="00654CDD" w:rsidRDefault="001D2E53" w:rsidP="00F25B87">
            <w:r w:rsidRPr="00654CDD">
              <w:t>(День чтения вслух)</w:t>
            </w:r>
          </w:p>
        </w:tc>
        <w:tc>
          <w:tcPr>
            <w:tcW w:w="1843" w:type="dxa"/>
          </w:tcPr>
          <w:p w14:paraId="5D9877EC" w14:textId="360E3C2E" w:rsidR="001D2E53" w:rsidRPr="00654CDD" w:rsidRDefault="001D2E53" w:rsidP="00F25B87">
            <w:r w:rsidRPr="00654CDD">
              <w:t>Акция чтения вслух</w:t>
            </w:r>
          </w:p>
        </w:tc>
        <w:tc>
          <w:tcPr>
            <w:tcW w:w="1559" w:type="dxa"/>
          </w:tcPr>
          <w:p w14:paraId="3D3D6FBA" w14:textId="5B2775F1" w:rsidR="001D2E53" w:rsidRPr="00654CDD" w:rsidRDefault="001D2E53" w:rsidP="00F25B87">
            <w:r w:rsidRPr="00654CDD">
              <w:t>Все группы</w:t>
            </w:r>
          </w:p>
        </w:tc>
        <w:tc>
          <w:tcPr>
            <w:tcW w:w="1134" w:type="dxa"/>
          </w:tcPr>
          <w:p w14:paraId="13E49876" w14:textId="77777777" w:rsidR="001D2E53" w:rsidRPr="00654CDD" w:rsidRDefault="001D2E53" w:rsidP="00D70A2A">
            <w:pPr>
              <w:jc w:val="center"/>
            </w:pPr>
            <w:r w:rsidRPr="00654CDD">
              <w:t xml:space="preserve">1 кв. </w:t>
            </w:r>
          </w:p>
          <w:p w14:paraId="78F407FC" w14:textId="43B9AEA6" w:rsidR="001D2E53" w:rsidRPr="00654CDD" w:rsidRDefault="001D2E53" w:rsidP="00F25B87">
            <w:r w:rsidRPr="00654CDD">
              <w:t>март</w:t>
            </w:r>
          </w:p>
        </w:tc>
        <w:tc>
          <w:tcPr>
            <w:tcW w:w="2410" w:type="dxa"/>
          </w:tcPr>
          <w:p w14:paraId="456DF098" w14:textId="77777777" w:rsidR="001D2E53" w:rsidRPr="00654CDD" w:rsidRDefault="001D2E53" w:rsidP="00D70A2A">
            <w:pPr>
              <w:spacing w:line="276" w:lineRule="auto"/>
              <w:jc w:val="center"/>
              <w:rPr>
                <w:lang w:eastAsia="en-US"/>
              </w:rPr>
            </w:pPr>
            <w:r w:rsidRPr="00654CDD">
              <w:rPr>
                <w:lang w:eastAsia="en-US"/>
              </w:rPr>
              <w:t>Верба А.А.</w:t>
            </w:r>
          </w:p>
          <w:p w14:paraId="44E35172" w14:textId="25B3CC57" w:rsidR="001D2E53" w:rsidRPr="00654CDD" w:rsidRDefault="001D2E53" w:rsidP="00F25B87">
            <w:proofErr w:type="spellStart"/>
            <w:r w:rsidRPr="00654CDD">
              <w:rPr>
                <w:lang w:eastAsia="en-US"/>
              </w:rPr>
              <w:t>ДенисенкоЯ.С</w:t>
            </w:r>
            <w:proofErr w:type="spellEnd"/>
            <w:r w:rsidRPr="00654CDD">
              <w:rPr>
                <w:lang w:eastAsia="en-US"/>
              </w:rPr>
              <w:t>.</w:t>
            </w:r>
          </w:p>
        </w:tc>
      </w:tr>
      <w:tr w:rsidR="001D2E53" w:rsidRPr="007B216B" w14:paraId="0CEC1451" w14:textId="77777777" w:rsidTr="00E40C75">
        <w:tc>
          <w:tcPr>
            <w:tcW w:w="3085" w:type="dxa"/>
          </w:tcPr>
          <w:p w14:paraId="2E6C51B9" w14:textId="3FD6AD40" w:rsidR="001D2E53" w:rsidRPr="00654CDD" w:rsidRDefault="00117CC0" w:rsidP="00D70A2A">
            <w:pPr>
              <w:jc w:val="center"/>
            </w:pPr>
            <w:r>
              <w:t xml:space="preserve">«Умывальников начальник и мочалок командир» к 140 летию </w:t>
            </w:r>
            <w:proofErr w:type="spellStart"/>
            <w:r>
              <w:t>К.Чуковского</w:t>
            </w:r>
            <w:proofErr w:type="spellEnd"/>
          </w:p>
        </w:tc>
        <w:tc>
          <w:tcPr>
            <w:tcW w:w="1843" w:type="dxa"/>
          </w:tcPr>
          <w:p w14:paraId="0C8803DF" w14:textId="75CC3735" w:rsidR="001D2E53" w:rsidRPr="00654CDD" w:rsidRDefault="00117CC0" w:rsidP="00F25B87">
            <w:r>
              <w:t>Игра-викторина</w:t>
            </w:r>
          </w:p>
        </w:tc>
        <w:tc>
          <w:tcPr>
            <w:tcW w:w="1559" w:type="dxa"/>
          </w:tcPr>
          <w:p w14:paraId="5909376F" w14:textId="588C066C" w:rsidR="001D2E53" w:rsidRPr="00654CDD" w:rsidRDefault="001D2E53" w:rsidP="00F25B87"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</w:tcPr>
          <w:p w14:paraId="51A08AB8" w14:textId="7F6DC95C" w:rsidR="001D2E53" w:rsidRPr="00654CDD" w:rsidRDefault="001D2E53" w:rsidP="00D70A2A">
            <w:pPr>
              <w:jc w:val="center"/>
            </w:pPr>
            <w:r>
              <w:t>1 кв. март</w:t>
            </w:r>
          </w:p>
        </w:tc>
        <w:tc>
          <w:tcPr>
            <w:tcW w:w="2410" w:type="dxa"/>
          </w:tcPr>
          <w:p w14:paraId="25227C23" w14:textId="77777777" w:rsidR="001D2E53" w:rsidRPr="00E40C75" w:rsidRDefault="001D2E53" w:rsidP="00D70A2A">
            <w:pPr>
              <w:jc w:val="center"/>
            </w:pPr>
            <w:r w:rsidRPr="00E40C75">
              <w:t>Верба А.А.</w:t>
            </w:r>
          </w:p>
          <w:p w14:paraId="16F6962E" w14:textId="370103D0" w:rsidR="001D2E53" w:rsidRPr="00654CDD" w:rsidRDefault="001D2E53" w:rsidP="00D70A2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40C75">
              <w:t>ДенисенкоЯ.С</w:t>
            </w:r>
            <w:proofErr w:type="spellEnd"/>
            <w:r w:rsidRPr="00E40C75">
              <w:t>.</w:t>
            </w:r>
          </w:p>
        </w:tc>
      </w:tr>
      <w:tr w:rsidR="001D2E53" w:rsidRPr="007B216B" w14:paraId="4F2ED469" w14:textId="77777777" w:rsidTr="00E40C75">
        <w:tc>
          <w:tcPr>
            <w:tcW w:w="3085" w:type="dxa"/>
          </w:tcPr>
          <w:p w14:paraId="3E0F28E5" w14:textId="77777777" w:rsidR="001D2E53" w:rsidRPr="00654CDD" w:rsidRDefault="001D2E53" w:rsidP="00D70A2A">
            <w:pPr>
              <w:jc w:val="center"/>
            </w:pPr>
            <w:r w:rsidRPr="00654CDD">
              <w:t>«Я в гости к Пушкину спешу»</w:t>
            </w:r>
          </w:p>
          <w:p w14:paraId="409AE58F" w14:textId="66A0B880" w:rsidR="001D2E53" w:rsidRPr="00654CDD" w:rsidRDefault="001D2E53" w:rsidP="00F25B87">
            <w:r w:rsidRPr="00654CDD">
              <w:t>(Пушкинский день)</w:t>
            </w:r>
          </w:p>
        </w:tc>
        <w:tc>
          <w:tcPr>
            <w:tcW w:w="1843" w:type="dxa"/>
          </w:tcPr>
          <w:p w14:paraId="1165768B" w14:textId="3ED2E223" w:rsidR="001D2E53" w:rsidRPr="00654CDD" w:rsidRDefault="001D2E53" w:rsidP="00F25B87">
            <w:r w:rsidRPr="00654CDD">
              <w:t>Интеллектуальная игротека</w:t>
            </w:r>
          </w:p>
        </w:tc>
        <w:tc>
          <w:tcPr>
            <w:tcW w:w="1559" w:type="dxa"/>
          </w:tcPr>
          <w:p w14:paraId="7C8172EE" w14:textId="3B3A382D" w:rsidR="001D2E53" w:rsidRPr="00654CDD" w:rsidRDefault="001D2E53" w:rsidP="00F25B87">
            <w:r w:rsidRPr="00654CDD">
              <w:t>Все группы</w:t>
            </w:r>
          </w:p>
        </w:tc>
        <w:tc>
          <w:tcPr>
            <w:tcW w:w="1134" w:type="dxa"/>
          </w:tcPr>
          <w:p w14:paraId="4389D98F" w14:textId="77777777" w:rsidR="001D2E53" w:rsidRPr="00654CDD" w:rsidRDefault="001D2E53" w:rsidP="00D70A2A">
            <w:pPr>
              <w:jc w:val="center"/>
            </w:pPr>
            <w:r w:rsidRPr="00654CDD">
              <w:t>2 кв.</w:t>
            </w:r>
          </w:p>
          <w:p w14:paraId="0D231CC2" w14:textId="1A6C1A2B" w:rsidR="001D2E53" w:rsidRPr="00654CDD" w:rsidRDefault="001D2E53" w:rsidP="00F25B87">
            <w:r w:rsidRPr="00654CDD">
              <w:t>июнь</w:t>
            </w:r>
          </w:p>
        </w:tc>
        <w:tc>
          <w:tcPr>
            <w:tcW w:w="2410" w:type="dxa"/>
          </w:tcPr>
          <w:p w14:paraId="4034A795" w14:textId="77777777" w:rsidR="001D2E53" w:rsidRPr="00654CDD" w:rsidRDefault="001D2E53" w:rsidP="00D70A2A">
            <w:pPr>
              <w:spacing w:line="276" w:lineRule="auto"/>
              <w:jc w:val="center"/>
              <w:rPr>
                <w:lang w:eastAsia="en-US"/>
              </w:rPr>
            </w:pPr>
            <w:r w:rsidRPr="00654CDD">
              <w:rPr>
                <w:lang w:eastAsia="en-US"/>
              </w:rPr>
              <w:t>Верба А.А.</w:t>
            </w:r>
          </w:p>
          <w:p w14:paraId="1713018A" w14:textId="3F0DCF4D" w:rsidR="001D2E53" w:rsidRPr="00654CDD" w:rsidRDefault="001D2E53" w:rsidP="00F25B87">
            <w:proofErr w:type="spellStart"/>
            <w:r w:rsidRPr="00654CDD">
              <w:rPr>
                <w:lang w:eastAsia="en-US"/>
              </w:rPr>
              <w:t>ДенисенкоЯ.С</w:t>
            </w:r>
            <w:proofErr w:type="spellEnd"/>
            <w:r w:rsidRPr="00654CDD">
              <w:rPr>
                <w:lang w:eastAsia="en-US"/>
              </w:rPr>
              <w:t>.</w:t>
            </w:r>
          </w:p>
        </w:tc>
      </w:tr>
      <w:tr w:rsidR="00117CC0" w:rsidRPr="007B216B" w14:paraId="401B7769" w14:textId="77777777" w:rsidTr="00E40C75">
        <w:tc>
          <w:tcPr>
            <w:tcW w:w="3085" w:type="dxa"/>
          </w:tcPr>
          <w:p w14:paraId="5250DAA7" w14:textId="29F51125" w:rsidR="00117CC0" w:rsidRPr="00654CDD" w:rsidRDefault="00117CC0" w:rsidP="00D70A2A">
            <w:pPr>
              <w:jc w:val="center"/>
            </w:pPr>
            <w:r>
              <w:t xml:space="preserve">«Рыцарь пера и шпаги» к 220 летию </w:t>
            </w:r>
            <w:proofErr w:type="spellStart"/>
            <w:r>
              <w:t>А.Дюма</w:t>
            </w:r>
            <w:proofErr w:type="spellEnd"/>
          </w:p>
        </w:tc>
        <w:tc>
          <w:tcPr>
            <w:tcW w:w="1843" w:type="dxa"/>
          </w:tcPr>
          <w:p w14:paraId="02E12984" w14:textId="01812399" w:rsidR="00117CC0" w:rsidRPr="00654CDD" w:rsidRDefault="00117CC0" w:rsidP="00F25B87">
            <w:r>
              <w:t>Литературная гостиная</w:t>
            </w:r>
          </w:p>
        </w:tc>
        <w:tc>
          <w:tcPr>
            <w:tcW w:w="1559" w:type="dxa"/>
          </w:tcPr>
          <w:p w14:paraId="13024F33" w14:textId="680922A9" w:rsidR="00117CC0" w:rsidRPr="00654CDD" w:rsidRDefault="00117CC0" w:rsidP="00F25B87">
            <w:r w:rsidRPr="00654CDD">
              <w:t>Все группы</w:t>
            </w:r>
          </w:p>
        </w:tc>
        <w:tc>
          <w:tcPr>
            <w:tcW w:w="1134" w:type="dxa"/>
          </w:tcPr>
          <w:p w14:paraId="41839DDD" w14:textId="63C5E1C0" w:rsidR="00117CC0" w:rsidRPr="00654CDD" w:rsidRDefault="00117CC0" w:rsidP="00D70A2A">
            <w:pPr>
              <w:jc w:val="center"/>
            </w:pPr>
            <w:r>
              <w:t>3</w:t>
            </w:r>
            <w:r w:rsidRPr="00654CDD">
              <w:t xml:space="preserve"> кв.</w:t>
            </w:r>
          </w:p>
          <w:p w14:paraId="5AA50B61" w14:textId="15BE7940" w:rsidR="00117CC0" w:rsidRPr="00654CDD" w:rsidRDefault="00117CC0" w:rsidP="00D70A2A">
            <w:pPr>
              <w:jc w:val="center"/>
            </w:pPr>
            <w:r>
              <w:t>июл</w:t>
            </w:r>
            <w:r w:rsidRPr="00654CDD">
              <w:t>ь</w:t>
            </w:r>
          </w:p>
        </w:tc>
        <w:tc>
          <w:tcPr>
            <w:tcW w:w="2410" w:type="dxa"/>
          </w:tcPr>
          <w:p w14:paraId="0D386A44" w14:textId="77777777" w:rsidR="00117CC0" w:rsidRPr="00654CDD" w:rsidRDefault="00117CC0" w:rsidP="00D70A2A">
            <w:pPr>
              <w:spacing w:line="276" w:lineRule="auto"/>
              <w:jc w:val="center"/>
              <w:rPr>
                <w:lang w:eastAsia="en-US"/>
              </w:rPr>
            </w:pPr>
            <w:r w:rsidRPr="00654CDD">
              <w:rPr>
                <w:lang w:eastAsia="en-US"/>
              </w:rPr>
              <w:t>Верба А.А.</w:t>
            </w:r>
          </w:p>
          <w:p w14:paraId="08B26D65" w14:textId="48515997" w:rsidR="00117CC0" w:rsidRPr="00654CDD" w:rsidRDefault="00117CC0" w:rsidP="00D70A2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54CDD">
              <w:rPr>
                <w:lang w:eastAsia="en-US"/>
              </w:rPr>
              <w:t>ДенисенкоЯ.С</w:t>
            </w:r>
            <w:proofErr w:type="spellEnd"/>
            <w:r w:rsidRPr="00654CDD">
              <w:rPr>
                <w:lang w:eastAsia="en-US"/>
              </w:rPr>
              <w:t>.</w:t>
            </w:r>
          </w:p>
        </w:tc>
      </w:tr>
      <w:tr w:rsidR="00117CC0" w:rsidRPr="007B216B" w14:paraId="21E4D26E" w14:textId="77777777" w:rsidTr="00E40C75">
        <w:tc>
          <w:tcPr>
            <w:tcW w:w="3085" w:type="dxa"/>
          </w:tcPr>
          <w:p w14:paraId="5297B2B6" w14:textId="0FD6A474" w:rsidR="00117CC0" w:rsidRPr="00654CDD" w:rsidRDefault="00117CC0" w:rsidP="00F25B87">
            <w:r w:rsidRPr="00654CDD">
              <w:t xml:space="preserve">«Книжная эстафета солнечного лета» </w:t>
            </w:r>
          </w:p>
        </w:tc>
        <w:tc>
          <w:tcPr>
            <w:tcW w:w="1843" w:type="dxa"/>
          </w:tcPr>
          <w:p w14:paraId="20AFBF8B" w14:textId="386FA3B3" w:rsidR="00117CC0" w:rsidRPr="00654CDD" w:rsidRDefault="00117CC0" w:rsidP="00F25B87">
            <w:r w:rsidRPr="00654CDD">
              <w:t xml:space="preserve">Литературный </w:t>
            </w:r>
            <w:proofErr w:type="spellStart"/>
            <w:r w:rsidRPr="00654CDD">
              <w:t>микс</w:t>
            </w:r>
            <w:proofErr w:type="spellEnd"/>
          </w:p>
        </w:tc>
        <w:tc>
          <w:tcPr>
            <w:tcW w:w="1559" w:type="dxa"/>
          </w:tcPr>
          <w:p w14:paraId="1153FFA8" w14:textId="2DE7CE4A" w:rsidR="00117CC0" w:rsidRPr="00654CDD" w:rsidRDefault="00117CC0" w:rsidP="00F25B87">
            <w:r w:rsidRPr="00654CDD">
              <w:t xml:space="preserve">1-4 </w:t>
            </w:r>
            <w:proofErr w:type="spellStart"/>
            <w:r w:rsidRPr="00654CDD">
              <w:t>кл</w:t>
            </w:r>
            <w:proofErr w:type="spellEnd"/>
            <w:r w:rsidRPr="00654CDD">
              <w:t>.</w:t>
            </w:r>
          </w:p>
        </w:tc>
        <w:tc>
          <w:tcPr>
            <w:tcW w:w="1134" w:type="dxa"/>
          </w:tcPr>
          <w:p w14:paraId="30E1B291" w14:textId="77777777" w:rsidR="00117CC0" w:rsidRPr="00654CDD" w:rsidRDefault="00117CC0" w:rsidP="00D70A2A">
            <w:pPr>
              <w:jc w:val="center"/>
            </w:pPr>
            <w:r w:rsidRPr="00654CDD">
              <w:t xml:space="preserve">3кв. </w:t>
            </w:r>
          </w:p>
          <w:p w14:paraId="5E83806F" w14:textId="5D8C3BAB" w:rsidR="00117CC0" w:rsidRPr="00654CDD" w:rsidRDefault="00117CC0" w:rsidP="00F25B87">
            <w:r w:rsidRPr="00654CDD">
              <w:t>август</w:t>
            </w:r>
          </w:p>
        </w:tc>
        <w:tc>
          <w:tcPr>
            <w:tcW w:w="2410" w:type="dxa"/>
          </w:tcPr>
          <w:p w14:paraId="67D9E48A" w14:textId="77777777" w:rsidR="00117CC0" w:rsidRPr="00654CDD" w:rsidRDefault="00117CC0" w:rsidP="00D70A2A">
            <w:pPr>
              <w:spacing w:line="276" w:lineRule="auto"/>
              <w:jc w:val="center"/>
              <w:rPr>
                <w:lang w:eastAsia="en-US"/>
              </w:rPr>
            </w:pPr>
            <w:r w:rsidRPr="00654CDD">
              <w:rPr>
                <w:lang w:eastAsia="en-US"/>
              </w:rPr>
              <w:t>Верба А.А.</w:t>
            </w:r>
          </w:p>
          <w:p w14:paraId="75E30933" w14:textId="2D215EAC" w:rsidR="00117CC0" w:rsidRPr="00654CDD" w:rsidRDefault="00117CC0" w:rsidP="00F25B87">
            <w:proofErr w:type="spellStart"/>
            <w:r w:rsidRPr="00654CDD">
              <w:rPr>
                <w:lang w:eastAsia="en-US"/>
              </w:rPr>
              <w:t>ДенисенкоЯ.С</w:t>
            </w:r>
            <w:proofErr w:type="spellEnd"/>
            <w:r w:rsidRPr="00654CDD">
              <w:rPr>
                <w:lang w:eastAsia="en-US"/>
              </w:rPr>
              <w:t>.</w:t>
            </w:r>
          </w:p>
        </w:tc>
      </w:tr>
      <w:tr w:rsidR="00117CC0" w:rsidRPr="007B216B" w14:paraId="65075B8B" w14:textId="77777777" w:rsidTr="00E40C75">
        <w:tc>
          <w:tcPr>
            <w:tcW w:w="3085" w:type="dxa"/>
          </w:tcPr>
          <w:p w14:paraId="626984D3" w14:textId="7439AC78" w:rsidR="00117CC0" w:rsidRPr="00654CDD" w:rsidRDefault="00117CC0" w:rsidP="00F25B87">
            <w:r w:rsidRPr="00654CDD">
              <w:t xml:space="preserve">«Все, что неизвестно, ужасно интересно» </w:t>
            </w:r>
          </w:p>
        </w:tc>
        <w:tc>
          <w:tcPr>
            <w:tcW w:w="1843" w:type="dxa"/>
          </w:tcPr>
          <w:p w14:paraId="05197BB5" w14:textId="639A7C71" w:rsidR="00117CC0" w:rsidRPr="00654CDD" w:rsidRDefault="00117CC0" w:rsidP="00F25B87">
            <w:r w:rsidRPr="00654CDD">
              <w:t>Интеллект - ринг</w:t>
            </w:r>
          </w:p>
        </w:tc>
        <w:tc>
          <w:tcPr>
            <w:tcW w:w="1559" w:type="dxa"/>
          </w:tcPr>
          <w:p w14:paraId="3DAB7531" w14:textId="38A4D6D7" w:rsidR="00117CC0" w:rsidRPr="00654CDD" w:rsidRDefault="00117CC0" w:rsidP="00F25B87">
            <w:r w:rsidRPr="00654CDD">
              <w:t xml:space="preserve">1-3 </w:t>
            </w:r>
            <w:proofErr w:type="spellStart"/>
            <w:r w:rsidRPr="00654CDD">
              <w:t>кл</w:t>
            </w:r>
            <w:proofErr w:type="spellEnd"/>
            <w:r w:rsidRPr="00654CDD">
              <w:t>.</w:t>
            </w:r>
          </w:p>
        </w:tc>
        <w:tc>
          <w:tcPr>
            <w:tcW w:w="1134" w:type="dxa"/>
          </w:tcPr>
          <w:p w14:paraId="26D2BD24" w14:textId="77777777" w:rsidR="00117CC0" w:rsidRPr="00654CDD" w:rsidRDefault="00117CC0" w:rsidP="00D70A2A">
            <w:pPr>
              <w:jc w:val="center"/>
            </w:pPr>
            <w:r w:rsidRPr="00654CDD">
              <w:t xml:space="preserve">3 кв. </w:t>
            </w:r>
          </w:p>
          <w:p w14:paraId="75BBB99B" w14:textId="7DAEC90B" w:rsidR="00117CC0" w:rsidRPr="00654CDD" w:rsidRDefault="00117CC0" w:rsidP="00F25B87">
            <w:r w:rsidRPr="00654CDD">
              <w:t>сентябрь</w:t>
            </w:r>
          </w:p>
        </w:tc>
        <w:tc>
          <w:tcPr>
            <w:tcW w:w="2410" w:type="dxa"/>
          </w:tcPr>
          <w:p w14:paraId="3563A954" w14:textId="77777777" w:rsidR="00117CC0" w:rsidRPr="00654CDD" w:rsidRDefault="00117CC0" w:rsidP="00D70A2A">
            <w:pPr>
              <w:spacing w:line="276" w:lineRule="auto"/>
              <w:jc w:val="center"/>
              <w:rPr>
                <w:lang w:eastAsia="en-US"/>
              </w:rPr>
            </w:pPr>
            <w:r w:rsidRPr="00654CDD">
              <w:rPr>
                <w:lang w:eastAsia="en-US"/>
              </w:rPr>
              <w:t>Верба А.А.</w:t>
            </w:r>
          </w:p>
          <w:p w14:paraId="3DCC6339" w14:textId="4B63B895" w:rsidR="00117CC0" w:rsidRPr="00654CDD" w:rsidRDefault="00117CC0" w:rsidP="00F25B87">
            <w:proofErr w:type="spellStart"/>
            <w:r w:rsidRPr="00654CDD">
              <w:rPr>
                <w:lang w:eastAsia="en-US"/>
              </w:rPr>
              <w:t>ДенисенкоЯ.С</w:t>
            </w:r>
            <w:proofErr w:type="spellEnd"/>
            <w:r w:rsidRPr="00654CDD">
              <w:rPr>
                <w:lang w:eastAsia="en-US"/>
              </w:rPr>
              <w:t>.</w:t>
            </w:r>
          </w:p>
        </w:tc>
      </w:tr>
      <w:tr w:rsidR="00117CC0" w:rsidRPr="007B216B" w14:paraId="23A8B8EB" w14:textId="77777777" w:rsidTr="00E40C75">
        <w:tc>
          <w:tcPr>
            <w:tcW w:w="3085" w:type="dxa"/>
          </w:tcPr>
          <w:p w14:paraId="664FDB87" w14:textId="72052659" w:rsidR="00117CC0" w:rsidRPr="00654CDD" w:rsidRDefault="00117CC0" w:rsidP="00F25B87">
            <w:r>
              <w:t xml:space="preserve">«В гостях у Маршака» к 135 летию </w:t>
            </w:r>
            <w:proofErr w:type="spellStart"/>
            <w:r>
              <w:t>С.Маршака</w:t>
            </w:r>
            <w:proofErr w:type="spellEnd"/>
          </w:p>
        </w:tc>
        <w:tc>
          <w:tcPr>
            <w:tcW w:w="1843" w:type="dxa"/>
          </w:tcPr>
          <w:p w14:paraId="20A5C9CC" w14:textId="567DC514" w:rsidR="00117CC0" w:rsidRPr="00654CDD" w:rsidRDefault="00117CC0" w:rsidP="00F25B87">
            <w:r>
              <w:t>Литературный досуг</w:t>
            </w:r>
          </w:p>
        </w:tc>
        <w:tc>
          <w:tcPr>
            <w:tcW w:w="1559" w:type="dxa"/>
          </w:tcPr>
          <w:p w14:paraId="133B6556" w14:textId="66A52A20" w:rsidR="00117CC0" w:rsidRPr="00654CDD" w:rsidRDefault="00117CC0" w:rsidP="00F25B87">
            <w:pPr>
              <w:pStyle w:val="af6"/>
            </w:pPr>
            <w:r w:rsidRPr="00654CDD">
              <w:t xml:space="preserve">1-4 </w:t>
            </w:r>
            <w:proofErr w:type="spellStart"/>
            <w:r w:rsidRPr="00654CDD">
              <w:t>кл</w:t>
            </w:r>
            <w:proofErr w:type="spellEnd"/>
            <w:r w:rsidRPr="00654CDD">
              <w:t>.</w:t>
            </w:r>
          </w:p>
        </w:tc>
        <w:tc>
          <w:tcPr>
            <w:tcW w:w="1134" w:type="dxa"/>
          </w:tcPr>
          <w:p w14:paraId="694E0E0D" w14:textId="760BB331" w:rsidR="00117CC0" w:rsidRPr="00654CDD" w:rsidRDefault="00117CC0" w:rsidP="00D70A2A">
            <w:pPr>
              <w:jc w:val="center"/>
            </w:pPr>
            <w:r>
              <w:t xml:space="preserve">4 </w:t>
            </w:r>
            <w:r w:rsidRPr="00654CDD">
              <w:t xml:space="preserve">кв. </w:t>
            </w:r>
          </w:p>
          <w:p w14:paraId="68AB5FFE" w14:textId="1BAA5CB2" w:rsidR="00117CC0" w:rsidRPr="00654CDD" w:rsidRDefault="00117CC0" w:rsidP="00F25B87">
            <w:r>
              <w:t>ноябрь</w:t>
            </w:r>
          </w:p>
        </w:tc>
        <w:tc>
          <w:tcPr>
            <w:tcW w:w="2410" w:type="dxa"/>
          </w:tcPr>
          <w:p w14:paraId="645229FF" w14:textId="77777777" w:rsidR="00117CC0" w:rsidRPr="00654CDD" w:rsidRDefault="00117CC0" w:rsidP="00D70A2A">
            <w:pPr>
              <w:spacing w:line="276" w:lineRule="auto"/>
              <w:jc w:val="center"/>
              <w:rPr>
                <w:lang w:eastAsia="en-US"/>
              </w:rPr>
            </w:pPr>
            <w:r w:rsidRPr="00654CDD">
              <w:rPr>
                <w:lang w:eastAsia="en-US"/>
              </w:rPr>
              <w:t>Верба А.А.</w:t>
            </w:r>
          </w:p>
          <w:p w14:paraId="118E859E" w14:textId="3F221159" w:rsidR="00117CC0" w:rsidRPr="00654CDD" w:rsidRDefault="00117CC0" w:rsidP="00F25B87">
            <w:proofErr w:type="spellStart"/>
            <w:r w:rsidRPr="00654CDD">
              <w:rPr>
                <w:lang w:eastAsia="en-US"/>
              </w:rPr>
              <w:t>ДенисенкоЯ.С</w:t>
            </w:r>
            <w:proofErr w:type="spellEnd"/>
            <w:r w:rsidRPr="00654CDD">
              <w:rPr>
                <w:lang w:eastAsia="en-US"/>
              </w:rPr>
              <w:t>.</w:t>
            </w:r>
          </w:p>
        </w:tc>
      </w:tr>
      <w:tr w:rsidR="00117CC0" w:rsidRPr="007B216B" w14:paraId="0D6F44A5" w14:textId="77777777" w:rsidTr="00E40C75">
        <w:tc>
          <w:tcPr>
            <w:tcW w:w="3085" w:type="dxa"/>
          </w:tcPr>
          <w:p w14:paraId="230C18AA" w14:textId="5AB93968" w:rsidR="00117CC0" w:rsidRPr="007B216B" w:rsidRDefault="00117CC0" w:rsidP="00477C00">
            <w:pPr>
              <w:rPr>
                <w:b/>
              </w:rPr>
            </w:pPr>
            <w:r w:rsidRPr="007B216B">
              <w:rPr>
                <w:b/>
              </w:rPr>
              <w:t>«Библионочь-20</w:t>
            </w:r>
            <w:r>
              <w:rPr>
                <w:b/>
              </w:rPr>
              <w:t>22</w:t>
            </w:r>
            <w:r w:rsidRPr="007B216B">
              <w:rPr>
                <w:b/>
              </w:rPr>
              <w:t>»</w:t>
            </w:r>
          </w:p>
        </w:tc>
        <w:tc>
          <w:tcPr>
            <w:tcW w:w="1843" w:type="dxa"/>
          </w:tcPr>
          <w:p w14:paraId="221AF1C0" w14:textId="77777777" w:rsidR="00117CC0" w:rsidRPr="007B216B" w:rsidRDefault="00117CC0" w:rsidP="0039220A">
            <w:pPr>
              <w:rPr>
                <w:b/>
              </w:rPr>
            </w:pPr>
            <w:r w:rsidRPr="007B216B">
              <w:rPr>
                <w:b/>
              </w:rPr>
              <w:t>Всероссийская акция</w:t>
            </w:r>
          </w:p>
        </w:tc>
        <w:tc>
          <w:tcPr>
            <w:tcW w:w="1559" w:type="dxa"/>
          </w:tcPr>
          <w:p w14:paraId="7EB90ADE" w14:textId="77777777" w:rsidR="00117CC0" w:rsidRPr="007B216B" w:rsidRDefault="00117CC0" w:rsidP="0039220A">
            <w:pPr>
              <w:rPr>
                <w:b/>
              </w:rPr>
            </w:pPr>
            <w:r w:rsidRPr="007B216B">
              <w:rPr>
                <w:b/>
              </w:rPr>
              <w:t>всем группам</w:t>
            </w:r>
          </w:p>
        </w:tc>
        <w:tc>
          <w:tcPr>
            <w:tcW w:w="1134" w:type="dxa"/>
          </w:tcPr>
          <w:p w14:paraId="1BE2E8BA" w14:textId="77777777" w:rsidR="00117CC0" w:rsidRPr="007B216B" w:rsidRDefault="00117CC0" w:rsidP="0039220A">
            <w:pPr>
              <w:rPr>
                <w:b/>
              </w:rPr>
            </w:pPr>
            <w:r w:rsidRPr="007B216B">
              <w:rPr>
                <w:b/>
              </w:rPr>
              <w:t>2 кв.</w:t>
            </w:r>
          </w:p>
          <w:p w14:paraId="6B06E7A2" w14:textId="77777777" w:rsidR="00117CC0" w:rsidRPr="007B216B" w:rsidRDefault="00117CC0" w:rsidP="0039220A">
            <w:pPr>
              <w:rPr>
                <w:b/>
              </w:rPr>
            </w:pPr>
            <w:r w:rsidRPr="007B216B">
              <w:rPr>
                <w:b/>
              </w:rPr>
              <w:t>апрель</w:t>
            </w:r>
          </w:p>
        </w:tc>
        <w:tc>
          <w:tcPr>
            <w:tcW w:w="2410" w:type="dxa"/>
          </w:tcPr>
          <w:p w14:paraId="02F1174F" w14:textId="77777777" w:rsidR="00117CC0" w:rsidRPr="007B216B" w:rsidRDefault="00117CC0" w:rsidP="0039220A">
            <w:pPr>
              <w:rPr>
                <w:b/>
              </w:rPr>
            </w:pPr>
            <w:r w:rsidRPr="007B216B">
              <w:rPr>
                <w:b/>
              </w:rPr>
              <w:t>Межпоселенческая библиотека,</w:t>
            </w:r>
          </w:p>
          <w:p w14:paraId="7617E313" w14:textId="77777777" w:rsidR="00117CC0" w:rsidRPr="007B216B" w:rsidRDefault="00117CC0" w:rsidP="0039220A">
            <w:pPr>
              <w:rPr>
                <w:b/>
              </w:rPr>
            </w:pPr>
            <w:r w:rsidRPr="007B216B">
              <w:rPr>
                <w:b/>
              </w:rPr>
              <w:t>библиотеки поселений</w:t>
            </w:r>
          </w:p>
        </w:tc>
      </w:tr>
      <w:tr w:rsidR="00117CC0" w:rsidRPr="007B216B" w14:paraId="28DA96EB" w14:textId="77777777" w:rsidTr="00E40C75">
        <w:tc>
          <w:tcPr>
            <w:tcW w:w="10031" w:type="dxa"/>
            <w:gridSpan w:val="5"/>
          </w:tcPr>
          <w:p w14:paraId="4BB639F7" w14:textId="34F7938E" w:rsidR="00117CC0" w:rsidRPr="007B216B" w:rsidRDefault="00117CC0" w:rsidP="0039220A">
            <w:pPr>
              <w:rPr>
                <w:b/>
              </w:rPr>
            </w:pPr>
            <w:r>
              <w:rPr>
                <w:b/>
              </w:rPr>
              <w:t>Мероприятия «Лето – 2022»</w:t>
            </w:r>
          </w:p>
        </w:tc>
      </w:tr>
      <w:tr w:rsidR="00554FCF" w:rsidRPr="007B216B" w14:paraId="5A3F0F54" w14:textId="77777777" w:rsidTr="00E40C75">
        <w:tc>
          <w:tcPr>
            <w:tcW w:w="3085" w:type="dxa"/>
          </w:tcPr>
          <w:p w14:paraId="64DC7535" w14:textId="24A2D5B6" w:rsidR="00554FCF" w:rsidRPr="00554FCF" w:rsidRDefault="00554FCF" w:rsidP="00105314">
            <w:r w:rsidRPr="00554FCF">
              <w:t>«Вокруг света за одно лето»</w:t>
            </w:r>
          </w:p>
        </w:tc>
        <w:tc>
          <w:tcPr>
            <w:tcW w:w="1843" w:type="dxa"/>
          </w:tcPr>
          <w:p w14:paraId="78896929" w14:textId="07368AAE" w:rsidR="00554FCF" w:rsidRPr="007B216B" w:rsidRDefault="00554FCF" w:rsidP="00105314">
            <w:pPr>
              <w:rPr>
                <w:b/>
              </w:rPr>
            </w:pPr>
            <w:r>
              <w:rPr>
                <w:b/>
              </w:rPr>
              <w:t xml:space="preserve">Литературный </w:t>
            </w:r>
            <w:proofErr w:type="spellStart"/>
            <w:r>
              <w:rPr>
                <w:b/>
              </w:rPr>
              <w:t>микс</w:t>
            </w:r>
            <w:proofErr w:type="spellEnd"/>
          </w:p>
        </w:tc>
        <w:tc>
          <w:tcPr>
            <w:tcW w:w="1559" w:type="dxa"/>
          </w:tcPr>
          <w:p w14:paraId="4A945436" w14:textId="6D4BE648" w:rsidR="00554FCF" w:rsidRPr="007B216B" w:rsidRDefault="00554FCF" w:rsidP="0039220A">
            <w:pPr>
              <w:rPr>
                <w:b/>
              </w:rPr>
            </w:pPr>
            <w:r w:rsidRPr="00654CDD">
              <w:t>Все группы</w:t>
            </w:r>
          </w:p>
        </w:tc>
        <w:tc>
          <w:tcPr>
            <w:tcW w:w="1134" w:type="dxa"/>
          </w:tcPr>
          <w:p w14:paraId="13CE493A" w14:textId="0CC23E52" w:rsidR="00554FCF" w:rsidRPr="00654CDD" w:rsidRDefault="00554FCF" w:rsidP="00D70A2A">
            <w:pPr>
              <w:jc w:val="center"/>
            </w:pPr>
            <w:r w:rsidRPr="00654CDD">
              <w:t>2</w:t>
            </w:r>
            <w:r>
              <w:t>-3</w:t>
            </w:r>
            <w:r w:rsidRPr="00654CDD">
              <w:t xml:space="preserve"> кв.</w:t>
            </w:r>
          </w:p>
          <w:p w14:paraId="4BC5C67C" w14:textId="7339D58C" w:rsidR="00554FCF" w:rsidRPr="007B216B" w:rsidRDefault="00554FCF" w:rsidP="0039220A">
            <w:pPr>
              <w:rPr>
                <w:b/>
              </w:rPr>
            </w:pPr>
          </w:p>
        </w:tc>
        <w:tc>
          <w:tcPr>
            <w:tcW w:w="2410" w:type="dxa"/>
          </w:tcPr>
          <w:p w14:paraId="6F2B2B10" w14:textId="77777777" w:rsidR="00554FCF" w:rsidRPr="00654CDD" w:rsidRDefault="00554FCF" w:rsidP="00D70A2A">
            <w:pPr>
              <w:spacing w:line="276" w:lineRule="auto"/>
              <w:jc w:val="center"/>
              <w:rPr>
                <w:lang w:eastAsia="en-US"/>
              </w:rPr>
            </w:pPr>
            <w:r w:rsidRPr="00654CDD">
              <w:rPr>
                <w:lang w:eastAsia="en-US"/>
              </w:rPr>
              <w:t>Верба А.А.</w:t>
            </w:r>
          </w:p>
          <w:p w14:paraId="7D5C553D" w14:textId="661FF654" w:rsidR="00554FCF" w:rsidRPr="007B216B" w:rsidRDefault="00554FCF" w:rsidP="0039220A">
            <w:pPr>
              <w:rPr>
                <w:b/>
              </w:rPr>
            </w:pPr>
            <w:proofErr w:type="spellStart"/>
            <w:r w:rsidRPr="00654CDD">
              <w:rPr>
                <w:lang w:eastAsia="en-US"/>
              </w:rPr>
              <w:t>ДенисенкоЯ.С</w:t>
            </w:r>
            <w:proofErr w:type="spellEnd"/>
            <w:r w:rsidRPr="00654CDD">
              <w:rPr>
                <w:lang w:eastAsia="en-US"/>
              </w:rPr>
              <w:t>.</w:t>
            </w:r>
          </w:p>
        </w:tc>
      </w:tr>
      <w:tr w:rsidR="00554FCF" w:rsidRPr="007B216B" w14:paraId="0FB42D05" w14:textId="77777777" w:rsidTr="00E40C75">
        <w:tc>
          <w:tcPr>
            <w:tcW w:w="3085" w:type="dxa"/>
          </w:tcPr>
          <w:p w14:paraId="466827CF" w14:textId="77777777" w:rsidR="00554FCF" w:rsidRPr="007B216B" w:rsidRDefault="00554FCF" w:rsidP="00BE6728">
            <w:pPr>
              <w:rPr>
                <w:b/>
              </w:rPr>
            </w:pPr>
            <w:r>
              <w:rPr>
                <w:b/>
              </w:rPr>
              <w:t>День Знаний в библиотеках района</w:t>
            </w:r>
          </w:p>
        </w:tc>
        <w:tc>
          <w:tcPr>
            <w:tcW w:w="1843" w:type="dxa"/>
          </w:tcPr>
          <w:p w14:paraId="24CBFF07" w14:textId="77777777" w:rsidR="00554FCF" w:rsidRPr="007B216B" w:rsidRDefault="00554FCF" w:rsidP="00BE6728">
            <w:pPr>
              <w:rPr>
                <w:b/>
              </w:rPr>
            </w:pPr>
          </w:p>
        </w:tc>
        <w:tc>
          <w:tcPr>
            <w:tcW w:w="1559" w:type="dxa"/>
          </w:tcPr>
          <w:p w14:paraId="41036651" w14:textId="77777777" w:rsidR="00554FCF" w:rsidRPr="007B216B" w:rsidRDefault="00554FCF" w:rsidP="0039220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всем группам</w:t>
            </w:r>
          </w:p>
        </w:tc>
        <w:tc>
          <w:tcPr>
            <w:tcW w:w="1134" w:type="dxa"/>
          </w:tcPr>
          <w:p w14:paraId="3A7902CC" w14:textId="77777777" w:rsidR="00554FCF" w:rsidRPr="007B216B" w:rsidRDefault="00554FCF" w:rsidP="0039220A">
            <w:pPr>
              <w:rPr>
                <w:b/>
              </w:rPr>
            </w:pPr>
            <w:r w:rsidRPr="007B216B">
              <w:rPr>
                <w:b/>
              </w:rPr>
              <w:t xml:space="preserve">3 кв. </w:t>
            </w:r>
          </w:p>
          <w:p w14:paraId="4F6D2FFD" w14:textId="77777777" w:rsidR="00554FCF" w:rsidRPr="007B216B" w:rsidRDefault="00554FCF" w:rsidP="0039220A">
            <w:pPr>
              <w:rPr>
                <w:b/>
                <w:sz w:val="22"/>
                <w:szCs w:val="22"/>
              </w:rPr>
            </w:pPr>
            <w:r w:rsidRPr="007B216B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14:paraId="2AD6DB9F" w14:textId="77777777" w:rsidR="00554FCF" w:rsidRPr="007B216B" w:rsidRDefault="00554FCF" w:rsidP="0039220A">
            <w:pPr>
              <w:rPr>
                <w:b/>
              </w:rPr>
            </w:pPr>
            <w:r w:rsidRPr="007B216B">
              <w:rPr>
                <w:b/>
              </w:rPr>
              <w:t>Межпоселенческая библиотека, библиотеки поселений</w:t>
            </w:r>
          </w:p>
        </w:tc>
      </w:tr>
      <w:tr w:rsidR="00554FCF" w:rsidRPr="007B216B" w14:paraId="129B120A" w14:textId="77777777" w:rsidTr="00E40C75">
        <w:tc>
          <w:tcPr>
            <w:tcW w:w="3085" w:type="dxa"/>
          </w:tcPr>
          <w:p w14:paraId="51B5EE4F" w14:textId="27E526C1" w:rsidR="00554FCF" w:rsidRPr="00554FCF" w:rsidRDefault="00554FCF" w:rsidP="00BE6728">
            <w:r w:rsidRPr="00554FCF">
              <w:t>«День знаний»</w:t>
            </w:r>
          </w:p>
        </w:tc>
        <w:tc>
          <w:tcPr>
            <w:tcW w:w="1843" w:type="dxa"/>
          </w:tcPr>
          <w:p w14:paraId="4B841E25" w14:textId="012867C8" w:rsidR="00554FCF" w:rsidRPr="007B216B" w:rsidRDefault="00554FCF" w:rsidP="00BE6728">
            <w:pPr>
              <w:rPr>
                <w:b/>
              </w:rPr>
            </w:pPr>
            <w:r>
              <w:t>Литературный досуг</w:t>
            </w:r>
          </w:p>
        </w:tc>
        <w:tc>
          <w:tcPr>
            <w:tcW w:w="1559" w:type="dxa"/>
          </w:tcPr>
          <w:p w14:paraId="26855C4B" w14:textId="3C0EF0A5" w:rsidR="00554FCF" w:rsidRDefault="00554FCF" w:rsidP="0039220A">
            <w:pPr>
              <w:rPr>
                <w:b/>
                <w:sz w:val="23"/>
                <w:szCs w:val="23"/>
              </w:rPr>
            </w:pPr>
            <w:r w:rsidRPr="00654CDD">
              <w:t xml:space="preserve">1-4 </w:t>
            </w:r>
            <w:proofErr w:type="spellStart"/>
            <w:r w:rsidRPr="00654CDD">
              <w:t>кл</w:t>
            </w:r>
            <w:proofErr w:type="spellEnd"/>
            <w:r w:rsidRPr="00654CDD">
              <w:t>.</w:t>
            </w:r>
          </w:p>
        </w:tc>
        <w:tc>
          <w:tcPr>
            <w:tcW w:w="1134" w:type="dxa"/>
          </w:tcPr>
          <w:p w14:paraId="2432C19C" w14:textId="4E7C80E0" w:rsidR="00554FCF" w:rsidRPr="00654CDD" w:rsidRDefault="00554FCF" w:rsidP="00D70A2A">
            <w:pPr>
              <w:jc w:val="center"/>
            </w:pPr>
            <w:r>
              <w:t xml:space="preserve">3 </w:t>
            </w:r>
            <w:r w:rsidRPr="00654CDD">
              <w:t xml:space="preserve">кв. </w:t>
            </w:r>
          </w:p>
          <w:p w14:paraId="65325D78" w14:textId="677F03B4" w:rsidR="00554FCF" w:rsidRPr="007B216B" w:rsidRDefault="00554FCF" w:rsidP="0039220A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2410" w:type="dxa"/>
          </w:tcPr>
          <w:p w14:paraId="3878EE14" w14:textId="77777777" w:rsidR="00554FCF" w:rsidRPr="00654CDD" w:rsidRDefault="00554FCF" w:rsidP="00D70A2A">
            <w:pPr>
              <w:spacing w:line="276" w:lineRule="auto"/>
              <w:jc w:val="center"/>
              <w:rPr>
                <w:lang w:eastAsia="en-US"/>
              </w:rPr>
            </w:pPr>
            <w:r w:rsidRPr="00654CDD">
              <w:rPr>
                <w:lang w:eastAsia="en-US"/>
              </w:rPr>
              <w:t>Верба А.А.</w:t>
            </w:r>
          </w:p>
          <w:p w14:paraId="5838B596" w14:textId="125238A1" w:rsidR="00554FCF" w:rsidRPr="007B216B" w:rsidRDefault="00554FCF" w:rsidP="0039220A">
            <w:pPr>
              <w:rPr>
                <w:b/>
              </w:rPr>
            </w:pPr>
            <w:proofErr w:type="spellStart"/>
            <w:r w:rsidRPr="00654CDD">
              <w:rPr>
                <w:lang w:eastAsia="en-US"/>
              </w:rPr>
              <w:t>ДенисенкоЯ.С</w:t>
            </w:r>
            <w:proofErr w:type="spellEnd"/>
            <w:r w:rsidRPr="00654CDD">
              <w:rPr>
                <w:lang w:eastAsia="en-US"/>
              </w:rPr>
              <w:t>.</w:t>
            </w:r>
          </w:p>
        </w:tc>
      </w:tr>
      <w:tr w:rsidR="00554FCF" w:rsidRPr="007B216B" w14:paraId="45C605C1" w14:textId="77777777" w:rsidTr="00E40C75">
        <w:tc>
          <w:tcPr>
            <w:tcW w:w="10031" w:type="dxa"/>
            <w:gridSpan w:val="5"/>
          </w:tcPr>
          <w:p w14:paraId="0BEE086D" w14:textId="77777777" w:rsidR="00554FCF" w:rsidRPr="00C20E2D" w:rsidRDefault="00554FCF" w:rsidP="00015549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b/>
                <w:kern w:val="3"/>
                <w:lang w:eastAsia="zh-CN"/>
              </w:rPr>
            </w:pPr>
            <w:r w:rsidRPr="00C20E2D">
              <w:rPr>
                <w:rFonts w:eastAsia="MS Mincho"/>
                <w:b/>
                <w:kern w:val="3"/>
                <w:lang w:eastAsia="zh-CN"/>
              </w:rPr>
              <w:t xml:space="preserve">Пушкинский день России </w:t>
            </w:r>
          </w:p>
        </w:tc>
      </w:tr>
      <w:tr w:rsidR="00554FCF" w:rsidRPr="007B216B" w14:paraId="65480D9A" w14:textId="77777777" w:rsidTr="00E40C75">
        <w:tc>
          <w:tcPr>
            <w:tcW w:w="3085" w:type="dxa"/>
          </w:tcPr>
          <w:p w14:paraId="25773AF4" w14:textId="77777777" w:rsidR="00554FCF" w:rsidRPr="00654CDD" w:rsidRDefault="00554FCF" w:rsidP="00D70A2A">
            <w:pPr>
              <w:jc w:val="center"/>
            </w:pPr>
            <w:r w:rsidRPr="00654CDD">
              <w:t>«Я в гости к Пушкину спешу»</w:t>
            </w:r>
          </w:p>
          <w:p w14:paraId="58D793E1" w14:textId="6A1D578A" w:rsidR="00554FCF" w:rsidRPr="007B216B" w:rsidRDefault="00554FCF" w:rsidP="00105314">
            <w:pPr>
              <w:rPr>
                <w:b/>
              </w:rPr>
            </w:pPr>
            <w:r w:rsidRPr="00654CDD">
              <w:t>(Пушкинский день)</w:t>
            </w:r>
          </w:p>
        </w:tc>
        <w:tc>
          <w:tcPr>
            <w:tcW w:w="1843" w:type="dxa"/>
          </w:tcPr>
          <w:p w14:paraId="6151059D" w14:textId="02B42C1E" w:rsidR="00554FCF" w:rsidRPr="007B216B" w:rsidRDefault="00554FCF" w:rsidP="00105314">
            <w:pPr>
              <w:rPr>
                <w:b/>
              </w:rPr>
            </w:pPr>
            <w:r w:rsidRPr="00654CDD">
              <w:t>Интеллектуальная игротека</w:t>
            </w:r>
          </w:p>
        </w:tc>
        <w:tc>
          <w:tcPr>
            <w:tcW w:w="1559" w:type="dxa"/>
          </w:tcPr>
          <w:p w14:paraId="7C5140EE" w14:textId="550D2C5A" w:rsidR="00554FCF" w:rsidRPr="007B216B" w:rsidRDefault="00554FCF" w:rsidP="0039220A">
            <w:pPr>
              <w:rPr>
                <w:b/>
              </w:rPr>
            </w:pPr>
            <w:r w:rsidRPr="00654CDD">
              <w:t>Все группы</w:t>
            </w:r>
          </w:p>
        </w:tc>
        <w:tc>
          <w:tcPr>
            <w:tcW w:w="1134" w:type="dxa"/>
          </w:tcPr>
          <w:p w14:paraId="756B4E0A" w14:textId="77777777" w:rsidR="00554FCF" w:rsidRPr="00654CDD" w:rsidRDefault="00554FCF" w:rsidP="00D70A2A">
            <w:pPr>
              <w:jc w:val="center"/>
            </w:pPr>
            <w:r w:rsidRPr="00654CDD">
              <w:t>2 кв.</w:t>
            </w:r>
          </w:p>
          <w:p w14:paraId="5434F60D" w14:textId="309DC235" w:rsidR="00554FCF" w:rsidRPr="007B216B" w:rsidRDefault="00554FCF" w:rsidP="0039220A">
            <w:pPr>
              <w:rPr>
                <w:b/>
              </w:rPr>
            </w:pPr>
            <w:r w:rsidRPr="00654CDD">
              <w:t>июнь</w:t>
            </w:r>
          </w:p>
        </w:tc>
        <w:tc>
          <w:tcPr>
            <w:tcW w:w="2410" w:type="dxa"/>
          </w:tcPr>
          <w:p w14:paraId="2F302660" w14:textId="77777777" w:rsidR="00554FCF" w:rsidRPr="00654CDD" w:rsidRDefault="00554FCF" w:rsidP="00D70A2A">
            <w:pPr>
              <w:spacing w:line="276" w:lineRule="auto"/>
              <w:jc w:val="center"/>
              <w:rPr>
                <w:lang w:eastAsia="en-US"/>
              </w:rPr>
            </w:pPr>
            <w:r w:rsidRPr="00654CDD">
              <w:rPr>
                <w:lang w:eastAsia="en-US"/>
              </w:rPr>
              <w:t>Верба А.А.</w:t>
            </w:r>
          </w:p>
          <w:p w14:paraId="0ED039DA" w14:textId="653CF06A" w:rsidR="00554FCF" w:rsidRPr="007B216B" w:rsidRDefault="00554FCF" w:rsidP="0039220A">
            <w:pPr>
              <w:rPr>
                <w:b/>
              </w:rPr>
            </w:pPr>
            <w:proofErr w:type="spellStart"/>
            <w:r w:rsidRPr="00654CDD">
              <w:rPr>
                <w:lang w:eastAsia="en-US"/>
              </w:rPr>
              <w:t>ДенисенкоЯ.С</w:t>
            </w:r>
            <w:proofErr w:type="spellEnd"/>
            <w:r w:rsidRPr="00654CDD">
              <w:rPr>
                <w:lang w:eastAsia="en-US"/>
              </w:rPr>
              <w:t>.</w:t>
            </w:r>
          </w:p>
        </w:tc>
      </w:tr>
      <w:tr w:rsidR="00554FCF" w:rsidRPr="007B216B" w14:paraId="1251E732" w14:textId="77777777" w:rsidTr="00E40C75">
        <w:tc>
          <w:tcPr>
            <w:tcW w:w="10031" w:type="dxa"/>
            <w:gridSpan w:val="5"/>
          </w:tcPr>
          <w:p w14:paraId="47023593" w14:textId="77777777" w:rsidR="00554FCF" w:rsidRDefault="00554FCF" w:rsidP="00015549">
            <w:pPr>
              <w:rPr>
                <w:b/>
                <w:bCs/>
              </w:rPr>
            </w:pPr>
            <w:r w:rsidRPr="00C20E2D">
              <w:rPr>
                <w:b/>
                <w:bCs/>
              </w:rPr>
              <w:t xml:space="preserve">Работа библиотек по воспитанию ценностного отношения к русскому языку. </w:t>
            </w:r>
          </w:p>
          <w:p w14:paraId="3ACE2AEF" w14:textId="77777777" w:rsidR="00554FCF" w:rsidRPr="00C20E2D" w:rsidRDefault="00554FCF" w:rsidP="0039220A">
            <w:pPr>
              <w:jc w:val="center"/>
            </w:pPr>
            <w:r w:rsidRPr="00C20E2D">
              <w:rPr>
                <w:b/>
                <w:bCs/>
              </w:rPr>
              <w:t>Поддержка чтения</w:t>
            </w:r>
          </w:p>
        </w:tc>
      </w:tr>
      <w:tr w:rsidR="00554FCF" w:rsidRPr="007B216B" w14:paraId="5CFFE781" w14:textId="77777777" w:rsidTr="00E40C75">
        <w:tc>
          <w:tcPr>
            <w:tcW w:w="3085" w:type="dxa"/>
          </w:tcPr>
          <w:p w14:paraId="6B1F30DE" w14:textId="1450CF3E" w:rsidR="00554FCF" w:rsidRPr="00554FCF" w:rsidRDefault="00554FCF" w:rsidP="00B01CE9">
            <w:r w:rsidRPr="00554FCF">
              <w:t xml:space="preserve">«Чтение </w:t>
            </w:r>
            <w:proofErr w:type="gramStart"/>
            <w:r w:rsidRPr="00554FCF">
              <w:t>–д</w:t>
            </w:r>
            <w:proofErr w:type="gramEnd"/>
            <w:r w:rsidRPr="00554FCF">
              <w:t>вижение вперед!»</w:t>
            </w:r>
          </w:p>
        </w:tc>
        <w:tc>
          <w:tcPr>
            <w:tcW w:w="1843" w:type="dxa"/>
          </w:tcPr>
          <w:p w14:paraId="26A2AE55" w14:textId="25A7DBE2" w:rsidR="00554FCF" w:rsidRPr="00554FCF" w:rsidRDefault="00554FCF" w:rsidP="00B01CE9">
            <w:r w:rsidRPr="00554FCF">
              <w:t>Акция чтения вслух</w:t>
            </w:r>
          </w:p>
        </w:tc>
        <w:tc>
          <w:tcPr>
            <w:tcW w:w="1559" w:type="dxa"/>
          </w:tcPr>
          <w:p w14:paraId="01D1818E" w14:textId="6F02084D" w:rsidR="00554FCF" w:rsidRPr="007B216B" w:rsidRDefault="00554FCF" w:rsidP="0039220A">
            <w:pPr>
              <w:rPr>
                <w:b/>
              </w:rPr>
            </w:pPr>
            <w:r w:rsidRPr="00654CDD">
              <w:t>Все группы</w:t>
            </w:r>
          </w:p>
        </w:tc>
        <w:tc>
          <w:tcPr>
            <w:tcW w:w="1134" w:type="dxa"/>
          </w:tcPr>
          <w:p w14:paraId="3C0570AD" w14:textId="547C31C6" w:rsidR="00554FCF" w:rsidRPr="00654CDD" w:rsidRDefault="00554FCF" w:rsidP="00D70A2A">
            <w:pPr>
              <w:jc w:val="center"/>
            </w:pPr>
            <w:r>
              <w:t>1</w:t>
            </w:r>
            <w:r w:rsidRPr="00654CDD">
              <w:t xml:space="preserve"> кв.</w:t>
            </w:r>
          </w:p>
          <w:p w14:paraId="014EFC66" w14:textId="094A4C6C" w:rsidR="00554FCF" w:rsidRPr="007B216B" w:rsidRDefault="00554FCF" w:rsidP="0039220A">
            <w:pPr>
              <w:rPr>
                <w:b/>
              </w:rPr>
            </w:pPr>
            <w:r>
              <w:t>март</w:t>
            </w:r>
          </w:p>
        </w:tc>
        <w:tc>
          <w:tcPr>
            <w:tcW w:w="2410" w:type="dxa"/>
          </w:tcPr>
          <w:p w14:paraId="6E7C0543" w14:textId="77777777" w:rsidR="00554FCF" w:rsidRPr="00654CDD" w:rsidRDefault="00554FCF" w:rsidP="00D70A2A">
            <w:pPr>
              <w:spacing w:line="276" w:lineRule="auto"/>
              <w:jc w:val="center"/>
              <w:rPr>
                <w:lang w:eastAsia="en-US"/>
              </w:rPr>
            </w:pPr>
            <w:r w:rsidRPr="00654CDD">
              <w:rPr>
                <w:lang w:eastAsia="en-US"/>
              </w:rPr>
              <w:t>Верба А.А.</w:t>
            </w:r>
          </w:p>
          <w:p w14:paraId="75B2875D" w14:textId="26E2C451" w:rsidR="00554FCF" w:rsidRPr="007B216B" w:rsidRDefault="00554FCF" w:rsidP="0039220A">
            <w:pPr>
              <w:rPr>
                <w:b/>
              </w:rPr>
            </w:pPr>
            <w:proofErr w:type="spellStart"/>
            <w:r w:rsidRPr="00654CDD">
              <w:rPr>
                <w:lang w:eastAsia="en-US"/>
              </w:rPr>
              <w:t>ДенисенкоЯ.С</w:t>
            </w:r>
            <w:proofErr w:type="spellEnd"/>
            <w:r w:rsidRPr="00654CDD">
              <w:rPr>
                <w:lang w:eastAsia="en-US"/>
              </w:rPr>
              <w:t>.</w:t>
            </w:r>
          </w:p>
        </w:tc>
      </w:tr>
      <w:tr w:rsidR="00554FCF" w:rsidRPr="007B216B" w14:paraId="4955D3F4" w14:textId="77777777" w:rsidTr="00E40C75">
        <w:tc>
          <w:tcPr>
            <w:tcW w:w="10031" w:type="dxa"/>
            <w:gridSpan w:val="5"/>
          </w:tcPr>
          <w:p w14:paraId="65CB7509" w14:textId="6E284D81" w:rsidR="00554FCF" w:rsidRPr="00015549" w:rsidRDefault="00554FCF" w:rsidP="00015549">
            <w:pPr>
              <w:rPr>
                <w:b/>
              </w:rPr>
            </w:pPr>
            <w:r w:rsidRPr="00015549">
              <w:rPr>
                <w:b/>
              </w:rPr>
              <w:t>Неделя детской и юношеской книги</w:t>
            </w:r>
          </w:p>
        </w:tc>
      </w:tr>
      <w:tr w:rsidR="00554FCF" w:rsidRPr="007B216B" w14:paraId="796D8B71" w14:textId="77777777" w:rsidTr="00E40C75">
        <w:tc>
          <w:tcPr>
            <w:tcW w:w="3085" w:type="dxa"/>
          </w:tcPr>
          <w:p w14:paraId="7CB110E0" w14:textId="122C18EF" w:rsidR="00554FCF" w:rsidRPr="007B216B" w:rsidRDefault="00554FCF" w:rsidP="00073AC7">
            <w:pPr>
              <w:rPr>
                <w:b/>
              </w:rPr>
            </w:pPr>
          </w:p>
        </w:tc>
        <w:tc>
          <w:tcPr>
            <w:tcW w:w="1843" w:type="dxa"/>
          </w:tcPr>
          <w:p w14:paraId="7654C678" w14:textId="2C7E040A" w:rsidR="00554FCF" w:rsidRPr="007B216B" w:rsidRDefault="00554FCF" w:rsidP="0039220A">
            <w:pPr>
              <w:rPr>
                <w:b/>
              </w:rPr>
            </w:pPr>
          </w:p>
        </w:tc>
        <w:tc>
          <w:tcPr>
            <w:tcW w:w="1559" w:type="dxa"/>
          </w:tcPr>
          <w:p w14:paraId="2D4EE920" w14:textId="1BFB48FF" w:rsidR="00554FCF" w:rsidRPr="007B216B" w:rsidRDefault="00554FCF" w:rsidP="0039220A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14:paraId="61612E8A" w14:textId="09304608" w:rsidR="00554FCF" w:rsidRPr="007B216B" w:rsidRDefault="00554FCF" w:rsidP="0039220A">
            <w:pPr>
              <w:rPr>
                <w:b/>
              </w:rPr>
            </w:pPr>
          </w:p>
        </w:tc>
        <w:tc>
          <w:tcPr>
            <w:tcW w:w="2410" w:type="dxa"/>
          </w:tcPr>
          <w:p w14:paraId="68435054" w14:textId="741C9FED" w:rsidR="00554FCF" w:rsidRPr="007B216B" w:rsidRDefault="00554FCF" w:rsidP="0039220A">
            <w:pPr>
              <w:rPr>
                <w:b/>
              </w:rPr>
            </w:pPr>
          </w:p>
        </w:tc>
      </w:tr>
      <w:tr w:rsidR="00554FCF" w:rsidRPr="007B216B" w14:paraId="6BA296EE" w14:textId="77777777" w:rsidTr="00E40C75">
        <w:tc>
          <w:tcPr>
            <w:tcW w:w="3085" w:type="dxa"/>
          </w:tcPr>
          <w:p w14:paraId="7A8B6196" w14:textId="77777777" w:rsidR="00554FCF" w:rsidRPr="0001269C" w:rsidRDefault="00554FCF" w:rsidP="00C00304">
            <w:pPr>
              <w:rPr>
                <w:b/>
              </w:rPr>
            </w:pPr>
          </w:p>
        </w:tc>
        <w:tc>
          <w:tcPr>
            <w:tcW w:w="1843" w:type="dxa"/>
          </w:tcPr>
          <w:p w14:paraId="502BBB4A" w14:textId="77777777" w:rsidR="00554FCF" w:rsidRPr="007B216B" w:rsidRDefault="00554FCF" w:rsidP="0039220A">
            <w:pPr>
              <w:rPr>
                <w:b/>
              </w:rPr>
            </w:pPr>
          </w:p>
        </w:tc>
        <w:tc>
          <w:tcPr>
            <w:tcW w:w="1559" w:type="dxa"/>
          </w:tcPr>
          <w:p w14:paraId="38BCF334" w14:textId="77777777" w:rsidR="00554FCF" w:rsidRPr="007B216B" w:rsidRDefault="00554FCF" w:rsidP="0012029E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14:paraId="43CAEC41" w14:textId="77777777" w:rsidR="00554FCF" w:rsidRPr="007B216B" w:rsidRDefault="00554FCF" w:rsidP="0012029E">
            <w:pPr>
              <w:rPr>
                <w:b/>
              </w:rPr>
            </w:pPr>
          </w:p>
        </w:tc>
        <w:tc>
          <w:tcPr>
            <w:tcW w:w="2410" w:type="dxa"/>
          </w:tcPr>
          <w:p w14:paraId="5AD655B3" w14:textId="77777777" w:rsidR="00554FCF" w:rsidRPr="007B216B" w:rsidRDefault="00554FCF" w:rsidP="0012029E">
            <w:pPr>
              <w:rPr>
                <w:b/>
              </w:rPr>
            </w:pPr>
          </w:p>
        </w:tc>
      </w:tr>
      <w:tr w:rsidR="00554FCF" w:rsidRPr="007B216B" w14:paraId="291CE307" w14:textId="77777777" w:rsidTr="00E40C75">
        <w:tc>
          <w:tcPr>
            <w:tcW w:w="10031" w:type="dxa"/>
            <w:gridSpan w:val="5"/>
          </w:tcPr>
          <w:p w14:paraId="57851FAC" w14:textId="77777777" w:rsidR="00554FCF" w:rsidRPr="007B216B" w:rsidRDefault="00554FCF" w:rsidP="00015549">
            <w:pPr>
              <w:pStyle w:val="af6"/>
              <w:rPr>
                <w:sz w:val="23"/>
                <w:szCs w:val="23"/>
              </w:rPr>
            </w:pPr>
            <w:r w:rsidRPr="007B216B">
              <w:rPr>
                <w:rFonts w:eastAsia="Arial"/>
                <w:b/>
                <w:kern w:val="1"/>
              </w:rPr>
              <w:t>мероприятия ко Дню славянской письменности и культуры</w:t>
            </w:r>
          </w:p>
        </w:tc>
      </w:tr>
      <w:tr w:rsidR="00554FCF" w:rsidRPr="007B216B" w14:paraId="7A24AABB" w14:textId="77777777" w:rsidTr="00E40C75">
        <w:tc>
          <w:tcPr>
            <w:tcW w:w="3085" w:type="dxa"/>
          </w:tcPr>
          <w:p w14:paraId="543E3957" w14:textId="6A2C2D68" w:rsidR="00554FCF" w:rsidRPr="0074750C" w:rsidRDefault="00554FCF" w:rsidP="0012029E">
            <w:r>
              <w:lastRenderedPageBreak/>
              <w:t>«Мы – славяне!»</w:t>
            </w:r>
          </w:p>
        </w:tc>
        <w:tc>
          <w:tcPr>
            <w:tcW w:w="1843" w:type="dxa"/>
          </w:tcPr>
          <w:p w14:paraId="722AA87A" w14:textId="6EA58A8A" w:rsidR="00554FCF" w:rsidRPr="0074750C" w:rsidRDefault="00554FCF" w:rsidP="0012029E">
            <w:r>
              <w:t>Тематическая программа</w:t>
            </w:r>
          </w:p>
        </w:tc>
        <w:tc>
          <w:tcPr>
            <w:tcW w:w="1559" w:type="dxa"/>
          </w:tcPr>
          <w:p w14:paraId="698E4368" w14:textId="1CFCCC42" w:rsidR="00554FCF" w:rsidRPr="0074750C" w:rsidRDefault="00554FCF" w:rsidP="0012029E">
            <w:r w:rsidRPr="00654CDD">
              <w:t>Все группы</w:t>
            </w:r>
          </w:p>
        </w:tc>
        <w:tc>
          <w:tcPr>
            <w:tcW w:w="1134" w:type="dxa"/>
          </w:tcPr>
          <w:p w14:paraId="2934BC25" w14:textId="77777777" w:rsidR="00554FCF" w:rsidRPr="00654CDD" w:rsidRDefault="00554FCF" w:rsidP="00D70A2A">
            <w:pPr>
              <w:jc w:val="center"/>
            </w:pPr>
            <w:r w:rsidRPr="00654CDD">
              <w:t>2 кв.</w:t>
            </w:r>
          </w:p>
          <w:p w14:paraId="11BCECFD" w14:textId="1B6F8E68" w:rsidR="00554FCF" w:rsidRPr="0074750C" w:rsidRDefault="00554FCF" w:rsidP="0012029E">
            <w:r>
              <w:t>май</w:t>
            </w:r>
          </w:p>
        </w:tc>
        <w:tc>
          <w:tcPr>
            <w:tcW w:w="2410" w:type="dxa"/>
          </w:tcPr>
          <w:p w14:paraId="38261245" w14:textId="77777777" w:rsidR="00554FCF" w:rsidRPr="00654CDD" w:rsidRDefault="00554FCF" w:rsidP="00D70A2A">
            <w:pPr>
              <w:spacing w:line="276" w:lineRule="auto"/>
              <w:jc w:val="center"/>
              <w:rPr>
                <w:lang w:eastAsia="en-US"/>
              </w:rPr>
            </w:pPr>
            <w:r w:rsidRPr="00654CDD">
              <w:rPr>
                <w:lang w:eastAsia="en-US"/>
              </w:rPr>
              <w:t>Верба А.А.</w:t>
            </w:r>
          </w:p>
          <w:p w14:paraId="17DC5139" w14:textId="2797B463" w:rsidR="00554FCF" w:rsidRDefault="00554FCF" w:rsidP="0012029E">
            <w:proofErr w:type="spellStart"/>
            <w:r w:rsidRPr="00654CDD">
              <w:rPr>
                <w:lang w:eastAsia="en-US"/>
              </w:rPr>
              <w:t>ДенисенкоЯ.С</w:t>
            </w:r>
            <w:proofErr w:type="spellEnd"/>
            <w:r w:rsidRPr="00654CDD">
              <w:rPr>
                <w:lang w:eastAsia="en-US"/>
              </w:rPr>
              <w:t>.</w:t>
            </w:r>
          </w:p>
        </w:tc>
      </w:tr>
      <w:tr w:rsidR="00554FCF" w:rsidRPr="007B216B" w14:paraId="0336B079" w14:textId="77777777" w:rsidTr="00E40C75">
        <w:tc>
          <w:tcPr>
            <w:tcW w:w="10031" w:type="dxa"/>
            <w:gridSpan w:val="5"/>
          </w:tcPr>
          <w:p w14:paraId="3C6B80BD" w14:textId="77777777" w:rsidR="00554FCF" w:rsidRPr="007B216B" w:rsidRDefault="00554FCF" w:rsidP="00015549">
            <w:pPr>
              <w:rPr>
                <w:b/>
              </w:rPr>
            </w:pPr>
            <w:r w:rsidRPr="007B216B">
              <w:rPr>
                <w:b/>
              </w:rPr>
              <w:t>Общероссийский День библиотек</w:t>
            </w:r>
          </w:p>
        </w:tc>
      </w:tr>
      <w:tr w:rsidR="00554FCF" w:rsidRPr="007B216B" w14:paraId="76A4B720" w14:textId="77777777" w:rsidTr="00E40C75">
        <w:tc>
          <w:tcPr>
            <w:tcW w:w="3085" w:type="dxa"/>
          </w:tcPr>
          <w:p w14:paraId="641CD551" w14:textId="74A9D761" w:rsidR="00554FCF" w:rsidRPr="00554FCF" w:rsidRDefault="00554FCF" w:rsidP="00554FCF">
            <w:r w:rsidRPr="00554FCF">
              <w:t xml:space="preserve">«Ударим чтением по плохому настроению» </w:t>
            </w:r>
          </w:p>
        </w:tc>
        <w:tc>
          <w:tcPr>
            <w:tcW w:w="1843" w:type="dxa"/>
          </w:tcPr>
          <w:p w14:paraId="41306995" w14:textId="7AA5EB47" w:rsidR="00554FCF" w:rsidRPr="00554FCF" w:rsidRDefault="00554FCF" w:rsidP="00554FCF">
            <w:r w:rsidRPr="00554FCF">
              <w:t xml:space="preserve">книжный </w:t>
            </w:r>
            <w:proofErr w:type="spellStart"/>
            <w:r w:rsidRPr="00554FCF">
              <w:t>фримаркет</w:t>
            </w:r>
            <w:proofErr w:type="spellEnd"/>
            <w:r w:rsidRPr="00554FCF">
              <w:t xml:space="preserve"> </w:t>
            </w:r>
          </w:p>
        </w:tc>
        <w:tc>
          <w:tcPr>
            <w:tcW w:w="1559" w:type="dxa"/>
          </w:tcPr>
          <w:p w14:paraId="794F4BD9" w14:textId="3DC07B8E" w:rsidR="00554FCF" w:rsidRPr="007B216B" w:rsidRDefault="00554FCF" w:rsidP="0039220A">
            <w:pPr>
              <w:rPr>
                <w:b/>
              </w:rPr>
            </w:pPr>
            <w:r w:rsidRPr="00654CDD">
              <w:t>Все группы</w:t>
            </w:r>
          </w:p>
        </w:tc>
        <w:tc>
          <w:tcPr>
            <w:tcW w:w="1134" w:type="dxa"/>
          </w:tcPr>
          <w:p w14:paraId="1C50C4BD" w14:textId="77777777" w:rsidR="00554FCF" w:rsidRPr="00654CDD" w:rsidRDefault="00554FCF" w:rsidP="00D70A2A">
            <w:pPr>
              <w:jc w:val="center"/>
            </w:pPr>
            <w:r w:rsidRPr="00654CDD">
              <w:t>2 кв.</w:t>
            </w:r>
          </w:p>
          <w:p w14:paraId="721DB20C" w14:textId="4C5FAC9C" w:rsidR="00554FCF" w:rsidRPr="007B216B" w:rsidRDefault="00554FCF" w:rsidP="0039220A">
            <w:pPr>
              <w:rPr>
                <w:b/>
              </w:rPr>
            </w:pPr>
            <w:r>
              <w:t>май</w:t>
            </w:r>
          </w:p>
        </w:tc>
        <w:tc>
          <w:tcPr>
            <w:tcW w:w="2410" w:type="dxa"/>
          </w:tcPr>
          <w:p w14:paraId="2A932484" w14:textId="77777777" w:rsidR="00554FCF" w:rsidRPr="00654CDD" w:rsidRDefault="00554FCF" w:rsidP="00D70A2A">
            <w:pPr>
              <w:spacing w:line="276" w:lineRule="auto"/>
              <w:jc w:val="center"/>
              <w:rPr>
                <w:lang w:eastAsia="en-US"/>
              </w:rPr>
            </w:pPr>
            <w:r w:rsidRPr="00654CDD">
              <w:rPr>
                <w:lang w:eastAsia="en-US"/>
              </w:rPr>
              <w:t>Верба А.А.</w:t>
            </w:r>
          </w:p>
          <w:p w14:paraId="78447E0D" w14:textId="69EC9618" w:rsidR="00554FCF" w:rsidRPr="007B216B" w:rsidRDefault="00554FCF" w:rsidP="0039220A">
            <w:pPr>
              <w:rPr>
                <w:b/>
              </w:rPr>
            </w:pPr>
            <w:proofErr w:type="spellStart"/>
            <w:r w:rsidRPr="00654CDD">
              <w:rPr>
                <w:lang w:eastAsia="en-US"/>
              </w:rPr>
              <w:t>ДенисенкоЯ.С</w:t>
            </w:r>
            <w:proofErr w:type="spellEnd"/>
            <w:r w:rsidRPr="00654CDD">
              <w:rPr>
                <w:lang w:eastAsia="en-US"/>
              </w:rPr>
              <w:t>.</w:t>
            </w:r>
          </w:p>
        </w:tc>
      </w:tr>
    </w:tbl>
    <w:p w14:paraId="110D82B3" w14:textId="77777777" w:rsidR="0039220A" w:rsidRPr="00692157" w:rsidRDefault="0039220A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14:paraId="09373C9E" w14:textId="77777777" w:rsidR="00456B11" w:rsidRDefault="0009488E" w:rsidP="003706F7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Пропа</w:t>
      </w:r>
      <w:r>
        <w:rPr>
          <w:rFonts w:ascii="Times New Roman" w:hAnsi="Times New Roman"/>
          <w:b/>
          <w:sz w:val="27"/>
          <w:szCs w:val="27"/>
        </w:rPr>
        <w:t xml:space="preserve">ганда </w:t>
      </w:r>
      <w:proofErr w:type="gramStart"/>
      <w:r>
        <w:rPr>
          <w:rFonts w:ascii="Times New Roman" w:hAnsi="Times New Roman"/>
          <w:b/>
          <w:sz w:val="27"/>
          <w:szCs w:val="27"/>
        </w:rPr>
        <w:t>естественно-научных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знаний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09488E" w:rsidRPr="007B216B" w14:paraId="37F95EDB" w14:textId="77777777" w:rsidTr="00476248">
        <w:tc>
          <w:tcPr>
            <w:tcW w:w="3085" w:type="dxa"/>
          </w:tcPr>
          <w:p w14:paraId="271D1F2A" w14:textId="77777777"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234156B7" w14:textId="77777777"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1CA876C3" w14:textId="77777777"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05E0C6DF" w14:textId="77777777"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1B3A1D0D" w14:textId="77777777" w:rsidR="0009488E" w:rsidRPr="007B216B" w:rsidRDefault="0009488E" w:rsidP="00476248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1F792C81" w14:textId="77777777"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06AD0DDC" w14:textId="77777777"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127F95" w:rsidRPr="007B216B" w14:paraId="1351E4E0" w14:textId="77777777" w:rsidTr="00476248">
        <w:tc>
          <w:tcPr>
            <w:tcW w:w="3085" w:type="dxa"/>
          </w:tcPr>
          <w:p w14:paraId="74B8B84B" w14:textId="26B9DF8F" w:rsidR="00127F95" w:rsidRPr="00666340" w:rsidRDefault="00740DEF" w:rsidP="0012029E">
            <w:pPr>
              <w:tabs>
                <w:tab w:val="left" w:pos="450"/>
                <w:tab w:val="right" w:pos="3492"/>
              </w:tabs>
            </w:pPr>
            <w:r>
              <w:t>«Ходят слухи, что наука утомительная штука»</w:t>
            </w:r>
          </w:p>
        </w:tc>
        <w:tc>
          <w:tcPr>
            <w:tcW w:w="1843" w:type="dxa"/>
          </w:tcPr>
          <w:p w14:paraId="6D83130C" w14:textId="047C8D19" w:rsidR="00127F95" w:rsidRPr="00666340" w:rsidRDefault="00740DEF" w:rsidP="0012029E">
            <w:pPr>
              <w:tabs>
                <w:tab w:val="left" w:pos="450"/>
                <w:tab w:val="right" w:pos="3492"/>
              </w:tabs>
            </w:pPr>
            <w:r>
              <w:t>Информационная страничка</w:t>
            </w:r>
          </w:p>
        </w:tc>
        <w:tc>
          <w:tcPr>
            <w:tcW w:w="1417" w:type="dxa"/>
          </w:tcPr>
          <w:p w14:paraId="587EB2A9" w14:textId="4DC3DE68" w:rsidR="00127F95" w:rsidRPr="00666340" w:rsidRDefault="00740DEF" w:rsidP="0012029E">
            <w:pPr>
              <w:tabs>
                <w:tab w:val="left" w:pos="450"/>
                <w:tab w:val="right" w:pos="3492"/>
              </w:tabs>
            </w:pPr>
            <w:r>
              <w:t>Все группы</w:t>
            </w:r>
          </w:p>
        </w:tc>
        <w:tc>
          <w:tcPr>
            <w:tcW w:w="1134" w:type="dxa"/>
          </w:tcPr>
          <w:p w14:paraId="0F98EE9D" w14:textId="6E381C49" w:rsidR="00127F95" w:rsidRPr="00666340" w:rsidRDefault="00740DEF" w:rsidP="0012029E">
            <w:pPr>
              <w:tabs>
                <w:tab w:val="left" w:pos="450"/>
                <w:tab w:val="right" w:pos="3492"/>
              </w:tabs>
            </w:pPr>
            <w:r>
              <w:t xml:space="preserve">1-4 </w:t>
            </w:r>
            <w:proofErr w:type="spellStart"/>
            <w:r>
              <w:t>кв</w:t>
            </w:r>
            <w:proofErr w:type="spellEnd"/>
          </w:p>
        </w:tc>
        <w:tc>
          <w:tcPr>
            <w:tcW w:w="2410" w:type="dxa"/>
          </w:tcPr>
          <w:p w14:paraId="39C1A1B3" w14:textId="77777777" w:rsidR="00740DEF" w:rsidRPr="00554FCF" w:rsidRDefault="00740DEF" w:rsidP="00740DEF">
            <w:pPr>
              <w:spacing w:line="276" w:lineRule="auto"/>
              <w:jc w:val="center"/>
              <w:rPr>
                <w:lang w:eastAsia="en-US"/>
              </w:rPr>
            </w:pPr>
            <w:r w:rsidRPr="00554FCF">
              <w:rPr>
                <w:lang w:eastAsia="en-US"/>
              </w:rPr>
              <w:t>Верба А.А.</w:t>
            </w:r>
          </w:p>
          <w:p w14:paraId="7906C21E" w14:textId="5465181C" w:rsidR="00127F95" w:rsidRPr="00666340" w:rsidRDefault="00740DEF" w:rsidP="00740DEF">
            <w:pPr>
              <w:tabs>
                <w:tab w:val="left" w:pos="450"/>
                <w:tab w:val="right" w:pos="3492"/>
              </w:tabs>
            </w:pPr>
            <w:proofErr w:type="spellStart"/>
            <w:r w:rsidRPr="00554FCF">
              <w:rPr>
                <w:lang w:eastAsia="en-US"/>
              </w:rPr>
              <w:t>ДенисенкоЯ.С</w:t>
            </w:r>
            <w:proofErr w:type="spellEnd"/>
            <w:r w:rsidRPr="00554FCF">
              <w:rPr>
                <w:lang w:eastAsia="en-US"/>
              </w:rPr>
              <w:t>.</w:t>
            </w:r>
          </w:p>
        </w:tc>
      </w:tr>
    </w:tbl>
    <w:p w14:paraId="30163497" w14:textId="77777777" w:rsidR="0009488E" w:rsidRDefault="0009488E" w:rsidP="00B26E7A">
      <w:pPr>
        <w:pStyle w:val="a3"/>
        <w:rPr>
          <w:rFonts w:ascii="Times New Roman" w:hAnsi="Times New Roman"/>
          <w:b/>
          <w:sz w:val="27"/>
          <w:szCs w:val="27"/>
        </w:rPr>
      </w:pPr>
    </w:p>
    <w:p w14:paraId="5EEC606B" w14:textId="77777777" w:rsidR="00177453" w:rsidRDefault="00177453" w:rsidP="00DC57A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Соде</w:t>
      </w:r>
      <w:r w:rsidRPr="00851A7C">
        <w:rPr>
          <w:rFonts w:ascii="Times New Roman" w:hAnsi="Times New Roman"/>
          <w:b/>
          <w:sz w:val="27"/>
          <w:szCs w:val="27"/>
        </w:rPr>
        <w:t>йствие социализации молодежи.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B41FFA" w:rsidRPr="007B216B" w14:paraId="3AD327B8" w14:textId="77777777" w:rsidTr="00476248">
        <w:tc>
          <w:tcPr>
            <w:tcW w:w="3085" w:type="dxa"/>
          </w:tcPr>
          <w:p w14:paraId="2D3BC15D" w14:textId="77777777"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6875D41D" w14:textId="77777777"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0B5759BE" w14:textId="77777777"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311A9582" w14:textId="77777777"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63E65AA4" w14:textId="77777777" w:rsidR="00B41FFA" w:rsidRPr="007B216B" w:rsidRDefault="00B41FFA" w:rsidP="00476248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17302B2F" w14:textId="77777777"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2DF5693D" w14:textId="77777777"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740DEF" w:rsidRPr="007B216B" w14:paraId="6FFCBCF9" w14:textId="77777777" w:rsidTr="00476248">
        <w:tc>
          <w:tcPr>
            <w:tcW w:w="3085" w:type="dxa"/>
          </w:tcPr>
          <w:p w14:paraId="51A7A086" w14:textId="1381F692" w:rsidR="00740DEF" w:rsidRPr="00666340" w:rsidRDefault="00740DEF" w:rsidP="0012029E">
            <w:r>
              <w:t>«И возродится Россия молодежью»</w:t>
            </w:r>
          </w:p>
        </w:tc>
        <w:tc>
          <w:tcPr>
            <w:tcW w:w="1843" w:type="dxa"/>
          </w:tcPr>
          <w:p w14:paraId="26C616FD" w14:textId="7859B895" w:rsidR="00740DEF" w:rsidRPr="00666340" w:rsidRDefault="00740DEF" w:rsidP="0012029E">
            <w:r>
              <w:t>Экспозиционное размышление</w:t>
            </w:r>
          </w:p>
        </w:tc>
        <w:tc>
          <w:tcPr>
            <w:tcW w:w="1417" w:type="dxa"/>
          </w:tcPr>
          <w:p w14:paraId="186CA761" w14:textId="706FF4A1" w:rsidR="00740DEF" w:rsidRPr="00666340" w:rsidRDefault="00740DEF" w:rsidP="0012029E">
            <w:r w:rsidRPr="00554FCF">
              <w:t>Все группы</w:t>
            </w:r>
          </w:p>
        </w:tc>
        <w:tc>
          <w:tcPr>
            <w:tcW w:w="1134" w:type="dxa"/>
          </w:tcPr>
          <w:p w14:paraId="1B5DE1F2" w14:textId="397F8AA3" w:rsidR="00740DEF" w:rsidRPr="00666340" w:rsidRDefault="00740DEF" w:rsidP="0012029E">
            <w:r>
              <w:t>В течение года</w:t>
            </w:r>
          </w:p>
        </w:tc>
        <w:tc>
          <w:tcPr>
            <w:tcW w:w="2410" w:type="dxa"/>
          </w:tcPr>
          <w:p w14:paraId="7259748A" w14:textId="77777777" w:rsidR="00740DEF" w:rsidRPr="00554FCF" w:rsidRDefault="00740DEF" w:rsidP="00D70A2A">
            <w:pPr>
              <w:spacing w:line="276" w:lineRule="auto"/>
              <w:jc w:val="center"/>
              <w:rPr>
                <w:lang w:eastAsia="en-US"/>
              </w:rPr>
            </w:pPr>
            <w:r w:rsidRPr="00554FCF">
              <w:rPr>
                <w:lang w:eastAsia="en-US"/>
              </w:rPr>
              <w:t>Верба А.А.</w:t>
            </w:r>
          </w:p>
          <w:p w14:paraId="7BB1D31B" w14:textId="6CD8BB8E" w:rsidR="00740DEF" w:rsidRPr="00666340" w:rsidRDefault="00740DEF" w:rsidP="0012029E">
            <w:proofErr w:type="spellStart"/>
            <w:r w:rsidRPr="00554FCF">
              <w:rPr>
                <w:lang w:eastAsia="en-US"/>
              </w:rPr>
              <w:t>ДенисенкоЯ.С</w:t>
            </w:r>
            <w:proofErr w:type="spellEnd"/>
            <w:r w:rsidRPr="00554FCF">
              <w:rPr>
                <w:lang w:eastAsia="en-US"/>
              </w:rPr>
              <w:t>.</w:t>
            </w:r>
          </w:p>
        </w:tc>
      </w:tr>
    </w:tbl>
    <w:p w14:paraId="40C98B9B" w14:textId="77777777" w:rsidR="00177453" w:rsidRDefault="00177453" w:rsidP="005027C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Работа</w:t>
      </w:r>
      <w:r w:rsidRPr="00851A7C">
        <w:rPr>
          <w:rFonts w:ascii="Times New Roman" w:hAnsi="Times New Roman"/>
          <w:b/>
          <w:sz w:val="27"/>
          <w:szCs w:val="27"/>
        </w:rPr>
        <w:t xml:space="preserve"> в помощь профориентации.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F35C58" w:rsidRPr="007B216B" w14:paraId="10646186" w14:textId="77777777" w:rsidTr="00476248">
        <w:tc>
          <w:tcPr>
            <w:tcW w:w="3085" w:type="dxa"/>
          </w:tcPr>
          <w:p w14:paraId="0EFD8870" w14:textId="77777777"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2F67DCF9" w14:textId="77777777"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3E94FD58" w14:textId="77777777"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74C7FE58" w14:textId="77777777"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37756CF5" w14:textId="77777777" w:rsidR="00F35C58" w:rsidRPr="007B216B" w:rsidRDefault="00F35C58" w:rsidP="00476248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2EE1B791" w14:textId="77777777"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244BF0DF" w14:textId="77777777"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740DEF" w:rsidRPr="007B216B" w14:paraId="60755235" w14:textId="77777777" w:rsidTr="00476248">
        <w:tc>
          <w:tcPr>
            <w:tcW w:w="3085" w:type="dxa"/>
          </w:tcPr>
          <w:p w14:paraId="2CAE99DA" w14:textId="3D5D4337" w:rsidR="00740DEF" w:rsidRPr="00740DEF" w:rsidRDefault="00740DEF" w:rsidP="00476248">
            <w:pPr>
              <w:pStyle w:val="af6"/>
              <w:contextualSpacing/>
              <w:rPr>
                <w:b/>
              </w:rPr>
            </w:pPr>
            <w:r w:rsidRPr="00740DEF">
              <w:t>«Выбор профессии – это выбор будущего»</w:t>
            </w:r>
            <w:r w:rsidRPr="00740DEF">
              <w:rPr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14:paraId="4150FF0F" w14:textId="3DE8666E" w:rsidR="00740DEF" w:rsidRPr="00740DEF" w:rsidRDefault="00740DEF" w:rsidP="00476248">
            <w:pPr>
              <w:pStyle w:val="af6"/>
              <w:contextualSpacing/>
              <w:rPr>
                <w:b/>
              </w:rPr>
            </w:pPr>
            <w:r w:rsidRPr="00740DEF">
              <w:t>Беседа-тест</w:t>
            </w:r>
          </w:p>
        </w:tc>
        <w:tc>
          <w:tcPr>
            <w:tcW w:w="1417" w:type="dxa"/>
          </w:tcPr>
          <w:p w14:paraId="17AE4E73" w14:textId="77777777" w:rsidR="00740DEF" w:rsidRPr="00740DEF" w:rsidRDefault="00740DEF" w:rsidP="00D70A2A">
            <w:pPr>
              <w:jc w:val="center"/>
            </w:pPr>
            <w:r w:rsidRPr="00740DEF">
              <w:t>Юношество</w:t>
            </w:r>
          </w:p>
          <w:p w14:paraId="5B55CB7F" w14:textId="15044601" w:rsidR="00740DEF" w:rsidRPr="00740DEF" w:rsidRDefault="00740DEF" w:rsidP="00476248">
            <w:pPr>
              <w:pStyle w:val="af6"/>
              <w:ind w:right="33"/>
              <w:contextualSpacing/>
              <w:rPr>
                <w:b/>
              </w:rPr>
            </w:pPr>
            <w:r w:rsidRPr="00740DEF">
              <w:t>молодёжь</w:t>
            </w:r>
          </w:p>
        </w:tc>
        <w:tc>
          <w:tcPr>
            <w:tcW w:w="1134" w:type="dxa"/>
          </w:tcPr>
          <w:p w14:paraId="5FFE5EFE" w14:textId="77777777" w:rsidR="00740DEF" w:rsidRPr="00740DEF" w:rsidRDefault="00740DEF" w:rsidP="00D70A2A">
            <w:pPr>
              <w:jc w:val="center"/>
            </w:pPr>
            <w:r w:rsidRPr="00740DEF">
              <w:t>3кв.</w:t>
            </w:r>
          </w:p>
          <w:p w14:paraId="056CBA4E" w14:textId="3C8F0CD1" w:rsidR="00740DEF" w:rsidRPr="00740DEF" w:rsidRDefault="00740DEF" w:rsidP="00476248">
            <w:pPr>
              <w:pStyle w:val="af6"/>
              <w:contextualSpacing/>
              <w:rPr>
                <w:b/>
              </w:rPr>
            </w:pPr>
            <w:r w:rsidRPr="00740DEF">
              <w:t>Сентябрь</w:t>
            </w:r>
          </w:p>
        </w:tc>
        <w:tc>
          <w:tcPr>
            <w:tcW w:w="2410" w:type="dxa"/>
          </w:tcPr>
          <w:p w14:paraId="56EB7FE5" w14:textId="77777777" w:rsidR="00740DEF" w:rsidRPr="00740DEF" w:rsidRDefault="00740DEF" w:rsidP="00D70A2A">
            <w:pPr>
              <w:spacing w:line="276" w:lineRule="auto"/>
              <w:jc w:val="center"/>
              <w:rPr>
                <w:lang w:eastAsia="en-US"/>
              </w:rPr>
            </w:pPr>
            <w:r w:rsidRPr="00740DEF">
              <w:rPr>
                <w:lang w:eastAsia="en-US"/>
              </w:rPr>
              <w:t>Верба А.А.</w:t>
            </w:r>
          </w:p>
          <w:p w14:paraId="3733FCC8" w14:textId="23966975" w:rsidR="00740DEF" w:rsidRPr="00740DEF" w:rsidRDefault="00740DEF" w:rsidP="00476248">
            <w:pPr>
              <w:pStyle w:val="af6"/>
              <w:contextualSpacing/>
              <w:rPr>
                <w:b/>
              </w:rPr>
            </w:pPr>
            <w:proofErr w:type="spellStart"/>
            <w:r w:rsidRPr="00740DEF">
              <w:rPr>
                <w:lang w:eastAsia="en-US"/>
              </w:rPr>
              <w:t>ДенисенкоЯ.С</w:t>
            </w:r>
            <w:proofErr w:type="spellEnd"/>
            <w:r w:rsidRPr="00740DEF">
              <w:rPr>
                <w:lang w:eastAsia="en-US"/>
              </w:rPr>
              <w:t>.</w:t>
            </w:r>
          </w:p>
        </w:tc>
      </w:tr>
    </w:tbl>
    <w:p w14:paraId="75FE023B" w14:textId="77777777" w:rsidR="002D35AB" w:rsidRDefault="00177453" w:rsidP="002D35A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B02BE0">
        <w:rPr>
          <w:rFonts w:ascii="Times New Roman" w:hAnsi="Times New Roman"/>
          <w:b/>
          <w:sz w:val="27"/>
          <w:szCs w:val="27"/>
        </w:rPr>
        <w:t>Культу</w:t>
      </w:r>
      <w:r w:rsidRPr="002D35AB">
        <w:rPr>
          <w:rFonts w:ascii="Times New Roman" w:hAnsi="Times New Roman"/>
          <w:b/>
          <w:sz w:val="27"/>
          <w:szCs w:val="27"/>
        </w:rPr>
        <w:t xml:space="preserve">рно-досуговая деятельность, любительские объединения, </w:t>
      </w:r>
    </w:p>
    <w:p w14:paraId="2CA88640" w14:textId="77777777" w:rsidR="00177453" w:rsidRDefault="00177453" w:rsidP="002D35A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2D35AB">
        <w:rPr>
          <w:rFonts w:ascii="Times New Roman" w:hAnsi="Times New Roman"/>
          <w:b/>
          <w:sz w:val="27"/>
          <w:szCs w:val="27"/>
        </w:rPr>
        <w:t>клубы по интересам.</w:t>
      </w:r>
    </w:p>
    <w:p w14:paraId="0D8F36DB" w14:textId="0B4BD46C" w:rsidR="00CF569A" w:rsidRDefault="002F347D" w:rsidP="002F347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Экологический клуб «Родничок»</w:t>
      </w:r>
    </w:p>
    <w:p w14:paraId="0C72D9B6" w14:textId="77777777" w:rsidR="002F347D" w:rsidRDefault="002F347D" w:rsidP="002F347D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14:paraId="1ED63E80" w14:textId="77777777" w:rsidR="002F347D" w:rsidRDefault="002F347D" w:rsidP="002F347D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Экол</w:t>
      </w:r>
      <w:r w:rsidRPr="00851A7C">
        <w:rPr>
          <w:rFonts w:ascii="Times New Roman" w:hAnsi="Times New Roman"/>
          <w:b/>
          <w:sz w:val="27"/>
          <w:szCs w:val="27"/>
        </w:rPr>
        <w:t>огическое просвещение</w:t>
      </w:r>
    </w:p>
    <w:p w14:paraId="2D16D8EF" w14:textId="77777777" w:rsidR="002F347D" w:rsidRDefault="002F347D" w:rsidP="002F347D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134"/>
        <w:gridCol w:w="2410"/>
      </w:tblGrid>
      <w:tr w:rsidR="002F347D" w:rsidRPr="007B216B" w14:paraId="19F964C5" w14:textId="77777777" w:rsidTr="00D70A2A">
        <w:tc>
          <w:tcPr>
            <w:tcW w:w="3085" w:type="dxa"/>
          </w:tcPr>
          <w:p w14:paraId="1C287D8F" w14:textId="77777777" w:rsidR="002F347D" w:rsidRPr="007B216B" w:rsidRDefault="002F347D" w:rsidP="00D70A2A">
            <w:pPr>
              <w:pStyle w:val="af6"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58658E3F" w14:textId="77777777" w:rsidR="002F347D" w:rsidRPr="007B216B" w:rsidRDefault="002F347D" w:rsidP="00D70A2A">
            <w:pPr>
              <w:pStyle w:val="af6"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4B0EE2AC" w14:textId="77777777" w:rsidR="002F347D" w:rsidRPr="007B216B" w:rsidRDefault="002F347D" w:rsidP="00D70A2A">
            <w:pPr>
              <w:pStyle w:val="af6"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151ACDE2" w14:textId="77777777" w:rsidR="002F347D" w:rsidRPr="007B216B" w:rsidRDefault="002F347D" w:rsidP="00D70A2A">
            <w:pPr>
              <w:pStyle w:val="af6"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559" w:type="dxa"/>
          </w:tcPr>
          <w:p w14:paraId="40591212" w14:textId="77777777" w:rsidR="002F347D" w:rsidRPr="007B216B" w:rsidRDefault="002F347D" w:rsidP="00D70A2A">
            <w:pPr>
              <w:pStyle w:val="af6"/>
              <w:rPr>
                <w:b/>
              </w:rPr>
            </w:pPr>
            <w:r w:rsidRPr="007B216B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14:paraId="34171482" w14:textId="77777777" w:rsidR="002F347D" w:rsidRPr="007B216B" w:rsidRDefault="002F347D" w:rsidP="00D70A2A">
            <w:pPr>
              <w:pStyle w:val="af6"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747A7C24" w14:textId="77777777" w:rsidR="002F347D" w:rsidRPr="007B216B" w:rsidRDefault="002F347D" w:rsidP="00D70A2A">
            <w:pPr>
              <w:pStyle w:val="af6"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2F347D" w:rsidRPr="007B216B" w14:paraId="5F34445B" w14:textId="77777777" w:rsidTr="00D70A2A">
        <w:tc>
          <w:tcPr>
            <w:tcW w:w="3085" w:type="dxa"/>
          </w:tcPr>
          <w:p w14:paraId="0F9B9E6E" w14:textId="77777777" w:rsidR="002F347D" w:rsidRPr="00554FCF" w:rsidRDefault="002F347D" w:rsidP="00D70A2A">
            <w:pPr>
              <w:jc w:val="center"/>
            </w:pPr>
            <w:r w:rsidRPr="00554FCF">
              <w:t>«Чистота природы – чистота души»</w:t>
            </w:r>
          </w:p>
          <w:p w14:paraId="601992AA" w14:textId="77777777" w:rsidR="002F347D" w:rsidRPr="00554FCF" w:rsidRDefault="002F347D" w:rsidP="00D70A2A">
            <w:r w:rsidRPr="00554FCF">
              <w:t xml:space="preserve"> </w:t>
            </w:r>
          </w:p>
        </w:tc>
        <w:tc>
          <w:tcPr>
            <w:tcW w:w="1843" w:type="dxa"/>
          </w:tcPr>
          <w:p w14:paraId="501C6025" w14:textId="77777777" w:rsidR="002F347D" w:rsidRPr="00554FCF" w:rsidRDefault="002F347D" w:rsidP="00D70A2A">
            <w:r w:rsidRPr="00554FCF">
              <w:t>Экологический вернисаж</w:t>
            </w:r>
          </w:p>
        </w:tc>
        <w:tc>
          <w:tcPr>
            <w:tcW w:w="1559" w:type="dxa"/>
          </w:tcPr>
          <w:p w14:paraId="6BA143DB" w14:textId="77777777" w:rsidR="002F347D" w:rsidRPr="00554FCF" w:rsidRDefault="002F347D" w:rsidP="00D70A2A">
            <w:r w:rsidRPr="00554FCF">
              <w:t>Все группы</w:t>
            </w:r>
          </w:p>
        </w:tc>
        <w:tc>
          <w:tcPr>
            <w:tcW w:w="1134" w:type="dxa"/>
          </w:tcPr>
          <w:p w14:paraId="24B50F4A" w14:textId="77777777" w:rsidR="002F347D" w:rsidRPr="00554FCF" w:rsidRDefault="002F347D" w:rsidP="00D70A2A">
            <w:r w:rsidRPr="00554FCF">
              <w:t>В течение года</w:t>
            </w:r>
          </w:p>
        </w:tc>
        <w:tc>
          <w:tcPr>
            <w:tcW w:w="2410" w:type="dxa"/>
          </w:tcPr>
          <w:p w14:paraId="51183E8F" w14:textId="77777777" w:rsidR="002F347D" w:rsidRPr="00554FCF" w:rsidRDefault="002F347D" w:rsidP="00D70A2A">
            <w:pPr>
              <w:spacing w:line="276" w:lineRule="auto"/>
              <w:jc w:val="center"/>
              <w:rPr>
                <w:lang w:eastAsia="en-US"/>
              </w:rPr>
            </w:pPr>
            <w:r w:rsidRPr="00554FCF">
              <w:rPr>
                <w:lang w:eastAsia="en-US"/>
              </w:rPr>
              <w:t>Верба А.А.</w:t>
            </w:r>
          </w:p>
          <w:p w14:paraId="2A24C207" w14:textId="77777777" w:rsidR="002F347D" w:rsidRPr="00554FCF" w:rsidRDefault="002F347D" w:rsidP="00D70A2A">
            <w:proofErr w:type="spellStart"/>
            <w:r w:rsidRPr="00554FCF">
              <w:rPr>
                <w:lang w:eastAsia="en-US"/>
              </w:rPr>
              <w:t>ДенисенкоЯ.С</w:t>
            </w:r>
            <w:proofErr w:type="spellEnd"/>
            <w:r w:rsidRPr="00554FCF">
              <w:rPr>
                <w:lang w:eastAsia="en-US"/>
              </w:rPr>
              <w:t>.</w:t>
            </w:r>
          </w:p>
        </w:tc>
      </w:tr>
      <w:tr w:rsidR="002F347D" w:rsidRPr="007B216B" w14:paraId="16AF73F3" w14:textId="77777777" w:rsidTr="00D70A2A">
        <w:tc>
          <w:tcPr>
            <w:tcW w:w="3085" w:type="dxa"/>
          </w:tcPr>
          <w:p w14:paraId="732F51A3" w14:textId="77777777" w:rsidR="002F347D" w:rsidRPr="00554FCF" w:rsidRDefault="002F347D" w:rsidP="00D70A2A">
            <w:pPr>
              <w:suppressAutoHyphens/>
              <w:autoSpaceDN w:val="0"/>
              <w:snapToGrid w:val="0"/>
              <w:textAlignment w:val="baseline"/>
              <w:rPr>
                <w:shd w:val="clear" w:color="auto" w:fill="FFFFFF"/>
              </w:rPr>
            </w:pPr>
            <w:r w:rsidRPr="00554FCF">
              <w:t xml:space="preserve">«Тайны моря» </w:t>
            </w:r>
          </w:p>
        </w:tc>
        <w:tc>
          <w:tcPr>
            <w:tcW w:w="1843" w:type="dxa"/>
          </w:tcPr>
          <w:p w14:paraId="795BE0B5" w14:textId="77777777" w:rsidR="002F347D" w:rsidRPr="00554FCF" w:rsidRDefault="002F347D" w:rsidP="00D70A2A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554FCF">
              <w:t>Экологический набат</w:t>
            </w:r>
          </w:p>
        </w:tc>
        <w:tc>
          <w:tcPr>
            <w:tcW w:w="1559" w:type="dxa"/>
          </w:tcPr>
          <w:p w14:paraId="54C881C1" w14:textId="77777777" w:rsidR="002F347D" w:rsidRPr="00554FCF" w:rsidRDefault="002F347D" w:rsidP="00D70A2A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554FCF">
              <w:t xml:space="preserve">1-4 </w:t>
            </w:r>
            <w:proofErr w:type="spellStart"/>
            <w:r w:rsidRPr="00554FCF">
              <w:t>кл</w:t>
            </w:r>
            <w:proofErr w:type="spellEnd"/>
            <w:r w:rsidRPr="00554FCF">
              <w:t>.</w:t>
            </w:r>
          </w:p>
        </w:tc>
        <w:tc>
          <w:tcPr>
            <w:tcW w:w="1134" w:type="dxa"/>
          </w:tcPr>
          <w:p w14:paraId="2B26A8A6" w14:textId="77777777" w:rsidR="002F347D" w:rsidRPr="00554FCF" w:rsidRDefault="002F347D" w:rsidP="00D70A2A">
            <w:pPr>
              <w:jc w:val="center"/>
            </w:pPr>
            <w:r w:rsidRPr="00554FCF">
              <w:t>1кв.</w:t>
            </w:r>
          </w:p>
          <w:p w14:paraId="0520B27D" w14:textId="77777777" w:rsidR="002F347D" w:rsidRPr="00554FCF" w:rsidRDefault="002F347D" w:rsidP="00D70A2A">
            <w:r w:rsidRPr="00554FCF">
              <w:t>февраль</w:t>
            </w:r>
          </w:p>
        </w:tc>
        <w:tc>
          <w:tcPr>
            <w:tcW w:w="2410" w:type="dxa"/>
          </w:tcPr>
          <w:p w14:paraId="526C1224" w14:textId="77777777" w:rsidR="002F347D" w:rsidRPr="00554FCF" w:rsidRDefault="002F347D" w:rsidP="00D70A2A">
            <w:pPr>
              <w:spacing w:line="276" w:lineRule="auto"/>
              <w:jc w:val="center"/>
              <w:rPr>
                <w:lang w:eastAsia="en-US"/>
              </w:rPr>
            </w:pPr>
            <w:r w:rsidRPr="00554FCF">
              <w:rPr>
                <w:lang w:eastAsia="en-US"/>
              </w:rPr>
              <w:t>Верба А.А.</w:t>
            </w:r>
          </w:p>
          <w:p w14:paraId="1700D9C7" w14:textId="77777777" w:rsidR="002F347D" w:rsidRPr="00554FCF" w:rsidRDefault="002F347D" w:rsidP="00D70A2A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proofErr w:type="spellStart"/>
            <w:r w:rsidRPr="00554FCF">
              <w:rPr>
                <w:lang w:eastAsia="en-US"/>
              </w:rPr>
              <w:t>ДенисенкоЯ.С</w:t>
            </w:r>
            <w:proofErr w:type="spellEnd"/>
            <w:r w:rsidRPr="00554FCF">
              <w:rPr>
                <w:lang w:eastAsia="en-US"/>
              </w:rPr>
              <w:t>.</w:t>
            </w:r>
          </w:p>
        </w:tc>
      </w:tr>
      <w:tr w:rsidR="002F347D" w:rsidRPr="007B216B" w14:paraId="0A53AE65" w14:textId="77777777" w:rsidTr="00D70A2A">
        <w:tc>
          <w:tcPr>
            <w:tcW w:w="3085" w:type="dxa"/>
          </w:tcPr>
          <w:p w14:paraId="63FFDDC8" w14:textId="77777777" w:rsidR="002F347D" w:rsidRPr="00554FCF" w:rsidRDefault="002F347D" w:rsidP="00D70A2A">
            <w:pPr>
              <w:rPr>
                <w:bCs/>
              </w:rPr>
            </w:pPr>
            <w:r w:rsidRPr="00554FCF">
              <w:t>«Дикая природа – любите или не приближайтесь»</w:t>
            </w:r>
          </w:p>
        </w:tc>
        <w:tc>
          <w:tcPr>
            <w:tcW w:w="1843" w:type="dxa"/>
          </w:tcPr>
          <w:p w14:paraId="69EC3DCF" w14:textId="77777777" w:rsidR="002F347D" w:rsidRPr="00554FCF" w:rsidRDefault="002F347D" w:rsidP="00D70A2A">
            <w:pPr>
              <w:rPr>
                <w:bCs/>
              </w:rPr>
            </w:pPr>
            <w:r w:rsidRPr="00554FCF">
              <w:t>Экологический репортаж</w:t>
            </w:r>
          </w:p>
        </w:tc>
        <w:tc>
          <w:tcPr>
            <w:tcW w:w="1559" w:type="dxa"/>
          </w:tcPr>
          <w:p w14:paraId="270C2D94" w14:textId="77777777" w:rsidR="002F347D" w:rsidRPr="00554FCF" w:rsidRDefault="002F347D" w:rsidP="00D70A2A">
            <w:pPr>
              <w:rPr>
                <w:bCs/>
              </w:rPr>
            </w:pPr>
            <w:r w:rsidRPr="00554FCF">
              <w:t>дошкольники</w:t>
            </w:r>
          </w:p>
        </w:tc>
        <w:tc>
          <w:tcPr>
            <w:tcW w:w="1134" w:type="dxa"/>
          </w:tcPr>
          <w:p w14:paraId="193D5884" w14:textId="77777777" w:rsidR="002F347D" w:rsidRPr="00554FCF" w:rsidRDefault="002F347D" w:rsidP="00D70A2A">
            <w:pPr>
              <w:jc w:val="center"/>
            </w:pPr>
            <w:r w:rsidRPr="00554FCF">
              <w:t xml:space="preserve">1 кв. </w:t>
            </w:r>
          </w:p>
          <w:p w14:paraId="617979F2" w14:textId="77777777" w:rsidR="002F347D" w:rsidRPr="00554FCF" w:rsidRDefault="002F347D" w:rsidP="00D70A2A">
            <w:pPr>
              <w:rPr>
                <w:bCs/>
              </w:rPr>
            </w:pPr>
            <w:r w:rsidRPr="00554FCF">
              <w:t>март</w:t>
            </w:r>
          </w:p>
        </w:tc>
        <w:tc>
          <w:tcPr>
            <w:tcW w:w="2410" w:type="dxa"/>
          </w:tcPr>
          <w:p w14:paraId="0C482963" w14:textId="77777777" w:rsidR="002F347D" w:rsidRPr="00554FCF" w:rsidRDefault="002F347D" w:rsidP="00D70A2A">
            <w:pPr>
              <w:spacing w:line="276" w:lineRule="auto"/>
              <w:jc w:val="center"/>
              <w:rPr>
                <w:lang w:eastAsia="en-US"/>
              </w:rPr>
            </w:pPr>
            <w:r w:rsidRPr="00554FCF">
              <w:rPr>
                <w:lang w:eastAsia="en-US"/>
              </w:rPr>
              <w:t>Верба А.А.</w:t>
            </w:r>
          </w:p>
          <w:p w14:paraId="476860BB" w14:textId="77777777" w:rsidR="002F347D" w:rsidRPr="00554FCF" w:rsidRDefault="002F347D" w:rsidP="00D70A2A">
            <w:pPr>
              <w:rPr>
                <w:bCs/>
              </w:rPr>
            </w:pPr>
            <w:proofErr w:type="spellStart"/>
            <w:r w:rsidRPr="00554FCF">
              <w:rPr>
                <w:lang w:eastAsia="en-US"/>
              </w:rPr>
              <w:t>ДенисенкоЯ.С</w:t>
            </w:r>
            <w:proofErr w:type="spellEnd"/>
            <w:r w:rsidRPr="00554FCF">
              <w:rPr>
                <w:lang w:eastAsia="en-US"/>
              </w:rPr>
              <w:t>.</w:t>
            </w:r>
          </w:p>
        </w:tc>
      </w:tr>
      <w:tr w:rsidR="002F347D" w:rsidRPr="007B216B" w14:paraId="282E0EB9" w14:textId="77777777" w:rsidTr="00D70A2A">
        <w:tc>
          <w:tcPr>
            <w:tcW w:w="3085" w:type="dxa"/>
          </w:tcPr>
          <w:p w14:paraId="4755FE9B" w14:textId="77777777" w:rsidR="002F347D" w:rsidRPr="00554FCF" w:rsidRDefault="002F347D" w:rsidP="00D70A2A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554FCF">
              <w:rPr>
                <w:rFonts w:ascii="Times New Roman" w:hAnsi="Times New Roman" w:cs="Times New Roman"/>
                <w:sz w:val="24"/>
              </w:rPr>
              <w:t xml:space="preserve">«Полна загадок, чудесница природа» </w:t>
            </w:r>
          </w:p>
        </w:tc>
        <w:tc>
          <w:tcPr>
            <w:tcW w:w="1843" w:type="dxa"/>
          </w:tcPr>
          <w:p w14:paraId="491556B3" w14:textId="77777777" w:rsidR="002F347D" w:rsidRPr="00554FCF" w:rsidRDefault="002F347D" w:rsidP="00D70A2A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554FCF">
              <w:rPr>
                <w:rFonts w:ascii="Times New Roman" w:hAnsi="Times New Roman" w:cs="Times New Roman"/>
                <w:sz w:val="24"/>
              </w:rPr>
              <w:t xml:space="preserve">Экологический </w:t>
            </w:r>
            <w:proofErr w:type="spellStart"/>
            <w:r w:rsidRPr="00554FCF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</w:p>
        </w:tc>
        <w:tc>
          <w:tcPr>
            <w:tcW w:w="1559" w:type="dxa"/>
          </w:tcPr>
          <w:p w14:paraId="52ABFB6D" w14:textId="77777777" w:rsidR="002F347D" w:rsidRPr="00554FCF" w:rsidRDefault="002F347D" w:rsidP="00D70A2A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554FCF"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 w:rsidRPr="00554FC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554F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2AD95BBE" w14:textId="77777777" w:rsidR="002F347D" w:rsidRPr="00554FCF" w:rsidRDefault="002F347D" w:rsidP="00D70A2A">
            <w:pPr>
              <w:jc w:val="center"/>
            </w:pPr>
            <w:r w:rsidRPr="00554FCF">
              <w:t xml:space="preserve">2 кв. </w:t>
            </w:r>
          </w:p>
          <w:p w14:paraId="6FA14503" w14:textId="77777777" w:rsidR="002F347D" w:rsidRPr="00554FCF" w:rsidRDefault="002F347D" w:rsidP="00D70A2A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554FC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10" w:type="dxa"/>
          </w:tcPr>
          <w:p w14:paraId="18E17EC0" w14:textId="77777777" w:rsidR="002F347D" w:rsidRPr="00554FCF" w:rsidRDefault="002F347D" w:rsidP="00D70A2A">
            <w:pPr>
              <w:spacing w:line="276" w:lineRule="auto"/>
              <w:jc w:val="center"/>
              <w:rPr>
                <w:lang w:eastAsia="en-US"/>
              </w:rPr>
            </w:pPr>
            <w:r w:rsidRPr="00554FCF">
              <w:rPr>
                <w:lang w:eastAsia="en-US"/>
              </w:rPr>
              <w:t>Верба А.А.</w:t>
            </w:r>
          </w:p>
          <w:p w14:paraId="1DC84C91" w14:textId="77777777" w:rsidR="002F347D" w:rsidRPr="00554FCF" w:rsidRDefault="002F347D" w:rsidP="00D70A2A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4FCF">
              <w:rPr>
                <w:rFonts w:ascii="Times New Roman" w:hAnsi="Times New Roman" w:cs="Times New Roman"/>
                <w:sz w:val="24"/>
                <w:lang w:eastAsia="en-US"/>
              </w:rPr>
              <w:t>ДенисенкоЯ.С</w:t>
            </w:r>
            <w:proofErr w:type="spellEnd"/>
            <w:r w:rsidRPr="00554FC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2F347D" w:rsidRPr="007B216B" w14:paraId="20E587DC" w14:textId="77777777" w:rsidTr="00D70A2A">
        <w:tc>
          <w:tcPr>
            <w:tcW w:w="3085" w:type="dxa"/>
          </w:tcPr>
          <w:p w14:paraId="09F7A3F4" w14:textId="77777777" w:rsidR="002F347D" w:rsidRPr="00554FCF" w:rsidRDefault="002F347D" w:rsidP="00D70A2A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>«Зеленые сказки»</w:t>
            </w:r>
          </w:p>
        </w:tc>
        <w:tc>
          <w:tcPr>
            <w:tcW w:w="1843" w:type="dxa"/>
          </w:tcPr>
          <w:p w14:paraId="7C598BD2" w14:textId="77777777" w:rsidR="002F347D" w:rsidRPr="00554FCF" w:rsidRDefault="002F347D" w:rsidP="00D70A2A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>Экологическая сказка</w:t>
            </w:r>
          </w:p>
        </w:tc>
        <w:tc>
          <w:tcPr>
            <w:tcW w:w="1559" w:type="dxa"/>
          </w:tcPr>
          <w:p w14:paraId="125602BC" w14:textId="77777777" w:rsidR="002F347D" w:rsidRPr="00554FCF" w:rsidRDefault="002F347D" w:rsidP="00D70A2A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134" w:type="dxa"/>
          </w:tcPr>
          <w:p w14:paraId="08B39B20" w14:textId="77777777" w:rsidR="002F347D" w:rsidRPr="00554FCF" w:rsidRDefault="002F347D" w:rsidP="00D70A2A">
            <w:pPr>
              <w:jc w:val="center"/>
            </w:pPr>
            <w:r w:rsidRPr="00554FCF">
              <w:t>2 кв.</w:t>
            </w:r>
          </w:p>
          <w:p w14:paraId="6D52D045" w14:textId="77777777" w:rsidR="002F347D" w:rsidRPr="00554FCF" w:rsidRDefault="002F347D" w:rsidP="00D70A2A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1D0CE95F" w14:textId="77777777" w:rsidR="002F347D" w:rsidRPr="00554FCF" w:rsidRDefault="002F347D" w:rsidP="00D70A2A">
            <w:pPr>
              <w:spacing w:line="276" w:lineRule="auto"/>
              <w:jc w:val="center"/>
              <w:rPr>
                <w:lang w:eastAsia="en-US"/>
              </w:rPr>
            </w:pPr>
            <w:r w:rsidRPr="00554FCF">
              <w:rPr>
                <w:lang w:eastAsia="en-US"/>
              </w:rPr>
              <w:t>Верба А.А.</w:t>
            </w:r>
          </w:p>
          <w:p w14:paraId="13619032" w14:textId="77777777" w:rsidR="002F347D" w:rsidRPr="00554FCF" w:rsidRDefault="002F347D" w:rsidP="00D70A2A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FCF">
              <w:rPr>
                <w:rFonts w:ascii="Times New Roman" w:hAnsi="Times New Roman"/>
                <w:sz w:val="24"/>
                <w:szCs w:val="24"/>
                <w:lang w:eastAsia="en-US"/>
              </w:rPr>
              <w:t>ДенисенкоЯ.С</w:t>
            </w:r>
            <w:proofErr w:type="spellEnd"/>
            <w:r w:rsidRPr="00554FC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F347D" w:rsidRPr="007B216B" w14:paraId="17E62DCA" w14:textId="77777777" w:rsidTr="00D70A2A">
        <w:tc>
          <w:tcPr>
            <w:tcW w:w="3085" w:type="dxa"/>
          </w:tcPr>
          <w:p w14:paraId="2099D785" w14:textId="77777777" w:rsidR="002F347D" w:rsidRPr="00554FCF" w:rsidRDefault="002F347D" w:rsidP="00D70A2A">
            <w:pPr>
              <w:rPr>
                <w:bCs/>
              </w:rPr>
            </w:pPr>
            <w:r w:rsidRPr="00554FCF">
              <w:t>«Путешествие в страну экологию»</w:t>
            </w:r>
          </w:p>
        </w:tc>
        <w:tc>
          <w:tcPr>
            <w:tcW w:w="1843" w:type="dxa"/>
          </w:tcPr>
          <w:p w14:paraId="48EDBF90" w14:textId="77777777" w:rsidR="002F347D" w:rsidRPr="00554FCF" w:rsidRDefault="002F347D" w:rsidP="00D70A2A">
            <w:pPr>
              <w:rPr>
                <w:bCs/>
              </w:rPr>
            </w:pPr>
            <w:r>
              <w:t>Экологическое путешествие</w:t>
            </w:r>
          </w:p>
        </w:tc>
        <w:tc>
          <w:tcPr>
            <w:tcW w:w="1559" w:type="dxa"/>
          </w:tcPr>
          <w:p w14:paraId="63DAE4A2" w14:textId="77777777" w:rsidR="002F347D" w:rsidRPr="00554FCF" w:rsidRDefault="002F347D" w:rsidP="00D70A2A">
            <w:pPr>
              <w:rPr>
                <w:bCs/>
              </w:rPr>
            </w:pPr>
            <w:r w:rsidRPr="00554FCF">
              <w:t>Все группы</w:t>
            </w:r>
          </w:p>
        </w:tc>
        <w:tc>
          <w:tcPr>
            <w:tcW w:w="1134" w:type="dxa"/>
          </w:tcPr>
          <w:p w14:paraId="5F81F537" w14:textId="77777777" w:rsidR="002F347D" w:rsidRPr="00554FCF" w:rsidRDefault="002F347D" w:rsidP="00D70A2A">
            <w:pPr>
              <w:jc w:val="center"/>
            </w:pPr>
            <w:r w:rsidRPr="00554FCF">
              <w:t xml:space="preserve">3 кв. </w:t>
            </w:r>
          </w:p>
          <w:p w14:paraId="17A91B12" w14:textId="77777777" w:rsidR="002F347D" w:rsidRPr="00554FCF" w:rsidRDefault="002F347D" w:rsidP="00D70A2A">
            <w:r w:rsidRPr="00554FCF">
              <w:t>июль</w:t>
            </w:r>
          </w:p>
        </w:tc>
        <w:tc>
          <w:tcPr>
            <w:tcW w:w="2410" w:type="dxa"/>
          </w:tcPr>
          <w:p w14:paraId="4D803E15" w14:textId="77777777" w:rsidR="002F347D" w:rsidRPr="00554FCF" w:rsidRDefault="002F347D" w:rsidP="00D70A2A">
            <w:pPr>
              <w:spacing w:line="276" w:lineRule="auto"/>
              <w:jc w:val="center"/>
              <w:rPr>
                <w:lang w:eastAsia="en-US"/>
              </w:rPr>
            </w:pPr>
            <w:r w:rsidRPr="00554FCF">
              <w:rPr>
                <w:lang w:eastAsia="en-US"/>
              </w:rPr>
              <w:t>Верба А.А.</w:t>
            </w:r>
          </w:p>
          <w:p w14:paraId="4BDA7C7A" w14:textId="77777777" w:rsidR="002F347D" w:rsidRPr="00554FCF" w:rsidRDefault="002F347D" w:rsidP="00D70A2A">
            <w:proofErr w:type="spellStart"/>
            <w:r w:rsidRPr="00554FCF">
              <w:rPr>
                <w:lang w:eastAsia="en-US"/>
              </w:rPr>
              <w:lastRenderedPageBreak/>
              <w:t>ДенисенкоЯ.С</w:t>
            </w:r>
            <w:proofErr w:type="spellEnd"/>
            <w:r w:rsidRPr="00554FCF">
              <w:rPr>
                <w:lang w:eastAsia="en-US"/>
              </w:rPr>
              <w:t>.</w:t>
            </w:r>
          </w:p>
        </w:tc>
      </w:tr>
      <w:tr w:rsidR="002F347D" w:rsidRPr="007B216B" w14:paraId="3630E739" w14:textId="77777777" w:rsidTr="00D70A2A">
        <w:tc>
          <w:tcPr>
            <w:tcW w:w="3085" w:type="dxa"/>
          </w:tcPr>
          <w:p w14:paraId="74774D36" w14:textId="77777777" w:rsidR="002F347D" w:rsidRPr="00554FCF" w:rsidRDefault="002F347D" w:rsidP="00D70A2A">
            <w:pPr>
              <w:rPr>
                <w:bCs/>
              </w:rPr>
            </w:pPr>
            <w:r w:rsidRPr="00554FCF">
              <w:lastRenderedPageBreak/>
              <w:t>«В согласии с природой»</w:t>
            </w:r>
          </w:p>
        </w:tc>
        <w:tc>
          <w:tcPr>
            <w:tcW w:w="1843" w:type="dxa"/>
          </w:tcPr>
          <w:p w14:paraId="1FD9FE9D" w14:textId="77777777" w:rsidR="002F347D" w:rsidRPr="00554FCF" w:rsidRDefault="002F347D" w:rsidP="00D70A2A">
            <w:pPr>
              <w:rPr>
                <w:bCs/>
              </w:rPr>
            </w:pPr>
            <w:r w:rsidRPr="00554FCF">
              <w:t>Экологический пикник</w:t>
            </w:r>
          </w:p>
        </w:tc>
        <w:tc>
          <w:tcPr>
            <w:tcW w:w="1559" w:type="dxa"/>
          </w:tcPr>
          <w:p w14:paraId="09099964" w14:textId="77777777" w:rsidR="002F347D" w:rsidRPr="00554FCF" w:rsidRDefault="002F347D" w:rsidP="00D70A2A">
            <w:pPr>
              <w:rPr>
                <w:bCs/>
              </w:rPr>
            </w:pPr>
            <w:r w:rsidRPr="00554FCF">
              <w:t xml:space="preserve">1-5 </w:t>
            </w:r>
            <w:proofErr w:type="spellStart"/>
            <w:r w:rsidRPr="00554FCF">
              <w:t>кл</w:t>
            </w:r>
            <w:proofErr w:type="spellEnd"/>
            <w:r w:rsidRPr="00554FCF">
              <w:t>.</w:t>
            </w:r>
          </w:p>
        </w:tc>
        <w:tc>
          <w:tcPr>
            <w:tcW w:w="1134" w:type="dxa"/>
          </w:tcPr>
          <w:p w14:paraId="504E4853" w14:textId="77777777" w:rsidR="002F347D" w:rsidRPr="00554FCF" w:rsidRDefault="002F347D" w:rsidP="00D70A2A">
            <w:pPr>
              <w:jc w:val="center"/>
            </w:pPr>
            <w:r w:rsidRPr="00554FCF">
              <w:t xml:space="preserve">3 кв. </w:t>
            </w:r>
          </w:p>
          <w:p w14:paraId="66397E6D" w14:textId="77777777" w:rsidR="002F347D" w:rsidRPr="00554FCF" w:rsidRDefault="002F347D" w:rsidP="00D70A2A">
            <w:r w:rsidRPr="00554FCF">
              <w:t>август</w:t>
            </w:r>
          </w:p>
        </w:tc>
        <w:tc>
          <w:tcPr>
            <w:tcW w:w="2410" w:type="dxa"/>
          </w:tcPr>
          <w:p w14:paraId="46B4197A" w14:textId="77777777" w:rsidR="002F347D" w:rsidRPr="00554FCF" w:rsidRDefault="002F347D" w:rsidP="00D70A2A">
            <w:pPr>
              <w:spacing w:line="276" w:lineRule="auto"/>
              <w:jc w:val="center"/>
              <w:rPr>
                <w:lang w:eastAsia="en-US"/>
              </w:rPr>
            </w:pPr>
            <w:r w:rsidRPr="00554FCF">
              <w:rPr>
                <w:lang w:eastAsia="en-US"/>
              </w:rPr>
              <w:t>Верба А.А.</w:t>
            </w:r>
          </w:p>
          <w:p w14:paraId="06423D28" w14:textId="77777777" w:rsidR="002F347D" w:rsidRPr="00554FCF" w:rsidRDefault="002F347D" w:rsidP="00D70A2A">
            <w:pPr>
              <w:contextualSpacing/>
            </w:pPr>
            <w:proofErr w:type="spellStart"/>
            <w:r w:rsidRPr="00554FCF">
              <w:rPr>
                <w:lang w:eastAsia="en-US"/>
              </w:rPr>
              <w:t>ДенисенкоЯ.С</w:t>
            </w:r>
            <w:proofErr w:type="spellEnd"/>
            <w:r w:rsidRPr="00554FCF">
              <w:rPr>
                <w:lang w:eastAsia="en-US"/>
              </w:rPr>
              <w:t>.</w:t>
            </w:r>
          </w:p>
        </w:tc>
      </w:tr>
      <w:tr w:rsidR="002F347D" w:rsidRPr="007B216B" w14:paraId="206681BB" w14:textId="77777777" w:rsidTr="00D70A2A">
        <w:tc>
          <w:tcPr>
            <w:tcW w:w="3085" w:type="dxa"/>
          </w:tcPr>
          <w:p w14:paraId="0D233852" w14:textId="77777777" w:rsidR="002F347D" w:rsidRPr="00554FCF" w:rsidRDefault="002F347D" w:rsidP="00D70A2A">
            <w:r w:rsidRPr="00554FCF">
              <w:t>«Жизнь в стиле ЭКО»</w:t>
            </w:r>
          </w:p>
        </w:tc>
        <w:tc>
          <w:tcPr>
            <w:tcW w:w="1843" w:type="dxa"/>
          </w:tcPr>
          <w:p w14:paraId="1B3467A0" w14:textId="77777777" w:rsidR="002F347D" w:rsidRPr="00554FCF" w:rsidRDefault="002F347D" w:rsidP="00D70A2A">
            <w:pPr>
              <w:rPr>
                <w:bCs/>
              </w:rPr>
            </w:pPr>
            <w:r w:rsidRPr="00554FCF">
              <w:t>Экологический праздник</w:t>
            </w:r>
          </w:p>
        </w:tc>
        <w:tc>
          <w:tcPr>
            <w:tcW w:w="1559" w:type="dxa"/>
          </w:tcPr>
          <w:p w14:paraId="447823B1" w14:textId="77777777" w:rsidR="002F347D" w:rsidRPr="00554FCF" w:rsidRDefault="002F347D" w:rsidP="00D70A2A">
            <w:pPr>
              <w:rPr>
                <w:bCs/>
              </w:rPr>
            </w:pPr>
            <w:r w:rsidRPr="00554FCF">
              <w:t>Все группы</w:t>
            </w:r>
          </w:p>
        </w:tc>
        <w:tc>
          <w:tcPr>
            <w:tcW w:w="1134" w:type="dxa"/>
          </w:tcPr>
          <w:p w14:paraId="4FFE0A7A" w14:textId="77777777" w:rsidR="002F347D" w:rsidRPr="00554FCF" w:rsidRDefault="002F347D" w:rsidP="00D70A2A">
            <w:pPr>
              <w:jc w:val="center"/>
            </w:pPr>
            <w:r w:rsidRPr="00554FCF">
              <w:t>3 кв.</w:t>
            </w:r>
          </w:p>
          <w:p w14:paraId="5FE4C79B" w14:textId="77777777" w:rsidR="002F347D" w:rsidRPr="00554FCF" w:rsidRDefault="002F347D" w:rsidP="00D70A2A">
            <w:r w:rsidRPr="00554FCF">
              <w:t>сентябрь</w:t>
            </w:r>
          </w:p>
        </w:tc>
        <w:tc>
          <w:tcPr>
            <w:tcW w:w="2410" w:type="dxa"/>
          </w:tcPr>
          <w:p w14:paraId="66CA649E" w14:textId="77777777" w:rsidR="002F347D" w:rsidRPr="00554FCF" w:rsidRDefault="002F347D" w:rsidP="00D70A2A">
            <w:pPr>
              <w:spacing w:line="276" w:lineRule="auto"/>
              <w:jc w:val="center"/>
              <w:rPr>
                <w:lang w:eastAsia="en-US"/>
              </w:rPr>
            </w:pPr>
            <w:r w:rsidRPr="00554FCF">
              <w:rPr>
                <w:lang w:eastAsia="en-US"/>
              </w:rPr>
              <w:t>Верба А.А.</w:t>
            </w:r>
          </w:p>
          <w:p w14:paraId="7D82DD08" w14:textId="77777777" w:rsidR="002F347D" w:rsidRPr="00554FCF" w:rsidRDefault="002F347D" w:rsidP="00D70A2A">
            <w:pPr>
              <w:contextualSpacing/>
            </w:pPr>
            <w:proofErr w:type="spellStart"/>
            <w:r w:rsidRPr="00554FCF">
              <w:rPr>
                <w:lang w:eastAsia="en-US"/>
              </w:rPr>
              <w:t>ДенисенкоЯ.С</w:t>
            </w:r>
            <w:proofErr w:type="spellEnd"/>
            <w:r w:rsidRPr="00554FCF">
              <w:rPr>
                <w:lang w:eastAsia="en-US"/>
              </w:rPr>
              <w:t>.</w:t>
            </w:r>
          </w:p>
        </w:tc>
      </w:tr>
      <w:tr w:rsidR="002F347D" w:rsidRPr="007B216B" w14:paraId="788F889B" w14:textId="77777777" w:rsidTr="00D70A2A">
        <w:tc>
          <w:tcPr>
            <w:tcW w:w="3085" w:type="dxa"/>
          </w:tcPr>
          <w:p w14:paraId="178BA64C" w14:textId="77777777" w:rsidR="002F347D" w:rsidRPr="00554FCF" w:rsidRDefault="002F347D" w:rsidP="00D7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>«Водный мир»</w:t>
            </w:r>
          </w:p>
        </w:tc>
        <w:tc>
          <w:tcPr>
            <w:tcW w:w="1843" w:type="dxa"/>
          </w:tcPr>
          <w:p w14:paraId="63777066" w14:textId="77777777" w:rsidR="002F347D" w:rsidRPr="00554FCF" w:rsidRDefault="002F347D" w:rsidP="00D70A2A">
            <w:r w:rsidRPr="00554FCF">
              <w:t>Слайд-экскурс</w:t>
            </w:r>
          </w:p>
        </w:tc>
        <w:tc>
          <w:tcPr>
            <w:tcW w:w="1559" w:type="dxa"/>
          </w:tcPr>
          <w:p w14:paraId="781FDB22" w14:textId="77777777" w:rsidR="002F347D" w:rsidRPr="00554FCF" w:rsidRDefault="002F347D" w:rsidP="00D7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 w:rsidRPr="00554F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4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9269EA2" w14:textId="77777777" w:rsidR="002F347D" w:rsidRPr="00554FCF" w:rsidRDefault="002F347D" w:rsidP="00D70A2A">
            <w:pPr>
              <w:jc w:val="center"/>
            </w:pPr>
            <w:r w:rsidRPr="00554FCF">
              <w:t>4 кв.</w:t>
            </w:r>
          </w:p>
          <w:p w14:paraId="59A0B3A5" w14:textId="77777777" w:rsidR="002F347D" w:rsidRPr="00554FCF" w:rsidRDefault="002F347D" w:rsidP="00D70A2A">
            <w:r w:rsidRPr="00554FCF">
              <w:t>октябрь</w:t>
            </w:r>
          </w:p>
        </w:tc>
        <w:tc>
          <w:tcPr>
            <w:tcW w:w="2410" w:type="dxa"/>
          </w:tcPr>
          <w:p w14:paraId="0518B875" w14:textId="77777777" w:rsidR="002F347D" w:rsidRPr="00554FCF" w:rsidRDefault="002F347D" w:rsidP="00D70A2A">
            <w:pPr>
              <w:spacing w:line="276" w:lineRule="auto"/>
              <w:jc w:val="center"/>
              <w:rPr>
                <w:lang w:eastAsia="en-US"/>
              </w:rPr>
            </w:pPr>
            <w:r w:rsidRPr="00554FCF">
              <w:rPr>
                <w:lang w:eastAsia="en-US"/>
              </w:rPr>
              <w:t>Верба А.А.</w:t>
            </w:r>
          </w:p>
          <w:p w14:paraId="2069091E" w14:textId="77777777" w:rsidR="002F347D" w:rsidRPr="00554FCF" w:rsidRDefault="002F347D" w:rsidP="00D7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FCF">
              <w:rPr>
                <w:rFonts w:ascii="Times New Roman" w:hAnsi="Times New Roman"/>
                <w:sz w:val="24"/>
                <w:szCs w:val="24"/>
                <w:lang w:eastAsia="en-US"/>
              </w:rPr>
              <w:t>ДенисенкоЯ.С</w:t>
            </w:r>
            <w:proofErr w:type="spellEnd"/>
            <w:r w:rsidRPr="00554FC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F347D" w:rsidRPr="007B216B" w14:paraId="5E15FC09" w14:textId="77777777" w:rsidTr="00D70A2A">
        <w:tc>
          <w:tcPr>
            <w:tcW w:w="3085" w:type="dxa"/>
          </w:tcPr>
          <w:p w14:paraId="357891CE" w14:textId="77777777" w:rsidR="002F347D" w:rsidRPr="00554FCF" w:rsidRDefault="002F347D" w:rsidP="00D7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>«Пернатая баталия»</w:t>
            </w:r>
          </w:p>
        </w:tc>
        <w:tc>
          <w:tcPr>
            <w:tcW w:w="1843" w:type="dxa"/>
          </w:tcPr>
          <w:p w14:paraId="6D7E4A19" w14:textId="77777777" w:rsidR="002F347D" w:rsidRPr="00554FCF" w:rsidRDefault="002F347D" w:rsidP="00D70A2A">
            <w:r w:rsidRPr="00554FCF">
              <w:t>Литературная гостиная</w:t>
            </w:r>
          </w:p>
        </w:tc>
        <w:tc>
          <w:tcPr>
            <w:tcW w:w="1559" w:type="dxa"/>
          </w:tcPr>
          <w:p w14:paraId="20ED9F1D" w14:textId="77777777" w:rsidR="002F347D" w:rsidRPr="00554FCF" w:rsidRDefault="002F347D" w:rsidP="00D7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14:paraId="56FDE317" w14:textId="77777777" w:rsidR="002F347D" w:rsidRPr="00554FCF" w:rsidRDefault="002F347D" w:rsidP="00D70A2A">
            <w:pPr>
              <w:jc w:val="center"/>
            </w:pPr>
            <w:r w:rsidRPr="00554FCF">
              <w:t>4 кв.</w:t>
            </w:r>
          </w:p>
          <w:p w14:paraId="64FDD51A" w14:textId="77777777" w:rsidR="002F347D" w:rsidRPr="00554FCF" w:rsidRDefault="002F347D" w:rsidP="00D70A2A">
            <w:pPr>
              <w:jc w:val="center"/>
            </w:pPr>
            <w:r w:rsidRPr="00554FCF">
              <w:t>ноябрь</w:t>
            </w:r>
          </w:p>
        </w:tc>
        <w:tc>
          <w:tcPr>
            <w:tcW w:w="2410" w:type="dxa"/>
          </w:tcPr>
          <w:p w14:paraId="78E527ED" w14:textId="77777777" w:rsidR="002F347D" w:rsidRPr="00554FCF" w:rsidRDefault="002F347D" w:rsidP="00D70A2A">
            <w:pPr>
              <w:spacing w:line="276" w:lineRule="auto"/>
              <w:jc w:val="center"/>
              <w:rPr>
                <w:lang w:eastAsia="en-US"/>
              </w:rPr>
            </w:pPr>
            <w:r w:rsidRPr="00554FCF">
              <w:rPr>
                <w:lang w:eastAsia="en-US"/>
              </w:rPr>
              <w:t>Верба А.А.</w:t>
            </w:r>
          </w:p>
          <w:p w14:paraId="0A399501" w14:textId="77777777" w:rsidR="002F347D" w:rsidRPr="00554FCF" w:rsidRDefault="002F347D" w:rsidP="00D70A2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4FCF">
              <w:rPr>
                <w:lang w:eastAsia="en-US"/>
              </w:rPr>
              <w:t>ДенисенкоЯ.С</w:t>
            </w:r>
            <w:proofErr w:type="spellEnd"/>
            <w:r w:rsidRPr="00554FCF">
              <w:rPr>
                <w:lang w:eastAsia="en-US"/>
              </w:rPr>
              <w:t>.</w:t>
            </w:r>
          </w:p>
        </w:tc>
      </w:tr>
    </w:tbl>
    <w:p w14:paraId="7720E236" w14:textId="77777777" w:rsidR="002F347D" w:rsidRPr="00CF569A" w:rsidRDefault="002F347D" w:rsidP="002F347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4A3839E3" w14:textId="77777777" w:rsidR="00177453" w:rsidRPr="000C790D" w:rsidRDefault="00CF3A61" w:rsidP="00CF3A61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0C790D">
        <w:rPr>
          <w:rFonts w:ascii="Times New Roman" w:hAnsi="Times New Roman"/>
          <w:b/>
          <w:sz w:val="27"/>
          <w:szCs w:val="27"/>
        </w:rPr>
        <w:t>3.</w:t>
      </w:r>
      <w:r w:rsidR="00177453" w:rsidRPr="000C790D">
        <w:rPr>
          <w:rFonts w:ascii="Times New Roman" w:hAnsi="Times New Roman"/>
          <w:b/>
          <w:sz w:val="27"/>
          <w:szCs w:val="27"/>
        </w:rPr>
        <w:t>КРАЕВЕДЧЕСКАЯ ДЕЯТЕЛЬНОСТЬ БИБЛИОТЕК</w:t>
      </w:r>
    </w:p>
    <w:p w14:paraId="6A119A7F" w14:textId="77777777" w:rsidR="00CF3A61" w:rsidRPr="000C790D" w:rsidRDefault="00CF3A61" w:rsidP="00CF3A61">
      <w:pPr>
        <w:autoSpaceDE w:val="0"/>
        <w:autoSpaceDN w:val="0"/>
        <w:adjustRightInd w:val="0"/>
        <w:rPr>
          <w:b/>
          <w:sz w:val="27"/>
          <w:szCs w:val="27"/>
        </w:rPr>
      </w:pPr>
    </w:p>
    <w:p w14:paraId="4060DC98" w14:textId="77777777" w:rsidR="00177453" w:rsidRPr="000C790D" w:rsidRDefault="00CF3A61" w:rsidP="00CF3A61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0C790D">
        <w:rPr>
          <w:b/>
          <w:sz w:val="27"/>
          <w:szCs w:val="27"/>
        </w:rPr>
        <w:t>3.1.</w:t>
      </w:r>
      <w:r w:rsidR="00177453" w:rsidRPr="000C790D">
        <w:rPr>
          <w:b/>
          <w:sz w:val="27"/>
          <w:szCs w:val="27"/>
        </w:rPr>
        <w:t xml:space="preserve">Реализация краеведческих проектов, в том числе корпоративных. </w:t>
      </w:r>
    </w:p>
    <w:p w14:paraId="5EFB809E" w14:textId="0EC639B7" w:rsidR="0009464D" w:rsidRDefault="002F347D" w:rsidP="0015534A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планируется.</w:t>
      </w:r>
    </w:p>
    <w:p w14:paraId="71821F96" w14:textId="77777777" w:rsidR="002712CF" w:rsidRPr="000C790D" w:rsidRDefault="00177453" w:rsidP="006F68D4">
      <w:pPr>
        <w:pStyle w:val="af6"/>
        <w:ind w:firstLine="851"/>
        <w:jc w:val="both"/>
        <w:rPr>
          <w:sz w:val="27"/>
          <w:szCs w:val="27"/>
        </w:rPr>
      </w:pPr>
      <w:r w:rsidRPr="000C790D">
        <w:rPr>
          <w:b/>
          <w:sz w:val="27"/>
          <w:szCs w:val="27"/>
        </w:rPr>
        <w:t>3.2</w:t>
      </w:r>
      <w:r w:rsidR="00CF3A61" w:rsidRPr="000C790D">
        <w:rPr>
          <w:b/>
          <w:sz w:val="27"/>
          <w:szCs w:val="27"/>
        </w:rPr>
        <w:t>.</w:t>
      </w:r>
      <w:r w:rsidRPr="000C790D">
        <w:rPr>
          <w:b/>
          <w:sz w:val="27"/>
          <w:szCs w:val="27"/>
        </w:rPr>
        <w:t>Формирование и использование фондов краеведческих документов и местных изданий (движение фонда, источники поступлений, выдача).</w:t>
      </w:r>
    </w:p>
    <w:p w14:paraId="2802B6CE" w14:textId="77777777" w:rsidR="00930F05" w:rsidRPr="002F347D" w:rsidRDefault="00930F05" w:rsidP="00930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347D">
        <w:rPr>
          <w:sz w:val="28"/>
          <w:szCs w:val="28"/>
        </w:rPr>
        <w:t>Планируемые источники комплектования и финансирования:</w:t>
      </w:r>
    </w:p>
    <w:p w14:paraId="3C934147" w14:textId="77777777" w:rsidR="002F347D" w:rsidRPr="002F347D" w:rsidRDefault="002F347D" w:rsidP="002F347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347D">
        <w:rPr>
          <w:sz w:val="28"/>
          <w:szCs w:val="28"/>
        </w:rPr>
        <w:t>Пополнить  краеведческий фонд  в счёт средств местного бюджета.</w:t>
      </w:r>
    </w:p>
    <w:p w14:paraId="783C0AAB" w14:textId="77777777" w:rsidR="002F347D" w:rsidRPr="002F347D" w:rsidRDefault="002F347D" w:rsidP="002F34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2F347D">
        <w:rPr>
          <w:sz w:val="28"/>
          <w:szCs w:val="28"/>
        </w:rPr>
        <w:t>Софинансирование</w:t>
      </w:r>
      <w:proofErr w:type="spellEnd"/>
      <w:r w:rsidRPr="002F347D">
        <w:rPr>
          <w:sz w:val="28"/>
          <w:szCs w:val="28"/>
        </w:rPr>
        <w:t xml:space="preserve">  в рамках реализации государственной программы    «Развитие культуры» и её подпрограммы «Культура Кубани» планируется</w:t>
      </w:r>
      <w:r w:rsidRPr="002F347D">
        <w:rPr>
          <w:rFonts w:eastAsia="Calibri"/>
          <w:sz w:val="28"/>
          <w:szCs w:val="28"/>
          <w:lang w:eastAsia="en-US"/>
        </w:rPr>
        <w:t xml:space="preserve"> пополнить библиотечный фонд художественной литературой современных кубанских авторов; детской  литературой для самых маленьких читателей; учебной литературой по географии и истории Кубани</w:t>
      </w:r>
      <w:r w:rsidRPr="002F347D">
        <w:rPr>
          <w:sz w:val="28"/>
          <w:szCs w:val="28"/>
        </w:rPr>
        <w:t>.</w:t>
      </w:r>
    </w:p>
    <w:p w14:paraId="32724612" w14:textId="77777777" w:rsidR="002F347D" w:rsidRPr="002F347D" w:rsidRDefault="002F347D" w:rsidP="002F347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347D">
        <w:rPr>
          <w:sz w:val="28"/>
          <w:szCs w:val="28"/>
        </w:rPr>
        <w:t>Фонд периодических краеведческих  изданий составит 3 наименования.</w:t>
      </w:r>
    </w:p>
    <w:p w14:paraId="64F6F56E" w14:textId="77777777" w:rsidR="002F347D" w:rsidRPr="002F347D" w:rsidRDefault="002F347D" w:rsidP="002F347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347D">
        <w:rPr>
          <w:rFonts w:eastAsia="Calibri"/>
          <w:sz w:val="28"/>
          <w:szCs w:val="28"/>
          <w:lang w:eastAsia="en-US"/>
        </w:rPr>
        <w:t>Пополнение  уже имеющихся тематических  папок    «Из  истории  нашей станицы», «</w:t>
      </w:r>
      <w:proofErr w:type="spellStart"/>
      <w:r w:rsidRPr="002F347D">
        <w:rPr>
          <w:rFonts w:eastAsia="Calibri"/>
          <w:sz w:val="28"/>
          <w:szCs w:val="28"/>
          <w:lang w:eastAsia="en-US"/>
        </w:rPr>
        <w:t>Отрадненские</w:t>
      </w:r>
      <w:proofErr w:type="spellEnd"/>
      <w:r w:rsidRPr="002F347D">
        <w:rPr>
          <w:rFonts w:eastAsia="Calibri"/>
          <w:sz w:val="28"/>
          <w:szCs w:val="28"/>
          <w:lang w:eastAsia="en-US"/>
        </w:rPr>
        <w:t xml:space="preserve">  поэты»</w:t>
      </w:r>
    </w:p>
    <w:p w14:paraId="268AB990" w14:textId="77777777" w:rsidR="009309AA" w:rsidRPr="000C790D" w:rsidRDefault="009309AA" w:rsidP="00930F05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32FD9750" w14:textId="48B826DF" w:rsidR="00930F05" w:rsidRDefault="00930F05" w:rsidP="00930F05">
      <w:pPr>
        <w:autoSpaceDE w:val="0"/>
        <w:ind w:firstLine="851"/>
        <w:jc w:val="both"/>
        <w:rPr>
          <w:b/>
          <w:sz w:val="27"/>
          <w:szCs w:val="27"/>
        </w:rPr>
      </w:pPr>
      <w:r w:rsidRPr="00470DA5">
        <w:rPr>
          <w:sz w:val="27"/>
          <w:szCs w:val="27"/>
        </w:rPr>
        <w:t xml:space="preserve">Планируемый фонд краеведческих информационных ресурсов библиотек </w:t>
      </w:r>
      <w:r w:rsidRPr="00470DA5">
        <w:rPr>
          <w:b/>
          <w:sz w:val="27"/>
          <w:szCs w:val="27"/>
        </w:rPr>
        <w:t>в 20</w:t>
      </w:r>
      <w:r w:rsidR="0009464D" w:rsidRPr="00470DA5">
        <w:rPr>
          <w:b/>
          <w:sz w:val="27"/>
          <w:szCs w:val="27"/>
        </w:rPr>
        <w:t>2</w:t>
      </w:r>
      <w:r w:rsidR="003766BF">
        <w:rPr>
          <w:b/>
          <w:sz w:val="27"/>
          <w:szCs w:val="27"/>
        </w:rPr>
        <w:t>2</w:t>
      </w:r>
      <w:r w:rsidRPr="00470DA5">
        <w:rPr>
          <w:b/>
          <w:sz w:val="27"/>
          <w:szCs w:val="27"/>
        </w:rPr>
        <w:t xml:space="preserve"> году составит </w:t>
      </w:r>
      <w:r w:rsidRPr="00B02BE0">
        <w:rPr>
          <w:b/>
          <w:sz w:val="27"/>
          <w:szCs w:val="27"/>
        </w:rPr>
        <w:t>-</w:t>
      </w:r>
      <w:r w:rsidR="009309AA">
        <w:rPr>
          <w:b/>
          <w:sz w:val="27"/>
          <w:szCs w:val="27"/>
        </w:rPr>
        <w:t>____</w:t>
      </w:r>
      <w:r w:rsidRPr="00B02BE0">
        <w:rPr>
          <w:b/>
          <w:sz w:val="27"/>
          <w:szCs w:val="27"/>
        </w:rPr>
        <w:t xml:space="preserve"> экз.</w:t>
      </w:r>
    </w:p>
    <w:p w14:paraId="45A2B546" w14:textId="77777777" w:rsidR="009309AA" w:rsidRPr="00930F05" w:rsidRDefault="009309AA" w:rsidP="00930F05">
      <w:pPr>
        <w:autoSpaceDE w:val="0"/>
        <w:ind w:firstLine="851"/>
        <w:jc w:val="both"/>
        <w:rPr>
          <w:b/>
          <w:sz w:val="27"/>
          <w:szCs w:val="27"/>
        </w:rPr>
      </w:pPr>
    </w:p>
    <w:p w14:paraId="0E1116C6" w14:textId="77777777" w:rsidR="00177453" w:rsidRPr="000C790D" w:rsidRDefault="0016593D" w:rsidP="0016593D">
      <w:pPr>
        <w:autoSpaceDE w:val="0"/>
        <w:ind w:firstLine="851"/>
        <w:jc w:val="both"/>
        <w:rPr>
          <w:sz w:val="27"/>
          <w:szCs w:val="27"/>
        </w:rPr>
      </w:pPr>
      <w:r w:rsidRPr="00B02BE0">
        <w:rPr>
          <w:b/>
          <w:sz w:val="27"/>
          <w:szCs w:val="27"/>
        </w:rPr>
        <w:t>3.3.</w:t>
      </w:r>
      <w:r w:rsidR="00177453" w:rsidRPr="00B02BE0">
        <w:rPr>
          <w:b/>
          <w:sz w:val="27"/>
          <w:szCs w:val="27"/>
        </w:rPr>
        <w:t>Формирование краеведческих баз данных и электронных библиотек.</w:t>
      </w:r>
      <w:r w:rsidR="00177453" w:rsidRPr="000C790D">
        <w:rPr>
          <w:b/>
          <w:sz w:val="27"/>
          <w:szCs w:val="27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992"/>
        <w:gridCol w:w="1418"/>
        <w:gridCol w:w="992"/>
        <w:gridCol w:w="1559"/>
      </w:tblGrid>
      <w:tr w:rsidR="00177453" w:rsidRPr="009D559B" w14:paraId="080C043B" w14:textId="77777777" w:rsidTr="006F68D4">
        <w:trPr>
          <w:trHeight w:val="907"/>
        </w:trPr>
        <w:tc>
          <w:tcPr>
            <w:tcW w:w="3369" w:type="dxa"/>
          </w:tcPr>
          <w:p w14:paraId="40A36353" w14:textId="77777777" w:rsidR="00177453" w:rsidRPr="000C790D" w:rsidRDefault="00177453" w:rsidP="00EF1608">
            <w:pPr>
              <w:jc w:val="center"/>
            </w:pPr>
            <w:r w:rsidRPr="000C790D">
              <w:t>Содержание деятельности</w:t>
            </w:r>
          </w:p>
        </w:tc>
        <w:tc>
          <w:tcPr>
            <w:tcW w:w="1559" w:type="dxa"/>
          </w:tcPr>
          <w:p w14:paraId="5726463C" w14:textId="77777777" w:rsidR="00177453" w:rsidRPr="000C790D" w:rsidRDefault="00177453" w:rsidP="00EF1608">
            <w:pPr>
              <w:jc w:val="center"/>
            </w:pPr>
            <w:r w:rsidRPr="000C790D">
              <w:t xml:space="preserve">Форма </w:t>
            </w:r>
          </w:p>
          <w:p w14:paraId="726158E4" w14:textId="77777777" w:rsidR="00177453" w:rsidRPr="000C790D" w:rsidRDefault="00177453" w:rsidP="00EF1608">
            <w:pPr>
              <w:jc w:val="center"/>
            </w:pPr>
            <w:r w:rsidRPr="000C790D">
              <w:t>работы</w:t>
            </w:r>
          </w:p>
        </w:tc>
        <w:tc>
          <w:tcPr>
            <w:tcW w:w="992" w:type="dxa"/>
          </w:tcPr>
          <w:p w14:paraId="1B9C0EA7" w14:textId="77777777" w:rsidR="00177453" w:rsidRPr="000C790D" w:rsidRDefault="00177453" w:rsidP="00EF1608">
            <w:pPr>
              <w:ind w:right="34"/>
              <w:jc w:val="center"/>
            </w:pPr>
            <w:r w:rsidRPr="000C790D">
              <w:t>Кол-во</w:t>
            </w:r>
          </w:p>
        </w:tc>
        <w:tc>
          <w:tcPr>
            <w:tcW w:w="1418" w:type="dxa"/>
          </w:tcPr>
          <w:p w14:paraId="4CEADED4" w14:textId="77777777" w:rsidR="00177453" w:rsidRPr="000C790D" w:rsidRDefault="00177453" w:rsidP="00EF1608">
            <w:pPr>
              <w:jc w:val="center"/>
            </w:pPr>
            <w:r w:rsidRPr="000C790D">
              <w:t>Читательская группа</w:t>
            </w:r>
          </w:p>
        </w:tc>
        <w:tc>
          <w:tcPr>
            <w:tcW w:w="992" w:type="dxa"/>
          </w:tcPr>
          <w:p w14:paraId="697353C3" w14:textId="77777777" w:rsidR="00177453" w:rsidRPr="000C790D" w:rsidRDefault="00177453" w:rsidP="00EF1608">
            <w:pPr>
              <w:jc w:val="center"/>
            </w:pPr>
            <w:r w:rsidRPr="000C790D">
              <w:t xml:space="preserve">Срок </w:t>
            </w:r>
            <w:proofErr w:type="spellStart"/>
            <w:r w:rsidRPr="000C790D">
              <w:t>испол</w:t>
            </w:r>
            <w:proofErr w:type="spellEnd"/>
          </w:p>
          <w:p w14:paraId="08615D80" w14:textId="77777777" w:rsidR="00177453" w:rsidRPr="000C790D" w:rsidRDefault="00177453" w:rsidP="00EF1608">
            <w:pPr>
              <w:jc w:val="center"/>
            </w:pPr>
            <w:r w:rsidRPr="000C790D">
              <w:t>нения</w:t>
            </w:r>
          </w:p>
        </w:tc>
        <w:tc>
          <w:tcPr>
            <w:tcW w:w="1559" w:type="dxa"/>
          </w:tcPr>
          <w:p w14:paraId="1A4C9C11" w14:textId="77777777" w:rsidR="00177453" w:rsidRPr="000C790D" w:rsidRDefault="00177453" w:rsidP="00EF1608">
            <w:pPr>
              <w:jc w:val="center"/>
            </w:pPr>
            <w:proofErr w:type="gramStart"/>
            <w:r w:rsidRPr="000C790D">
              <w:t>Ответствен-</w:t>
            </w:r>
            <w:proofErr w:type="spellStart"/>
            <w:r w:rsidRPr="000C790D">
              <w:t>ный</w:t>
            </w:r>
            <w:proofErr w:type="spellEnd"/>
            <w:proofErr w:type="gramEnd"/>
          </w:p>
        </w:tc>
      </w:tr>
      <w:tr w:rsidR="00DD7AB7" w:rsidRPr="009D559B" w14:paraId="6F3E599F" w14:textId="77777777" w:rsidTr="006F68D4">
        <w:tc>
          <w:tcPr>
            <w:tcW w:w="3369" w:type="dxa"/>
          </w:tcPr>
          <w:p w14:paraId="500B0CEC" w14:textId="77777777" w:rsidR="00DD7AB7" w:rsidRPr="00886E23" w:rsidRDefault="00DD7AB7" w:rsidP="003118A8">
            <w:pPr>
              <w:pStyle w:val="af6"/>
            </w:pPr>
          </w:p>
        </w:tc>
        <w:tc>
          <w:tcPr>
            <w:tcW w:w="1559" w:type="dxa"/>
          </w:tcPr>
          <w:p w14:paraId="52FB8A22" w14:textId="77777777" w:rsidR="00DD7AB7" w:rsidRPr="00BC03D3" w:rsidRDefault="00DD7AB7" w:rsidP="003118A8">
            <w:pPr>
              <w:pStyle w:val="af6"/>
              <w:jc w:val="center"/>
            </w:pPr>
          </w:p>
        </w:tc>
        <w:tc>
          <w:tcPr>
            <w:tcW w:w="992" w:type="dxa"/>
          </w:tcPr>
          <w:p w14:paraId="16EF105F" w14:textId="77777777" w:rsidR="00DD7AB7" w:rsidRPr="00BC03D3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6C53D411" w14:textId="77777777" w:rsidR="00DD7AB7" w:rsidRPr="009D559B" w:rsidRDefault="00DD7AB7" w:rsidP="003118A8">
            <w:pPr>
              <w:jc w:val="center"/>
            </w:pPr>
          </w:p>
        </w:tc>
        <w:tc>
          <w:tcPr>
            <w:tcW w:w="992" w:type="dxa"/>
          </w:tcPr>
          <w:p w14:paraId="66FB7BEC" w14:textId="77777777" w:rsidR="00DD7AB7" w:rsidRPr="009D559B" w:rsidRDefault="00DD7AB7" w:rsidP="003118A8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559" w:type="dxa"/>
          </w:tcPr>
          <w:p w14:paraId="58CDEE5D" w14:textId="77777777" w:rsidR="00DD7AB7" w:rsidRPr="009D559B" w:rsidRDefault="00DD7AB7" w:rsidP="003118A8">
            <w:pPr>
              <w:jc w:val="center"/>
              <w:rPr>
                <w:highlight w:val="green"/>
              </w:rPr>
            </w:pPr>
          </w:p>
        </w:tc>
      </w:tr>
    </w:tbl>
    <w:p w14:paraId="21A84869" w14:textId="77777777" w:rsidR="00476248" w:rsidRDefault="00476248" w:rsidP="0087383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4FEEAAF3" w14:textId="77777777" w:rsidR="00177453" w:rsidRDefault="0016593D" w:rsidP="0087383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32604B">
        <w:rPr>
          <w:b/>
          <w:sz w:val="27"/>
          <w:szCs w:val="27"/>
        </w:rPr>
        <w:t>3.4.</w:t>
      </w:r>
      <w:r w:rsidR="00177453" w:rsidRPr="0032604B">
        <w:rPr>
          <w:b/>
          <w:sz w:val="27"/>
          <w:szCs w:val="27"/>
        </w:rPr>
        <w:t xml:space="preserve">Основные направления краеведческой деятельности </w:t>
      </w:r>
      <w:r w:rsidR="006F68D4" w:rsidRPr="0032604B">
        <w:rPr>
          <w:b/>
          <w:sz w:val="27"/>
          <w:szCs w:val="27"/>
        </w:rPr>
        <w:t>-</w:t>
      </w:r>
      <w:r w:rsidR="00177453" w:rsidRPr="0032604B">
        <w:rPr>
          <w:b/>
          <w:sz w:val="27"/>
          <w:szCs w:val="27"/>
        </w:rPr>
        <w:t xml:space="preserve"> по тематике (историческое, литературное</w:t>
      </w:r>
      <w:r w:rsidR="00177453" w:rsidRPr="00493331">
        <w:rPr>
          <w:b/>
          <w:sz w:val="27"/>
          <w:szCs w:val="27"/>
        </w:rPr>
        <w:t xml:space="preserve">, экологическое и др.) и формам работы. 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476248" w:rsidRPr="007B216B" w14:paraId="07EFBF22" w14:textId="77777777" w:rsidTr="00476248">
        <w:tc>
          <w:tcPr>
            <w:tcW w:w="3085" w:type="dxa"/>
          </w:tcPr>
          <w:p w14:paraId="12211F12" w14:textId="77777777"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1BB1B382" w14:textId="77777777"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0B403E06" w14:textId="77777777"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3A981DB5" w14:textId="77777777"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78B88510" w14:textId="77777777" w:rsidR="00476248" w:rsidRPr="007B216B" w:rsidRDefault="00476248" w:rsidP="00476248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59D5AE9F" w14:textId="77777777"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7598F4AE" w14:textId="77777777"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476248" w:rsidRPr="007B216B" w14:paraId="53E52B94" w14:textId="77777777" w:rsidTr="00476248">
        <w:tc>
          <w:tcPr>
            <w:tcW w:w="9889" w:type="dxa"/>
            <w:gridSpan w:val="5"/>
          </w:tcPr>
          <w:p w14:paraId="13844203" w14:textId="77777777" w:rsidR="00476248" w:rsidRPr="007B216B" w:rsidRDefault="00476248" w:rsidP="00476248">
            <w:pPr>
              <w:rPr>
                <w:b/>
              </w:rPr>
            </w:pPr>
            <w:r w:rsidRPr="007B216B">
              <w:rPr>
                <w:b/>
              </w:rPr>
              <w:t>-историческое</w:t>
            </w:r>
          </w:p>
        </w:tc>
      </w:tr>
      <w:tr w:rsidR="005D6796" w:rsidRPr="007B216B" w14:paraId="2BE85D1D" w14:textId="77777777" w:rsidTr="00476248">
        <w:tc>
          <w:tcPr>
            <w:tcW w:w="3085" w:type="dxa"/>
          </w:tcPr>
          <w:p w14:paraId="27BAD350" w14:textId="77777777" w:rsidR="005D6796" w:rsidRPr="00880655" w:rsidRDefault="005D6796" w:rsidP="00D70A2A">
            <w:r w:rsidRPr="00880655">
              <w:t>«Подвигом славны твои земляки»</w:t>
            </w:r>
          </w:p>
          <w:p w14:paraId="45496BEB" w14:textId="77777777" w:rsidR="005D6796" w:rsidRPr="00880655" w:rsidRDefault="005D6796" w:rsidP="00D70A2A">
            <w:proofErr w:type="gramStart"/>
            <w:r w:rsidRPr="00880655">
              <w:t xml:space="preserve">(освобождение Тихорецкого </w:t>
            </w:r>
            <w:proofErr w:type="gramEnd"/>
          </w:p>
          <w:p w14:paraId="19C5B957" w14:textId="2CBDF7A1" w:rsidR="005D6796" w:rsidRPr="007B216B" w:rsidRDefault="005D6796" w:rsidP="001A0792">
            <w:proofErr w:type="gramStart"/>
            <w:r w:rsidRPr="00880655">
              <w:lastRenderedPageBreak/>
              <w:t>р-на)</w:t>
            </w:r>
            <w:proofErr w:type="gramEnd"/>
          </w:p>
        </w:tc>
        <w:tc>
          <w:tcPr>
            <w:tcW w:w="1843" w:type="dxa"/>
          </w:tcPr>
          <w:p w14:paraId="0ED1AC7D" w14:textId="77777777" w:rsidR="005D6796" w:rsidRPr="00880655" w:rsidRDefault="005D6796" w:rsidP="00D70A2A">
            <w:r w:rsidRPr="00880655">
              <w:lastRenderedPageBreak/>
              <w:t>Урок -</w:t>
            </w:r>
          </w:p>
          <w:p w14:paraId="5163F9A6" w14:textId="1CD2F873" w:rsidR="005D6796" w:rsidRPr="007B216B" w:rsidRDefault="005D6796" w:rsidP="001A0792">
            <w:r w:rsidRPr="00880655">
              <w:t xml:space="preserve"> реквием</w:t>
            </w:r>
          </w:p>
        </w:tc>
        <w:tc>
          <w:tcPr>
            <w:tcW w:w="1417" w:type="dxa"/>
          </w:tcPr>
          <w:p w14:paraId="036D343E" w14:textId="649220BA" w:rsidR="005D6796" w:rsidRPr="007B216B" w:rsidRDefault="005D6796" w:rsidP="00476248">
            <w:r w:rsidRPr="00880655">
              <w:t>Все группы</w:t>
            </w:r>
          </w:p>
        </w:tc>
        <w:tc>
          <w:tcPr>
            <w:tcW w:w="1134" w:type="dxa"/>
          </w:tcPr>
          <w:p w14:paraId="0F79E753" w14:textId="54FE6E50" w:rsidR="005D6796" w:rsidRPr="007B216B" w:rsidRDefault="005D6796" w:rsidP="00476248">
            <w:r w:rsidRPr="00880655">
              <w:t>1 кв. январь</w:t>
            </w:r>
          </w:p>
        </w:tc>
        <w:tc>
          <w:tcPr>
            <w:tcW w:w="2410" w:type="dxa"/>
          </w:tcPr>
          <w:p w14:paraId="3FDADEBC" w14:textId="77777777" w:rsidR="005D6796" w:rsidRPr="00C405D3" w:rsidRDefault="005D6796" w:rsidP="00D70A2A">
            <w:pPr>
              <w:spacing w:line="276" w:lineRule="auto"/>
              <w:jc w:val="center"/>
              <w:rPr>
                <w:lang w:eastAsia="en-US"/>
              </w:rPr>
            </w:pPr>
            <w:r w:rsidRPr="00C405D3">
              <w:rPr>
                <w:lang w:eastAsia="en-US"/>
              </w:rPr>
              <w:t>Верба А.А.</w:t>
            </w:r>
          </w:p>
          <w:p w14:paraId="52AC027D" w14:textId="4A9FACCF" w:rsidR="005D6796" w:rsidRPr="007B216B" w:rsidRDefault="005D6796" w:rsidP="00476248">
            <w:proofErr w:type="spellStart"/>
            <w:r w:rsidRPr="00C405D3">
              <w:rPr>
                <w:lang w:eastAsia="en-US"/>
              </w:rPr>
              <w:t>ДенисенкоЯ.С</w:t>
            </w:r>
            <w:proofErr w:type="spellEnd"/>
            <w:r w:rsidRPr="00C405D3">
              <w:rPr>
                <w:lang w:eastAsia="en-US"/>
              </w:rPr>
              <w:t>.</w:t>
            </w:r>
          </w:p>
        </w:tc>
      </w:tr>
      <w:tr w:rsidR="005D6796" w:rsidRPr="007B216B" w14:paraId="5425A212" w14:textId="77777777" w:rsidTr="00476248">
        <w:tc>
          <w:tcPr>
            <w:tcW w:w="3085" w:type="dxa"/>
          </w:tcPr>
          <w:p w14:paraId="6AB56B38" w14:textId="77777777" w:rsidR="005D6796" w:rsidRPr="00880655" w:rsidRDefault="005D6796" w:rsidP="00D70A2A">
            <w:r w:rsidRPr="00880655">
              <w:lastRenderedPageBreak/>
              <w:t xml:space="preserve">«Знаменательные даты и </w:t>
            </w:r>
          </w:p>
          <w:p w14:paraId="0C48E400" w14:textId="4CDF445F" w:rsidR="005D6796" w:rsidRPr="00666340" w:rsidRDefault="005D6796" w:rsidP="0012029E">
            <w:r w:rsidRPr="00880655">
              <w:t>важнейшие события года»</w:t>
            </w:r>
          </w:p>
        </w:tc>
        <w:tc>
          <w:tcPr>
            <w:tcW w:w="1843" w:type="dxa"/>
          </w:tcPr>
          <w:p w14:paraId="635F8BE5" w14:textId="2C4EC21C" w:rsidR="005D6796" w:rsidRPr="00666340" w:rsidRDefault="005D6796" w:rsidP="0012029E">
            <w:proofErr w:type="spellStart"/>
            <w:r w:rsidRPr="00880655">
              <w:t>Выстовка</w:t>
            </w:r>
            <w:proofErr w:type="spellEnd"/>
            <w:r w:rsidRPr="00880655">
              <w:t>-просмотр</w:t>
            </w:r>
          </w:p>
        </w:tc>
        <w:tc>
          <w:tcPr>
            <w:tcW w:w="1417" w:type="dxa"/>
          </w:tcPr>
          <w:p w14:paraId="6386BD5C" w14:textId="64797E97" w:rsidR="005D6796" w:rsidRPr="00666340" w:rsidRDefault="005D6796" w:rsidP="0012029E">
            <w:r w:rsidRPr="00880655">
              <w:t>Все группы</w:t>
            </w:r>
          </w:p>
        </w:tc>
        <w:tc>
          <w:tcPr>
            <w:tcW w:w="1134" w:type="dxa"/>
          </w:tcPr>
          <w:p w14:paraId="431B6536" w14:textId="23FA5F91" w:rsidR="005D6796" w:rsidRPr="00666340" w:rsidRDefault="005D6796" w:rsidP="0012029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</w:t>
            </w:r>
            <w:r w:rsidRPr="00880655">
              <w:t>да</w:t>
            </w:r>
          </w:p>
        </w:tc>
        <w:tc>
          <w:tcPr>
            <w:tcW w:w="2410" w:type="dxa"/>
          </w:tcPr>
          <w:p w14:paraId="5731090D" w14:textId="77777777" w:rsidR="005D6796" w:rsidRPr="00C405D3" w:rsidRDefault="005D6796" w:rsidP="00D70A2A">
            <w:pPr>
              <w:spacing w:line="276" w:lineRule="auto"/>
              <w:jc w:val="center"/>
              <w:rPr>
                <w:lang w:eastAsia="en-US"/>
              </w:rPr>
            </w:pPr>
            <w:r w:rsidRPr="00C405D3">
              <w:rPr>
                <w:lang w:eastAsia="en-US"/>
              </w:rPr>
              <w:t>Верба А.А.</w:t>
            </w:r>
          </w:p>
          <w:p w14:paraId="0D06ACF3" w14:textId="0F352D97" w:rsidR="005D6796" w:rsidRPr="00666340" w:rsidRDefault="005D6796" w:rsidP="006544BF">
            <w:proofErr w:type="spellStart"/>
            <w:r w:rsidRPr="00C405D3">
              <w:rPr>
                <w:lang w:eastAsia="en-US"/>
              </w:rPr>
              <w:t>ДенисенкоЯ.С</w:t>
            </w:r>
            <w:proofErr w:type="spellEnd"/>
            <w:r w:rsidRPr="00C405D3">
              <w:rPr>
                <w:lang w:eastAsia="en-US"/>
              </w:rPr>
              <w:t>.</w:t>
            </w:r>
          </w:p>
        </w:tc>
      </w:tr>
      <w:tr w:rsidR="005D6796" w:rsidRPr="007B216B" w14:paraId="741A09D9" w14:textId="77777777" w:rsidTr="00476248">
        <w:trPr>
          <w:trHeight w:val="205"/>
        </w:trPr>
        <w:tc>
          <w:tcPr>
            <w:tcW w:w="9889" w:type="dxa"/>
            <w:gridSpan w:val="5"/>
          </w:tcPr>
          <w:p w14:paraId="1F1E9A81" w14:textId="77777777" w:rsidR="005D6796" w:rsidRPr="00476248" w:rsidRDefault="005D6796" w:rsidP="0047624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62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4762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Дню образования Краснодарского края и </w:t>
            </w:r>
            <w:r w:rsidRPr="00476248">
              <w:rPr>
                <w:rFonts w:ascii="Times New Roman" w:hAnsi="Times New Roman"/>
                <w:b/>
                <w:sz w:val="24"/>
                <w:szCs w:val="24"/>
              </w:rPr>
              <w:t>к дню освоения казаками кубанских земель</w:t>
            </w:r>
          </w:p>
        </w:tc>
      </w:tr>
      <w:tr w:rsidR="005D6796" w:rsidRPr="007B216B" w14:paraId="0D6141F5" w14:textId="77777777" w:rsidTr="00476248">
        <w:trPr>
          <w:trHeight w:val="205"/>
        </w:trPr>
        <w:tc>
          <w:tcPr>
            <w:tcW w:w="3085" w:type="dxa"/>
          </w:tcPr>
          <w:p w14:paraId="25F8B282" w14:textId="3C016A57" w:rsidR="005D6796" w:rsidRPr="00666340" w:rsidRDefault="005D6796" w:rsidP="0012029E">
            <w:r w:rsidRPr="00880655">
              <w:t>«Я вырос здесь и край мне этот дорог» (</w:t>
            </w:r>
            <w:proofErr w:type="gramStart"/>
            <w:r w:rsidRPr="00880655">
              <w:t>К</w:t>
            </w:r>
            <w:proofErr w:type="gramEnd"/>
            <w:r w:rsidRPr="00880655">
              <w:t xml:space="preserve"> Дню образования Краснодарского края)</w:t>
            </w:r>
          </w:p>
        </w:tc>
        <w:tc>
          <w:tcPr>
            <w:tcW w:w="1843" w:type="dxa"/>
          </w:tcPr>
          <w:p w14:paraId="50E4F5A0" w14:textId="1D596F0A" w:rsidR="005D6796" w:rsidRPr="00666340" w:rsidRDefault="005D6796" w:rsidP="0012029E">
            <w:r w:rsidRPr="00880655">
              <w:t>Конкурс рисунков</w:t>
            </w:r>
          </w:p>
        </w:tc>
        <w:tc>
          <w:tcPr>
            <w:tcW w:w="1417" w:type="dxa"/>
          </w:tcPr>
          <w:p w14:paraId="7AAFD124" w14:textId="0B058789" w:rsidR="005D6796" w:rsidRPr="00666340" w:rsidRDefault="005D6796" w:rsidP="0012029E">
            <w:r w:rsidRPr="00880655">
              <w:t>Все группы</w:t>
            </w:r>
          </w:p>
        </w:tc>
        <w:tc>
          <w:tcPr>
            <w:tcW w:w="1134" w:type="dxa"/>
          </w:tcPr>
          <w:p w14:paraId="45F73FFF" w14:textId="6E2D4F62" w:rsidR="005D6796" w:rsidRPr="00666340" w:rsidRDefault="005D6796" w:rsidP="0012029E">
            <w:r w:rsidRPr="00880655">
              <w:t>3кв. сентябрь</w:t>
            </w:r>
          </w:p>
        </w:tc>
        <w:tc>
          <w:tcPr>
            <w:tcW w:w="2410" w:type="dxa"/>
          </w:tcPr>
          <w:p w14:paraId="5B4B60C8" w14:textId="77777777" w:rsidR="005D6796" w:rsidRPr="00C405D3" w:rsidRDefault="005D6796" w:rsidP="00D70A2A">
            <w:pPr>
              <w:spacing w:line="276" w:lineRule="auto"/>
              <w:jc w:val="center"/>
              <w:rPr>
                <w:lang w:eastAsia="en-US"/>
              </w:rPr>
            </w:pPr>
            <w:r w:rsidRPr="00C405D3">
              <w:rPr>
                <w:lang w:eastAsia="en-US"/>
              </w:rPr>
              <w:t>Верба А.А.</w:t>
            </w:r>
          </w:p>
          <w:p w14:paraId="395F0576" w14:textId="75CCADFF" w:rsidR="005D6796" w:rsidRPr="00666340" w:rsidRDefault="005D6796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proofErr w:type="spellStart"/>
            <w:r w:rsidRPr="00C405D3">
              <w:rPr>
                <w:lang w:eastAsia="en-US"/>
              </w:rPr>
              <w:t>ДенисенкоЯ.С</w:t>
            </w:r>
            <w:proofErr w:type="spellEnd"/>
            <w:r w:rsidRPr="00C405D3">
              <w:rPr>
                <w:lang w:eastAsia="en-US"/>
              </w:rPr>
              <w:t>.</w:t>
            </w:r>
          </w:p>
        </w:tc>
      </w:tr>
      <w:tr w:rsidR="005D6796" w:rsidRPr="007B216B" w14:paraId="0194A9B4" w14:textId="77777777" w:rsidTr="00476248">
        <w:trPr>
          <w:trHeight w:val="205"/>
        </w:trPr>
        <w:tc>
          <w:tcPr>
            <w:tcW w:w="3085" w:type="dxa"/>
          </w:tcPr>
          <w:p w14:paraId="672C0F6C" w14:textId="483C0B91" w:rsidR="005D6796" w:rsidRPr="00666340" w:rsidRDefault="005D6796" w:rsidP="0012029E">
            <w:r w:rsidRPr="00880655">
              <w:t>«Дорогами войны шли наши земляки»  (к освобождению Краснодарского края от немецко-фашистских захватчиков)</w:t>
            </w:r>
          </w:p>
        </w:tc>
        <w:tc>
          <w:tcPr>
            <w:tcW w:w="1843" w:type="dxa"/>
          </w:tcPr>
          <w:p w14:paraId="20587DA6" w14:textId="4294A44D" w:rsidR="005D6796" w:rsidRPr="00666340" w:rsidRDefault="005D6796" w:rsidP="0012029E">
            <w:r w:rsidRPr="00880655">
              <w:t>Урок патриотизма</w:t>
            </w:r>
          </w:p>
        </w:tc>
        <w:tc>
          <w:tcPr>
            <w:tcW w:w="1417" w:type="dxa"/>
          </w:tcPr>
          <w:p w14:paraId="7DD913DB" w14:textId="5B6FE3A8" w:rsidR="005D6796" w:rsidRPr="00666340" w:rsidRDefault="005D6796" w:rsidP="0012029E">
            <w:pPr>
              <w:pStyle w:val="af6"/>
            </w:pPr>
            <w:r w:rsidRPr="00880655">
              <w:t>Все группы</w:t>
            </w:r>
          </w:p>
        </w:tc>
        <w:tc>
          <w:tcPr>
            <w:tcW w:w="1134" w:type="dxa"/>
          </w:tcPr>
          <w:p w14:paraId="0BDBAE80" w14:textId="6E7D7B05" w:rsidR="005D6796" w:rsidRPr="00666340" w:rsidRDefault="005D6796" w:rsidP="0012029E">
            <w:pPr>
              <w:ind w:hanging="95"/>
            </w:pPr>
            <w:r w:rsidRPr="00880655">
              <w:t>4 кв. октябрь</w:t>
            </w:r>
          </w:p>
        </w:tc>
        <w:tc>
          <w:tcPr>
            <w:tcW w:w="2410" w:type="dxa"/>
          </w:tcPr>
          <w:p w14:paraId="5EE56A99" w14:textId="77777777" w:rsidR="005D6796" w:rsidRPr="00C405D3" w:rsidRDefault="005D6796" w:rsidP="00D70A2A">
            <w:pPr>
              <w:spacing w:line="276" w:lineRule="auto"/>
              <w:jc w:val="center"/>
              <w:rPr>
                <w:lang w:eastAsia="en-US"/>
              </w:rPr>
            </w:pPr>
            <w:r w:rsidRPr="00C405D3">
              <w:rPr>
                <w:lang w:eastAsia="en-US"/>
              </w:rPr>
              <w:t>Верба А.А.</w:t>
            </w:r>
          </w:p>
          <w:p w14:paraId="05C21462" w14:textId="22374C1F" w:rsidR="005D6796" w:rsidRPr="00666340" w:rsidRDefault="005D6796" w:rsidP="0012029E">
            <w:pPr>
              <w:pStyle w:val="Standard"/>
              <w:snapToGrid w:val="0"/>
            </w:pPr>
            <w:proofErr w:type="spellStart"/>
            <w:r w:rsidRPr="00C405D3">
              <w:rPr>
                <w:lang w:eastAsia="en-US"/>
              </w:rPr>
              <w:t>ДенисенкоЯ.С</w:t>
            </w:r>
            <w:proofErr w:type="spellEnd"/>
            <w:r w:rsidRPr="00C405D3">
              <w:rPr>
                <w:lang w:eastAsia="en-US"/>
              </w:rPr>
              <w:t>.</w:t>
            </w:r>
          </w:p>
        </w:tc>
      </w:tr>
      <w:tr w:rsidR="005D6796" w:rsidRPr="007B216B" w14:paraId="1C49A5F2" w14:textId="77777777" w:rsidTr="00476248">
        <w:trPr>
          <w:trHeight w:val="205"/>
        </w:trPr>
        <w:tc>
          <w:tcPr>
            <w:tcW w:w="9889" w:type="dxa"/>
            <w:gridSpan w:val="5"/>
          </w:tcPr>
          <w:p w14:paraId="76725C3E" w14:textId="77777777" w:rsidR="005D6796" w:rsidRPr="007B216B" w:rsidRDefault="005D6796" w:rsidP="00476248">
            <w:pPr>
              <w:rPr>
                <w:b/>
              </w:rPr>
            </w:pPr>
            <w:r w:rsidRPr="007B216B">
              <w:rPr>
                <w:b/>
              </w:rPr>
              <w:t>- литературное</w:t>
            </w:r>
          </w:p>
        </w:tc>
      </w:tr>
      <w:tr w:rsidR="005D6796" w:rsidRPr="007B216B" w14:paraId="7EA38A9B" w14:textId="77777777" w:rsidTr="00476248">
        <w:trPr>
          <w:trHeight w:val="205"/>
        </w:trPr>
        <w:tc>
          <w:tcPr>
            <w:tcW w:w="3085" w:type="dxa"/>
          </w:tcPr>
          <w:p w14:paraId="506FEC49" w14:textId="77777777" w:rsidR="005D6796" w:rsidRPr="00F474C6" w:rsidRDefault="005D6796" w:rsidP="0012029E"/>
        </w:tc>
        <w:tc>
          <w:tcPr>
            <w:tcW w:w="1843" w:type="dxa"/>
          </w:tcPr>
          <w:p w14:paraId="70C88F46" w14:textId="77777777" w:rsidR="005D6796" w:rsidRPr="00F474C6" w:rsidRDefault="005D6796" w:rsidP="0012029E"/>
        </w:tc>
        <w:tc>
          <w:tcPr>
            <w:tcW w:w="1417" w:type="dxa"/>
          </w:tcPr>
          <w:p w14:paraId="592D59B4" w14:textId="77777777" w:rsidR="005D6796" w:rsidRPr="00F474C6" w:rsidRDefault="005D6796" w:rsidP="0012029E"/>
        </w:tc>
        <w:tc>
          <w:tcPr>
            <w:tcW w:w="1134" w:type="dxa"/>
          </w:tcPr>
          <w:p w14:paraId="3BD7302C" w14:textId="77777777" w:rsidR="005D6796" w:rsidRPr="00F474C6" w:rsidRDefault="005D6796" w:rsidP="0012029E"/>
        </w:tc>
        <w:tc>
          <w:tcPr>
            <w:tcW w:w="2410" w:type="dxa"/>
          </w:tcPr>
          <w:p w14:paraId="495FE366" w14:textId="77777777" w:rsidR="005D6796" w:rsidRPr="00F474C6" w:rsidRDefault="005D6796" w:rsidP="0012029E">
            <w:pPr>
              <w:rPr>
                <w:highlight w:val="yellow"/>
              </w:rPr>
            </w:pPr>
          </w:p>
        </w:tc>
      </w:tr>
      <w:tr w:rsidR="005D6796" w:rsidRPr="007B216B" w14:paraId="7CF6858D" w14:textId="77777777" w:rsidTr="00476248">
        <w:trPr>
          <w:trHeight w:val="205"/>
        </w:trPr>
        <w:tc>
          <w:tcPr>
            <w:tcW w:w="3085" w:type="dxa"/>
          </w:tcPr>
          <w:p w14:paraId="6A8D9EB9" w14:textId="77777777" w:rsidR="005D6796" w:rsidRPr="007B216B" w:rsidRDefault="005D6796" w:rsidP="0012029E">
            <w:pPr>
              <w:rPr>
                <w:b/>
              </w:rPr>
            </w:pPr>
            <w:r w:rsidRPr="007B216B">
              <w:rPr>
                <w:b/>
              </w:rPr>
              <w:t>«Здесь мой край, мой исток, моя родина.» (</w:t>
            </w:r>
            <w:proofErr w:type="gramStart"/>
            <w:r w:rsidRPr="007B216B">
              <w:rPr>
                <w:b/>
              </w:rPr>
              <w:t>к</w:t>
            </w:r>
            <w:proofErr w:type="gramEnd"/>
            <w:r w:rsidRPr="007B216B">
              <w:rPr>
                <w:b/>
              </w:rPr>
              <w:t xml:space="preserve"> Дню образования Краснодарского края)</w:t>
            </w:r>
          </w:p>
        </w:tc>
        <w:tc>
          <w:tcPr>
            <w:tcW w:w="1843" w:type="dxa"/>
          </w:tcPr>
          <w:p w14:paraId="560F1A03" w14:textId="77777777" w:rsidR="005D6796" w:rsidRPr="007B216B" w:rsidRDefault="005D6796" w:rsidP="0012029E">
            <w:pPr>
              <w:rPr>
                <w:b/>
              </w:rPr>
            </w:pPr>
            <w:r w:rsidRPr="007B216B">
              <w:rPr>
                <w:b/>
              </w:rPr>
              <w:t>Фестиваль</w:t>
            </w:r>
            <w:r>
              <w:rPr>
                <w:b/>
              </w:rPr>
              <w:t>-конкурс</w:t>
            </w:r>
            <w:r w:rsidRPr="007B216B">
              <w:rPr>
                <w:b/>
              </w:rPr>
              <w:t xml:space="preserve"> </w:t>
            </w:r>
            <w:proofErr w:type="gramStart"/>
            <w:r w:rsidRPr="007B216B">
              <w:rPr>
                <w:b/>
              </w:rPr>
              <w:t>юных</w:t>
            </w:r>
            <w:proofErr w:type="gramEnd"/>
          </w:p>
          <w:p w14:paraId="1C65DA21" w14:textId="77777777" w:rsidR="005D6796" w:rsidRPr="007B216B" w:rsidRDefault="005D6796" w:rsidP="0012029E">
            <w:pPr>
              <w:rPr>
                <w:b/>
              </w:rPr>
            </w:pPr>
            <w:r w:rsidRPr="007B216B">
              <w:rPr>
                <w:b/>
              </w:rPr>
              <w:t>книголюбов</w:t>
            </w:r>
          </w:p>
        </w:tc>
        <w:tc>
          <w:tcPr>
            <w:tcW w:w="1417" w:type="dxa"/>
          </w:tcPr>
          <w:p w14:paraId="0A6DF331" w14:textId="77777777" w:rsidR="005D6796" w:rsidRPr="007B216B" w:rsidRDefault="005D6796" w:rsidP="0012029E">
            <w:pPr>
              <w:rPr>
                <w:b/>
              </w:rPr>
            </w:pPr>
            <w:r w:rsidRPr="007B216B">
              <w:rPr>
                <w:b/>
              </w:rPr>
              <w:t>Всем</w:t>
            </w:r>
          </w:p>
          <w:p w14:paraId="3717520D" w14:textId="77777777" w:rsidR="005D6796" w:rsidRPr="007B216B" w:rsidRDefault="005D6796" w:rsidP="0012029E">
            <w:pPr>
              <w:rPr>
                <w:b/>
              </w:rPr>
            </w:pPr>
            <w:r w:rsidRPr="007B216B">
              <w:rPr>
                <w:b/>
              </w:rPr>
              <w:t>группам</w:t>
            </w:r>
          </w:p>
        </w:tc>
        <w:tc>
          <w:tcPr>
            <w:tcW w:w="1134" w:type="dxa"/>
          </w:tcPr>
          <w:p w14:paraId="14B39FDB" w14:textId="77777777" w:rsidR="005D6796" w:rsidRPr="007B216B" w:rsidRDefault="005D6796" w:rsidP="0012029E">
            <w:pPr>
              <w:rPr>
                <w:b/>
              </w:rPr>
            </w:pPr>
            <w:r w:rsidRPr="007B216B">
              <w:rPr>
                <w:b/>
              </w:rPr>
              <w:t>3 кв.</w:t>
            </w:r>
          </w:p>
          <w:p w14:paraId="4A0853F3" w14:textId="77777777" w:rsidR="005D6796" w:rsidRPr="007B216B" w:rsidRDefault="005D6796" w:rsidP="0012029E">
            <w:pPr>
              <w:ind w:right="-108"/>
              <w:rPr>
                <w:b/>
              </w:rPr>
            </w:pPr>
            <w:r w:rsidRPr="007B216B">
              <w:rPr>
                <w:b/>
              </w:rPr>
              <w:t>сентябрь</w:t>
            </w:r>
          </w:p>
        </w:tc>
        <w:tc>
          <w:tcPr>
            <w:tcW w:w="2410" w:type="dxa"/>
          </w:tcPr>
          <w:p w14:paraId="3C895E61" w14:textId="77777777" w:rsidR="005D6796" w:rsidRPr="007B216B" w:rsidRDefault="005D6796" w:rsidP="0012029E">
            <w:r w:rsidRPr="007B216B">
              <w:rPr>
                <w:b/>
              </w:rPr>
              <w:t>Межпоселенческая библиотека, библиотеки поселений</w:t>
            </w:r>
          </w:p>
        </w:tc>
      </w:tr>
      <w:tr w:rsidR="005D6796" w:rsidRPr="007B216B" w14:paraId="3581CFB6" w14:textId="77777777" w:rsidTr="00476248">
        <w:trPr>
          <w:trHeight w:val="205"/>
        </w:trPr>
        <w:tc>
          <w:tcPr>
            <w:tcW w:w="9889" w:type="dxa"/>
            <w:gridSpan w:val="5"/>
          </w:tcPr>
          <w:p w14:paraId="10194BE8" w14:textId="77777777" w:rsidR="005D6796" w:rsidRPr="007B216B" w:rsidRDefault="005D6796" w:rsidP="00476248">
            <w:pPr>
              <w:rPr>
                <w:b/>
                <w:sz w:val="27"/>
                <w:szCs w:val="27"/>
              </w:rPr>
            </w:pPr>
            <w:r w:rsidRPr="007B216B">
              <w:rPr>
                <w:b/>
                <w:sz w:val="27"/>
                <w:szCs w:val="27"/>
              </w:rPr>
              <w:t>- экологическое</w:t>
            </w:r>
          </w:p>
        </w:tc>
      </w:tr>
      <w:tr w:rsidR="005D6796" w:rsidRPr="007B216B" w14:paraId="6EC3749F" w14:textId="77777777" w:rsidTr="00476248">
        <w:trPr>
          <w:trHeight w:val="205"/>
        </w:trPr>
        <w:tc>
          <w:tcPr>
            <w:tcW w:w="3085" w:type="dxa"/>
          </w:tcPr>
          <w:p w14:paraId="500A3715" w14:textId="08C61359" w:rsidR="005D6796" w:rsidRPr="00666340" w:rsidRDefault="005D6796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 w:rsidRPr="008551F1">
              <w:rPr>
                <w:rFonts w:eastAsia="Arial"/>
                <w:kern w:val="1"/>
              </w:rPr>
              <w:t>«Чистота природы – чистота души»</w:t>
            </w:r>
          </w:p>
        </w:tc>
        <w:tc>
          <w:tcPr>
            <w:tcW w:w="1843" w:type="dxa"/>
          </w:tcPr>
          <w:p w14:paraId="32F002C9" w14:textId="31E10258" w:rsidR="005D6796" w:rsidRPr="00666340" w:rsidRDefault="005D6796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Экологический вернисаж</w:t>
            </w:r>
          </w:p>
        </w:tc>
        <w:tc>
          <w:tcPr>
            <w:tcW w:w="1417" w:type="dxa"/>
          </w:tcPr>
          <w:p w14:paraId="3CA7B0E9" w14:textId="2023A89C" w:rsidR="005D6796" w:rsidRPr="00666340" w:rsidRDefault="005D6796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 w:rsidRPr="008551F1">
              <w:rPr>
                <w:rFonts w:eastAsia="Arial"/>
                <w:kern w:val="1"/>
              </w:rPr>
              <w:t>Все группы</w:t>
            </w:r>
          </w:p>
        </w:tc>
        <w:tc>
          <w:tcPr>
            <w:tcW w:w="1134" w:type="dxa"/>
          </w:tcPr>
          <w:p w14:paraId="083AB6F6" w14:textId="13083CD2" w:rsidR="005D6796" w:rsidRPr="00666340" w:rsidRDefault="005D6796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В течение года</w:t>
            </w:r>
          </w:p>
        </w:tc>
        <w:tc>
          <w:tcPr>
            <w:tcW w:w="2410" w:type="dxa"/>
          </w:tcPr>
          <w:p w14:paraId="3E11F717" w14:textId="77777777" w:rsidR="005D6796" w:rsidRPr="00C405D3" w:rsidRDefault="005D6796" w:rsidP="00D70A2A">
            <w:pPr>
              <w:spacing w:line="276" w:lineRule="auto"/>
              <w:jc w:val="center"/>
              <w:rPr>
                <w:lang w:eastAsia="en-US"/>
              </w:rPr>
            </w:pPr>
            <w:r w:rsidRPr="00C405D3">
              <w:rPr>
                <w:lang w:eastAsia="en-US"/>
              </w:rPr>
              <w:t>Верба А.А.</w:t>
            </w:r>
          </w:p>
          <w:p w14:paraId="4F89A673" w14:textId="52410D0A" w:rsidR="005D6796" w:rsidRPr="000D0738" w:rsidRDefault="005D6796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proofErr w:type="spellStart"/>
            <w:r w:rsidRPr="00C405D3">
              <w:rPr>
                <w:lang w:eastAsia="en-US"/>
              </w:rPr>
              <w:t>ДенисенкоЯ.С</w:t>
            </w:r>
            <w:proofErr w:type="spellEnd"/>
            <w:r w:rsidRPr="00C405D3">
              <w:rPr>
                <w:lang w:eastAsia="en-US"/>
              </w:rPr>
              <w:t>.</w:t>
            </w:r>
          </w:p>
        </w:tc>
      </w:tr>
      <w:tr w:rsidR="005D6796" w:rsidRPr="007B216B" w14:paraId="1AEFA401" w14:textId="77777777" w:rsidTr="0012029E">
        <w:trPr>
          <w:trHeight w:val="205"/>
        </w:trPr>
        <w:tc>
          <w:tcPr>
            <w:tcW w:w="9889" w:type="dxa"/>
            <w:gridSpan w:val="5"/>
          </w:tcPr>
          <w:p w14:paraId="3D4854F2" w14:textId="77777777" w:rsidR="005D6796" w:rsidRPr="007B216B" w:rsidRDefault="005D6796" w:rsidP="00476248">
            <w:bookmarkStart w:id="1" w:name="_Toc503529572"/>
            <w:bookmarkStart w:id="2" w:name="_Toc503531422"/>
            <w:r w:rsidRPr="00666340">
              <w:rPr>
                <w:b/>
              </w:rPr>
              <w:t>Этнографическое краеведение. Обряды, традиции, культура Кубани.</w:t>
            </w:r>
            <w:bookmarkEnd w:id="1"/>
            <w:bookmarkEnd w:id="2"/>
          </w:p>
        </w:tc>
      </w:tr>
      <w:tr w:rsidR="005D6796" w:rsidRPr="007B216B" w14:paraId="45A67901" w14:textId="77777777" w:rsidTr="00476248">
        <w:trPr>
          <w:trHeight w:val="205"/>
        </w:trPr>
        <w:tc>
          <w:tcPr>
            <w:tcW w:w="3085" w:type="dxa"/>
          </w:tcPr>
          <w:p w14:paraId="682F8035" w14:textId="77777777" w:rsidR="005D6796" w:rsidRPr="00880655" w:rsidRDefault="005D6796" w:rsidP="00D70A2A">
            <w:r>
              <w:t>«Душа Кубани в символах её</w:t>
            </w:r>
            <w:r w:rsidRPr="00880655">
              <w:t>»</w:t>
            </w:r>
          </w:p>
          <w:p w14:paraId="767376E7" w14:textId="01565CA1" w:rsidR="005D6796" w:rsidRPr="00666340" w:rsidRDefault="005D6796" w:rsidP="0012029E">
            <w:pPr>
              <w:pStyle w:val="Standard"/>
              <w:snapToGrid w:val="0"/>
            </w:pPr>
            <w:r w:rsidRPr="00880655">
              <w:t>(День символов Краснодарского края)</w:t>
            </w:r>
          </w:p>
        </w:tc>
        <w:tc>
          <w:tcPr>
            <w:tcW w:w="1843" w:type="dxa"/>
          </w:tcPr>
          <w:p w14:paraId="46A57321" w14:textId="692C4B20" w:rsidR="005D6796" w:rsidRPr="00666340" w:rsidRDefault="005D6796" w:rsidP="0012029E">
            <w:r>
              <w:rPr>
                <w:color w:val="000000"/>
              </w:rPr>
              <w:t>Историческая викторина</w:t>
            </w:r>
          </w:p>
        </w:tc>
        <w:tc>
          <w:tcPr>
            <w:tcW w:w="1417" w:type="dxa"/>
          </w:tcPr>
          <w:p w14:paraId="543E9287" w14:textId="634B0522" w:rsidR="005D6796" w:rsidRPr="00666340" w:rsidRDefault="005D6796" w:rsidP="0012029E">
            <w:pPr>
              <w:pStyle w:val="Standard"/>
              <w:snapToGrid w:val="0"/>
            </w:pPr>
            <w:r w:rsidRPr="00880655">
              <w:t>Все группы</w:t>
            </w:r>
          </w:p>
        </w:tc>
        <w:tc>
          <w:tcPr>
            <w:tcW w:w="1134" w:type="dxa"/>
          </w:tcPr>
          <w:p w14:paraId="7F882134" w14:textId="5010CDFB" w:rsidR="005D6796" w:rsidRPr="00666340" w:rsidRDefault="005D6796" w:rsidP="0012029E">
            <w:pPr>
              <w:pStyle w:val="Standard"/>
              <w:snapToGrid w:val="0"/>
            </w:pPr>
            <w:r w:rsidRPr="00880655">
              <w:rPr>
                <w:color w:val="000000"/>
              </w:rPr>
              <w:t>2 кв. июнь</w:t>
            </w:r>
          </w:p>
        </w:tc>
        <w:tc>
          <w:tcPr>
            <w:tcW w:w="2410" w:type="dxa"/>
          </w:tcPr>
          <w:p w14:paraId="2FBAEDDA" w14:textId="77777777" w:rsidR="005D6796" w:rsidRPr="00C405D3" w:rsidRDefault="005D6796" w:rsidP="00D70A2A">
            <w:pPr>
              <w:spacing w:line="276" w:lineRule="auto"/>
              <w:jc w:val="center"/>
              <w:rPr>
                <w:lang w:eastAsia="en-US"/>
              </w:rPr>
            </w:pPr>
            <w:r w:rsidRPr="00C405D3">
              <w:rPr>
                <w:lang w:eastAsia="en-US"/>
              </w:rPr>
              <w:t>Верба А.А.</w:t>
            </w:r>
          </w:p>
          <w:p w14:paraId="246EB1C4" w14:textId="31438B9A" w:rsidR="005D6796" w:rsidRPr="000D0738" w:rsidRDefault="005D6796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proofErr w:type="spellStart"/>
            <w:r w:rsidRPr="00C405D3">
              <w:rPr>
                <w:lang w:eastAsia="en-US"/>
              </w:rPr>
              <w:t>ДенисенкоЯ.С</w:t>
            </w:r>
            <w:proofErr w:type="spellEnd"/>
            <w:r w:rsidRPr="00C405D3">
              <w:rPr>
                <w:lang w:eastAsia="en-US"/>
              </w:rPr>
              <w:t>.</w:t>
            </w:r>
          </w:p>
        </w:tc>
      </w:tr>
    </w:tbl>
    <w:p w14:paraId="2D3D661D" w14:textId="77777777" w:rsidR="00493331" w:rsidRPr="00493331" w:rsidRDefault="00493331" w:rsidP="00023D20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27834433" w14:textId="77777777" w:rsidR="00177453" w:rsidRPr="00B7719A" w:rsidRDefault="00177453" w:rsidP="00B7719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2604B">
        <w:rPr>
          <w:b/>
          <w:sz w:val="27"/>
          <w:szCs w:val="27"/>
        </w:rPr>
        <w:t>3.5. Выпуск</w:t>
      </w:r>
      <w:r w:rsidRPr="00B7719A">
        <w:rPr>
          <w:b/>
          <w:sz w:val="27"/>
          <w:szCs w:val="27"/>
        </w:rPr>
        <w:t xml:space="preserve"> краеведческих изданий, электронных презентаций.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850"/>
        <w:gridCol w:w="1559"/>
        <w:gridCol w:w="993"/>
        <w:gridCol w:w="1417"/>
      </w:tblGrid>
      <w:tr w:rsidR="00177453" w:rsidRPr="009D559B" w14:paraId="78577FCB" w14:textId="77777777" w:rsidTr="00B7719A">
        <w:tc>
          <w:tcPr>
            <w:tcW w:w="3369" w:type="dxa"/>
          </w:tcPr>
          <w:p w14:paraId="71DC0DF3" w14:textId="77777777" w:rsidR="00177453" w:rsidRPr="00285969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285969">
              <w:rPr>
                <w:b/>
                <w:sz w:val="23"/>
                <w:szCs w:val="23"/>
              </w:rPr>
              <w:t>Содержание деятельности</w:t>
            </w:r>
          </w:p>
        </w:tc>
        <w:tc>
          <w:tcPr>
            <w:tcW w:w="1701" w:type="dxa"/>
          </w:tcPr>
          <w:p w14:paraId="221010AD" w14:textId="77777777" w:rsidR="00177453" w:rsidRPr="00285969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285969">
              <w:rPr>
                <w:b/>
                <w:sz w:val="23"/>
                <w:szCs w:val="23"/>
              </w:rPr>
              <w:t xml:space="preserve">Форма </w:t>
            </w:r>
          </w:p>
          <w:p w14:paraId="5D5C77D1" w14:textId="77777777" w:rsidR="00177453" w:rsidRPr="00285969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285969">
              <w:rPr>
                <w:b/>
                <w:sz w:val="23"/>
                <w:szCs w:val="23"/>
              </w:rPr>
              <w:t>работы</w:t>
            </w:r>
          </w:p>
        </w:tc>
        <w:tc>
          <w:tcPr>
            <w:tcW w:w="850" w:type="dxa"/>
          </w:tcPr>
          <w:p w14:paraId="3F6D64E4" w14:textId="77777777" w:rsidR="00177453" w:rsidRPr="004743B5" w:rsidRDefault="00177453" w:rsidP="00EF1608">
            <w:pPr>
              <w:ind w:right="34"/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1559" w:type="dxa"/>
          </w:tcPr>
          <w:p w14:paraId="62C4621B" w14:textId="77777777" w:rsidR="00177453" w:rsidRPr="004743B5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>Читательская группа</w:t>
            </w:r>
          </w:p>
        </w:tc>
        <w:tc>
          <w:tcPr>
            <w:tcW w:w="993" w:type="dxa"/>
          </w:tcPr>
          <w:p w14:paraId="22F49980" w14:textId="77777777" w:rsidR="00177453" w:rsidRPr="004743B5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 xml:space="preserve">Срок </w:t>
            </w:r>
            <w:proofErr w:type="spellStart"/>
            <w:r w:rsidRPr="004743B5">
              <w:rPr>
                <w:b/>
                <w:sz w:val="23"/>
                <w:szCs w:val="23"/>
              </w:rPr>
              <w:t>испол</w:t>
            </w:r>
            <w:proofErr w:type="spellEnd"/>
          </w:p>
          <w:p w14:paraId="1CB1885D" w14:textId="77777777" w:rsidR="00177453" w:rsidRPr="004743B5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>нения</w:t>
            </w:r>
          </w:p>
        </w:tc>
        <w:tc>
          <w:tcPr>
            <w:tcW w:w="1417" w:type="dxa"/>
          </w:tcPr>
          <w:p w14:paraId="61C9087D" w14:textId="77777777" w:rsidR="00177453" w:rsidRPr="004743B5" w:rsidRDefault="00B7719A" w:rsidP="00EF160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Ответствен</w:t>
            </w:r>
            <w:r w:rsidR="00177453" w:rsidRPr="004743B5">
              <w:rPr>
                <w:b/>
                <w:sz w:val="23"/>
                <w:szCs w:val="23"/>
              </w:rPr>
              <w:t>ный</w:t>
            </w:r>
          </w:p>
        </w:tc>
      </w:tr>
      <w:tr w:rsidR="00DD7AB7" w:rsidRPr="0080385F" w14:paraId="10D92B0B" w14:textId="77777777" w:rsidTr="00B7719A">
        <w:tc>
          <w:tcPr>
            <w:tcW w:w="3369" w:type="dxa"/>
          </w:tcPr>
          <w:p w14:paraId="4FCE8D86" w14:textId="77777777" w:rsidR="00DD7AB7" w:rsidRPr="00B75888" w:rsidRDefault="00DD7AB7" w:rsidP="003118A8">
            <w:pPr>
              <w:pStyle w:val="af6"/>
            </w:pPr>
          </w:p>
        </w:tc>
        <w:tc>
          <w:tcPr>
            <w:tcW w:w="1701" w:type="dxa"/>
          </w:tcPr>
          <w:p w14:paraId="42183468" w14:textId="77777777" w:rsidR="00DD7AB7" w:rsidRPr="0080385F" w:rsidRDefault="00DD7AB7" w:rsidP="003118A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59F54BF" w14:textId="77777777" w:rsidR="00DD7AB7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14:paraId="3C82EA7F" w14:textId="77777777" w:rsidR="00DD7AB7" w:rsidRPr="00E0162E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14:paraId="056ACC14" w14:textId="77777777" w:rsidR="00DD7AB7" w:rsidRPr="00E0162E" w:rsidRDefault="00DD7AB7" w:rsidP="003118A8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417" w:type="dxa"/>
          </w:tcPr>
          <w:p w14:paraId="6D23C8BF" w14:textId="77777777" w:rsidR="00DD7AB7" w:rsidRPr="007F75A6" w:rsidRDefault="00DD7AB7" w:rsidP="003118A8">
            <w:pPr>
              <w:pStyle w:val="af6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14:paraId="7DDABD16" w14:textId="77777777" w:rsidR="00177453" w:rsidRPr="00B7719A" w:rsidRDefault="004743B5" w:rsidP="004743B5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B7719A">
        <w:rPr>
          <w:b/>
          <w:sz w:val="27"/>
          <w:szCs w:val="27"/>
        </w:rPr>
        <w:t>3</w:t>
      </w:r>
      <w:r w:rsidRPr="00A36C6D">
        <w:rPr>
          <w:b/>
          <w:sz w:val="27"/>
          <w:szCs w:val="27"/>
        </w:rPr>
        <w:t>.6.</w:t>
      </w:r>
      <w:r w:rsidR="00177453" w:rsidRPr="00A36C6D">
        <w:rPr>
          <w:b/>
          <w:sz w:val="27"/>
          <w:szCs w:val="27"/>
        </w:rPr>
        <w:t>Раскрытие и продвижение краеведческих фондов, в том числе создание виртуальных выставок и музеев</w:t>
      </w:r>
      <w:r w:rsidR="00177453" w:rsidRPr="00B7719A">
        <w:rPr>
          <w:b/>
          <w:sz w:val="27"/>
          <w:szCs w:val="27"/>
        </w:rPr>
        <w:t xml:space="preserve">. </w:t>
      </w:r>
    </w:p>
    <w:p w14:paraId="4B94F558" w14:textId="074F70C2" w:rsidR="00EB0E57" w:rsidRPr="00F9484C" w:rsidRDefault="00177453" w:rsidP="004743B5">
      <w:pPr>
        <w:autoSpaceDE w:val="0"/>
        <w:autoSpaceDN w:val="0"/>
        <w:adjustRightInd w:val="0"/>
        <w:ind w:firstLine="851"/>
        <w:jc w:val="both"/>
        <w:rPr>
          <w:color w:val="FF0000"/>
          <w:sz w:val="27"/>
          <w:szCs w:val="27"/>
        </w:rPr>
      </w:pPr>
      <w:r w:rsidRPr="00B7719A">
        <w:rPr>
          <w:sz w:val="27"/>
          <w:szCs w:val="27"/>
        </w:rPr>
        <w:t>Для раскрытия и продвижения краеведческих фондов библиотек использовать  нетрадиционные, интерактивные формы выставок с представлением фотографий, иллюстраций, предметов быта  и т.д.</w:t>
      </w:r>
      <w:r w:rsidR="00244B4E" w:rsidRPr="00B7719A">
        <w:rPr>
          <w:sz w:val="27"/>
          <w:szCs w:val="27"/>
        </w:rPr>
        <w:t xml:space="preserve">, виртуальные выставки на сайте библиотеки, в социальной сети. 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417"/>
        <w:gridCol w:w="2552"/>
      </w:tblGrid>
      <w:tr w:rsidR="00EB1BE0" w:rsidRPr="00E05C72" w14:paraId="746778C1" w14:textId="77777777" w:rsidTr="00EB1BE0">
        <w:tc>
          <w:tcPr>
            <w:tcW w:w="2943" w:type="dxa"/>
          </w:tcPr>
          <w:p w14:paraId="2C9510A7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 xml:space="preserve">Содержание </w:t>
            </w:r>
          </w:p>
          <w:p w14:paraId="6DACAEC8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>деятельности</w:t>
            </w:r>
          </w:p>
        </w:tc>
        <w:tc>
          <w:tcPr>
            <w:tcW w:w="1560" w:type="dxa"/>
          </w:tcPr>
          <w:p w14:paraId="14BA1FE0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 xml:space="preserve">Форма </w:t>
            </w:r>
          </w:p>
          <w:p w14:paraId="43659989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>работы</w:t>
            </w:r>
          </w:p>
        </w:tc>
        <w:tc>
          <w:tcPr>
            <w:tcW w:w="1559" w:type="dxa"/>
          </w:tcPr>
          <w:p w14:paraId="2BBFE959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>Читательская группа</w:t>
            </w:r>
          </w:p>
        </w:tc>
        <w:tc>
          <w:tcPr>
            <w:tcW w:w="1417" w:type="dxa"/>
          </w:tcPr>
          <w:p w14:paraId="7C67C73B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>Срок исполнения</w:t>
            </w:r>
          </w:p>
        </w:tc>
        <w:tc>
          <w:tcPr>
            <w:tcW w:w="2552" w:type="dxa"/>
          </w:tcPr>
          <w:p w14:paraId="345322B6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 xml:space="preserve">Ответственный </w:t>
            </w:r>
          </w:p>
        </w:tc>
      </w:tr>
      <w:tr w:rsidR="00EB1BE0" w:rsidRPr="00E05C72" w14:paraId="14B625D0" w14:textId="77777777" w:rsidTr="00EB1BE0">
        <w:tc>
          <w:tcPr>
            <w:tcW w:w="2943" w:type="dxa"/>
          </w:tcPr>
          <w:p w14:paraId="40907FBF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819124" w14:textId="220C47E6" w:rsidR="00EB1BE0" w:rsidRPr="00C9419A" w:rsidRDefault="005D6796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либмоб</w:t>
            </w:r>
            <w:proofErr w:type="spellEnd"/>
          </w:p>
        </w:tc>
        <w:tc>
          <w:tcPr>
            <w:tcW w:w="1559" w:type="dxa"/>
          </w:tcPr>
          <w:p w14:paraId="3FA9C1E2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7FD098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251BA" w14:textId="77777777" w:rsidR="00EB1BE0" w:rsidRPr="00C9419A" w:rsidRDefault="00EB1BE0" w:rsidP="00C9419A">
            <w:pPr>
              <w:pStyle w:val="12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B1BE0" w:rsidRPr="00E05C72" w14:paraId="78B91769" w14:textId="77777777" w:rsidTr="00EB1BE0">
        <w:tc>
          <w:tcPr>
            <w:tcW w:w="2943" w:type="dxa"/>
          </w:tcPr>
          <w:p w14:paraId="2AD55CDA" w14:textId="77777777" w:rsidR="00EB1BE0" w:rsidRPr="00C9419A" w:rsidRDefault="00EB1BE0" w:rsidP="00C9419A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57EB30" w14:textId="4C2EFE46" w:rsidR="00EB1BE0" w:rsidRPr="00C9419A" w:rsidRDefault="005D6796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фримаркет</w:t>
            </w:r>
            <w:proofErr w:type="spellEnd"/>
          </w:p>
        </w:tc>
        <w:tc>
          <w:tcPr>
            <w:tcW w:w="1559" w:type="dxa"/>
          </w:tcPr>
          <w:p w14:paraId="05E68208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72E77" w14:textId="77777777" w:rsidR="00EB1BE0" w:rsidRPr="00C9419A" w:rsidRDefault="00EB1BE0" w:rsidP="00C9419A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5E88F6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82974" w14:textId="77777777" w:rsidR="00177453" w:rsidRPr="00AF0F38" w:rsidRDefault="004743B5" w:rsidP="00AF0F3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32604B">
        <w:rPr>
          <w:b/>
          <w:sz w:val="27"/>
          <w:szCs w:val="27"/>
        </w:rPr>
        <w:t>3.7.</w:t>
      </w:r>
      <w:r w:rsidR="00177453" w:rsidRPr="0032604B">
        <w:rPr>
          <w:b/>
          <w:sz w:val="27"/>
          <w:szCs w:val="27"/>
        </w:rPr>
        <w:t>Создание в муниципальных библиотеках историко-краеведческих мини-музеев, краеведческих</w:t>
      </w:r>
      <w:r w:rsidR="00177453" w:rsidRPr="00AF0F38">
        <w:rPr>
          <w:b/>
          <w:sz w:val="27"/>
          <w:szCs w:val="27"/>
        </w:rPr>
        <w:t xml:space="preserve"> и этнографических комнат и уголков и т.п. </w:t>
      </w:r>
    </w:p>
    <w:p w14:paraId="3BBB42EC" w14:textId="0DA585D7" w:rsidR="00177453" w:rsidRDefault="00EA7E62" w:rsidP="00A153DF">
      <w:pPr>
        <w:pStyle w:val="af6"/>
        <w:ind w:firstLine="851"/>
        <w:jc w:val="both"/>
        <w:rPr>
          <w:sz w:val="27"/>
          <w:szCs w:val="27"/>
        </w:rPr>
      </w:pPr>
      <w:r w:rsidRPr="00356080">
        <w:rPr>
          <w:sz w:val="27"/>
          <w:szCs w:val="27"/>
        </w:rPr>
        <w:lastRenderedPageBreak/>
        <w:t>П</w:t>
      </w:r>
      <w:r w:rsidR="00177453" w:rsidRPr="00356080">
        <w:rPr>
          <w:sz w:val="27"/>
          <w:szCs w:val="27"/>
        </w:rPr>
        <w:t>родолж</w:t>
      </w:r>
      <w:r w:rsidR="003F5C53" w:rsidRPr="00356080">
        <w:rPr>
          <w:sz w:val="27"/>
          <w:szCs w:val="27"/>
        </w:rPr>
        <w:t>и</w:t>
      </w:r>
      <w:r w:rsidR="00177453" w:rsidRPr="00356080">
        <w:rPr>
          <w:sz w:val="27"/>
          <w:szCs w:val="27"/>
        </w:rPr>
        <w:t xml:space="preserve">ть </w:t>
      </w:r>
      <w:r w:rsidR="00995A5E" w:rsidRPr="00356080">
        <w:rPr>
          <w:sz w:val="27"/>
          <w:szCs w:val="27"/>
        </w:rPr>
        <w:t>работу</w:t>
      </w:r>
      <w:r w:rsidR="00824FAD">
        <w:rPr>
          <w:sz w:val="27"/>
          <w:szCs w:val="27"/>
        </w:rPr>
        <w:t xml:space="preserve"> </w:t>
      </w:r>
      <w:r w:rsidR="00BD6155" w:rsidRPr="00AF0F38">
        <w:rPr>
          <w:sz w:val="27"/>
          <w:szCs w:val="27"/>
        </w:rPr>
        <w:t xml:space="preserve">по </w:t>
      </w:r>
      <w:r w:rsidR="00F42701" w:rsidRPr="00AF0F38">
        <w:rPr>
          <w:sz w:val="27"/>
          <w:szCs w:val="27"/>
        </w:rPr>
        <w:t>сбору, обработке</w:t>
      </w:r>
      <w:r w:rsidR="005411E5" w:rsidRPr="00AF0F38">
        <w:rPr>
          <w:sz w:val="27"/>
          <w:szCs w:val="27"/>
        </w:rPr>
        <w:t xml:space="preserve"> </w:t>
      </w:r>
      <w:r w:rsidR="00F42701" w:rsidRPr="00AF0F38">
        <w:rPr>
          <w:sz w:val="27"/>
          <w:szCs w:val="27"/>
        </w:rPr>
        <w:t>и систематизации краеведческой информации, экспонатов казачьего быта</w:t>
      </w:r>
      <w:r w:rsidR="00FB3922" w:rsidRPr="00AF0F38">
        <w:rPr>
          <w:sz w:val="27"/>
          <w:szCs w:val="27"/>
        </w:rPr>
        <w:t>, организации</w:t>
      </w:r>
      <w:r>
        <w:rPr>
          <w:sz w:val="27"/>
          <w:szCs w:val="27"/>
        </w:rPr>
        <w:t xml:space="preserve"> </w:t>
      </w:r>
      <w:r w:rsidR="00356080" w:rsidRPr="00AF0F38">
        <w:rPr>
          <w:sz w:val="27"/>
          <w:szCs w:val="27"/>
        </w:rPr>
        <w:t>сохранения, возрождения и  популяризации культурного наследия Кубани</w:t>
      </w:r>
      <w:r w:rsidR="00356080">
        <w:rPr>
          <w:sz w:val="27"/>
          <w:szCs w:val="27"/>
        </w:rPr>
        <w:t>:</w:t>
      </w:r>
      <w:r w:rsidR="00960448">
        <w:rPr>
          <w:sz w:val="27"/>
          <w:szCs w:val="27"/>
        </w:rPr>
        <w:t xml:space="preserve"> </w:t>
      </w:r>
      <w:r w:rsidR="005D6796">
        <w:rPr>
          <w:sz w:val="27"/>
          <w:szCs w:val="27"/>
        </w:rPr>
        <w:t>не планируется</w:t>
      </w:r>
    </w:p>
    <w:p w14:paraId="7B83E45A" w14:textId="77777777" w:rsidR="00960448" w:rsidRPr="00AF0F38" w:rsidRDefault="00960448" w:rsidP="006B46BE">
      <w:pPr>
        <w:pStyle w:val="af6"/>
        <w:jc w:val="both"/>
        <w:rPr>
          <w:sz w:val="27"/>
          <w:szCs w:val="27"/>
        </w:rPr>
      </w:pPr>
    </w:p>
    <w:p w14:paraId="0DDC52C6" w14:textId="77777777" w:rsidR="00E51183" w:rsidRPr="009B6BDF" w:rsidRDefault="00A153DF" w:rsidP="00E51183">
      <w:pPr>
        <w:pStyle w:val="af6"/>
        <w:ind w:firstLine="709"/>
        <w:jc w:val="both"/>
        <w:rPr>
          <w:i/>
          <w:sz w:val="27"/>
          <w:szCs w:val="27"/>
        </w:rPr>
      </w:pPr>
      <w:r w:rsidRPr="00AF0F38">
        <w:rPr>
          <w:sz w:val="27"/>
          <w:szCs w:val="27"/>
        </w:rPr>
        <w:t xml:space="preserve">Проведение на базе экспозиций </w:t>
      </w:r>
      <w:r w:rsidR="00BD6155" w:rsidRPr="00AF0F38">
        <w:rPr>
          <w:sz w:val="27"/>
          <w:szCs w:val="27"/>
        </w:rPr>
        <w:t>обзор</w:t>
      </w:r>
      <w:r w:rsidRPr="00AF0F38">
        <w:rPr>
          <w:sz w:val="27"/>
          <w:szCs w:val="27"/>
        </w:rPr>
        <w:t>ов</w:t>
      </w:r>
      <w:r w:rsidR="00BD6155" w:rsidRPr="00AF0F38">
        <w:rPr>
          <w:sz w:val="27"/>
          <w:szCs w:val="27"/>
        </w:rPr>
        <w:t xml:space="preserve"> литературы, посвящённы</w:t>
      </w:r>
      <w:r w:rsidR="004E0B7A" w:rsidRPr="00AF0F38">
        <w:rPr>
          <w:sz w:val="27"/>
          <w:szCs w:val="27"/>
        </w:rPr>
        <w:t>х</w:t>
      </w:r>
      <w:r w:rsidR="00BD6155" w:rsidRPr="00AF0F38">
        <w:rPr>
          <w:sz w:val="27"/>
          <w:szCs w:val="27"/>
        </w:rPr>
        <w:t xml:space="preserve">  календарным праздникам, традициям, обрядам, а также обзор</w:t>
      </w:r>
      <w:r w:rsidRPr="00AF0F38">
        <w:rPr>
          <w:sz w:val="27"/>
          <w:szCs w:val="27"/>
        </w:rPr>
        <w:t>ов</w:t>
      </w:r>
      <w:r w:rsidR="00BD6155" w:rsidRPr="00AF0F38">
        <w:rPr>
          <w:sz w:val="27"/>
          <w:szCs w:val="27"/>
        </w:rPr>
        <w:t xml:space="preserve"> литературы о декоративно – прикладном искусстве, художественных р</w:t>
      </w:r>
      <w:r w:rsidRPr="00AF0F38">
        <w:rPr>
          <w:sz w:val="27"/>
          <w:szCs w:val="27"/>
        </w:rPr>
        <w:t>емёслах и промыслах казачества, презентаций</w:t>
      </w:r>
      <w:r w:rsidR="003F2ED2" w:rsidRPr="00AF0F38">
        <w:rPr>
          <w:sz w:val="27"/>
          <w:szCs w:val="27"/>
        </w:rPr>
        <w:t>, экскурсий и других краеведческих мероприятий</w:t>
      </w:r>
      <w:r w:rsidR="009B6BDF">
        <w:rPr>
          <w:sz w:val="27"/>
          <w:szCs w:val="27"/>
        </w:rPr>
        <w:t xml:space="preserve"> </w:t>
      </w:r>
      <w:r w:rsidR="009B6BDF" w:rsidRPr="009B6BDF">
        <w:rPr>
          <w:i/>
          <w:sz w:val="27"/>
          <w:szCs w:val="27"/>
        </w:rPr>
        <w:t>(</w:t>
      </w:r>
      <w:r w:rsidR="009B6BDF">
        <w:rPr>
          <w:i/>
          <w:sz w:val="27"/>
          <w:szCs w:val="27"/>
        </w:rPr>
        <w:t xml:space="preserve">в течение года, </w:t>
      </w:r>
      <w:proofErr w:type="gramStart"/>
      <w:r w:rsidR="009B6BDF" w:rsidRPr="009B6BDF">
        <w:rPr>
          <w:i/>
          <w:sz w:val="27"/>
          <w:szCs w:val="27"/>
        </w:rPr>
        <w:t>согласно планов</w:t>
      </w:r>
      <w:proofErr w:type="gramEnd"/>
      <w:r w:rsidR="009B6BDF" w:rsidRPr="009B6BDF">
        <w:rPr>
          <w:i/>
          <w:sz w:val="27"/>
          <w:szCs w:val="27"/>
        </w:rPr>
        <w:t xml:space="preserve"> работы библиотек)</w:t>
      </w:r>
      <w:r w:rsidRPr="009B6BDF">
        <w:rPr>
          <w:i/>
          <w:sz w:val="27"/>
          <w:szCs w:val="27"/>
        </w:rPr>
        <w:t>.</w:t>
      </w:r>
    </w:p>
    <w:p w14:paraId="586035FE" w14:textId="77777777" w:rsidR="00347782" w:rsidRDefault="00347782" w:rsidP="0017745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E0436B9" w14:textId="77777777" w:rsidR="00177453" w:rsidRPr="00AF0F38" w:rsidRDefault="004743B5" w:rsidP="00177453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32604B">
        <w:rPr>
          <w:rFonts w:ascii="Times New Roman" w:hAnsi="Times New Roman"/>
          <w:b/>
          <w:sz w:val="27"/>
          <w:szCs w:val="27"/>
        </w:rPr>
        <w:t>4.</w:t>
      </w:r>
      <w:r w:rsidR="00177453" w:rsidRPr="0032604B">
        <w:rPr>
          <w:rFonts w:ascii="Times New Roman" w:hAnsi="Times New Roman"/>
          <w:b/>
          <w:sz w:val="27"/>
          <w:szCs w:val="27"/>
        </w:rPr>
        <w:t>ВНЕШНЯЯ ДЕЯТЕЛЬНОСТЬ БИБЛИОТЕК</w:t>
      </w:r>
    </w:p>
    <w:p w14:paraId="02B4552A" w14:textId="77777777" w:rsidR="00177453" w:rsidRPr="00AF0F38" w:rsidRDefault="00177453" w:rsidP="00177453">
      <w:pPr>
        <w:pStyle w:val="a3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14:paraId="5B33ECC5" w14:textId="77777777" w:rsidR="00177453" w:rsidRPr="00AF0F38" w:rsidRDefault="004743B5" w:rsidP="004743B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AF0F38">
        <w:rPr>
          <w:rFonts w:ascii="Times New Roman" w:hAnsi="Times New Roman"/>
          <w:b/>
          <w:sz w:val="27"/>
          <w:szCs w:val="27"/>
        </w:rPr>
        <w:t>4.1.</w:t>
      </w:r>
      <w:r w:rsidR="00177453" w:rsidRPr="00AF0F38">
        <w:rPr>
          <w:rFonts w:ascii="Times New Roman" w:hAnsi="Times New Roman"/>
          <w:b/>
          <w:sz w:val="27"/>
          <w:szCs w:val="27"/>
        </w:rPr>
        <w:t>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14:paraId="720F2A77" w14:textId="77777777" w:rsidR="004743B5" w:rsidRPr="00AF0F38" w:rsidRDefault="00177453" w:rsidP="004743B5">
      <w:pPr>
        <w:pStyle w:val="af6"/>
        <w:ind w:firstLine="851"/>
        <w:jc w:val="both"/>
        <w:rPr>
          <w:sz w:val="27"/>
          <w:szCs w:val="27"/>
        </w:rPr>
      </w:pPr>
      <w:r w:rsidRPr="00AF0F38">
        <w:rPr>
          <w:sz w:val="27"/>
          <w:szCs w:val="27"/>
        </w:rPr>
        <w:t>С целью формирования общественного мнения и привлечения внимания к деятельности библиотек муниципального района:</w:t>
      </w:r>
    </w:p>
    <w:p w14:paraId="4ADD1376" w14:textId="77777777" w:rsidR="00177453" w:rsidRPr="006B46BE" w:rsidRDefault="004151FE" w:rsidP="004743B5">
      <w:pPr>
        <w:pStyle w:val="af6"/>
        <w:ind w:firstLine="851"/>
        <w:jc w:val="both"/>
        <w:rPr>
          <w:sz w:val="27"/>
          <w:szCs w:val="27"/>
        </w:rPr>
      </w:pPr>
      <w:r w:rsidRPr="006B46BE">
        <w:rPr>
          <w:sz w:val="27"/>
          <w:szCs w:val="27"/>
        </w:rPr>
        <w:t>П</w:t>
      </w:r>
      <w:r w:rsidR="00177453" w:rsidRPr="006B46BE">
        <w:rPr>
          <w:sz w:val="27"/>
          <w:szCs w:val="27"/>
        </w:rPr>
        <w:t xml:space="preserve">родолжить творческие контакты и партнёрские отношения </w:t>
      </w:r>
      <w:proofErr w:type="gramStart"/>
      <w:r w:rsidR="00177453" w:rsidRPr="006B46BE">
        <w:rPr>
          <w:sz w:val="27"/>
          <w:szCs w:val="27"/>
        </w:rPr>
        <w:t>с</w:t>
      </w:r>
      <w:proofErr w:type="gramEnd"/>
      <w:r w:rsidR="00177453" w:rsidRPr="006B46BE">
        <w:rPr>
          <w:sz w:val="27"/>
          <w:szCs w:val="27"/>
        </w:rPr>
        <w:t xml:space="preserve">:  </w:t>
      </w:r>
    </w:p>
    <w:p w14:paraId="1E407601" w14:textId="77777777" w:rsidR="00694F61" w:rsidRDefault="00694F61" w:rsidP="004743B5">
      <w:pPr>
        <w:pStyle w:val="af6"/>
        <w:ind w:firstLine="851"/>
        <w:jc w:val="both"/>
        <w:rPr>
          <w:i/>
          <w:sz w:val="27"/>
          <w:szCs w:val="27"/>
        </w:rPr>
      </w:pPr>
    </w:p>
    <w:p w14:paraId="29FBB990" w14:textId="77777777" w:rsidR="004743B5" w:rsidRDefault="004743B5" w:rsidP="004743B5">
      <w:pPr>
        <w:pStyle w:val="af6"/>
        <w:ind w:firstLine="851"/>
        <w:jc w:val="both"/>
        <w:rPr>
          <w:b/>
          <w:sz w:val="27"/>
          <w:szCs w:val="27"/>
        </w:rPr>
      </w:pPr>
      <w:r w:rsidRPr="00AF0F38">
        <w:rPr>
          <w:b/>
          <w:sz w:val="27"/>
          <w:szCs w:val="27"/>
        </w:rPr>
        <w:t>4.2.</w:t>
      </w:r>
      <w:r w:rsidR="00177453" w:rsidRPr="00AF0F38">
        <w:rPr>
          <w:b/>
          <w:sz w:val="27"/>
          <w:szCs w:val="27"/>
        </w:rPr>
        <w:t>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14:paraId="7D1EABF4" w14:textId="77777777" w:rsidR="005D6796" w:rsidRPr="005D6796" w:rsidRDefault="005D6796" w:rsidP="005D6796">
      <w:pPr>
        <w:ind w:firstLine="851"/>
        <w:jc w:val="both"/>
        <w:rPr>
          <w:b/>
          <w:i/>
          <w:sz w:val="28"/>
          <w:szCs w:val="28"/>
        </w:rPr>
      </w:pPr>
      <w:r w:rsidRPr="005D6796">
        <w:rPr>
          <w:sz w:val="28"/>
          <w:szCs w:val="28"/>
        </w:rPr>
        <w:t>Привлекать  активных читателей  к  книгоношеству, к мелкому ремонту мебели и книг, к подготовке и проведению массовых мероприятий.</w:t>
      </w:r>
    </w:p>
    <w:p w14:paraId="67EE232A" w14:textId="77777777" w:rsidR="00694F61" w:rsidRDefault="00694F61" w:rsidP="00A32DC7">
      <w:pPr>
        <w:pStyle w:val="af6"/>
        <w:ind w:firstLine="851"/>
        <w:jc w:val="both"/>
        <w:rPr>
          <w:sz w:val="27"/>
          <w:szCs w:val="27"/>
        </w:rPr>
      </w:pPr>
    </w:p>
    <w:p w14:paraId="35C7FF77" w14:textId="77777777" w:rsidR="00A32DC7" w:rsidRPr="00AF0F38" w:rsidRDefault="004743B5" w:rsidP="00A32DC7">
      <w:pPr>
        <w:pStyle w:val="af6"/>
        <w:ind w:firstLine="851"/>
        <w:jc w:val="both"/>
        <w:rPr>
          <w:i/>
          <w:sz w:val="27"/>
          <w:szCs w:val="27"/>
        </w:rPr>
      </w:pPr>
      <w:r w:rsidRPr="00AF0F38">
        <w:rPr>
          <w:b/>
          <w:sz w:val="27"/>
          <w:szCs w:val="27"/>
        </w:rPr>
        <w:t>4.3.</w:t>
      </w:r>
      <w:r w:rsidR="00177453" w:rsidRPr="00AF0F38">
        <w:rPr>
          <w:b/>
          <w:sz w:val="27"/>
          <w:szCs w:val="27"/>
        </w:rPr>
        <w:t xml:space="preserve">Рекламно-информационная деятельность. </w:t>
      </w:r>
    </w:p>
    <w:p w14:paraId="4A5C7B65" w14:textId="77777777" w:rsidR="005D6796" w:rsidRDefault="004057B0" w:rsidP="005D6796">
      <w:pPr>
        <w:ind w:firstLine="851"/>
        <w:jc w:val="both"/>
        <w:rPr>
          <w:sz w:val="27"/>
          <w:szCs w:val="27"/>
        </w:rPr>
      </w:pPr>
      <w:r w:rsidRPr="00AF0F38">
        <w:rPr>
          <w:sz w:val="27"/>
          <w:szCs w:val="27"/>
        </w:rPr>
        <w:t>Продолжить комплекс мероприятий</w:t>
      </w:r>
      <w:r w:rsidR="00F806CA" w:rsidRPr="00AF0F38">
        <w:rPr>
          <w:sz w:val="27"/>
          <w:szCs w:val="27"/>
        </w:rPr>
        <w:t>,</w:t>
      </w:r>
      <w:r w:rsidR="000C6C6B" w:rsidRPr="00AF0F38">
        <w:rPr>
          <w:sz w:val="27"/>
          <w:szCs w:val="27"/>
        </w:rPr>
        <w:t xml:space="preserve"> </w:t>
      </w:r>
      <w:r w:rsidR="00FB2AAF" w:rsidRPr="00AF0F38">
        <w:rPr>
          <w:sz w:val="27"/>
          <w:szCs w:val="27"/>
        </w:rPr>
        <w:t>направле</w:t>
      </w:r>
      <w:r w:rsidRPr="00AF0F38">
        <w:rPr>
          <w:sz w:val="27"/>
          <w:szCs w:val="27"/>
        </w:rPr>
        <w:t>н</w:t>
      </w:r>
      <w:r w:rsidR="00FB2AAF" w:rsidRPr="00AF0F38">
        <w:rPr>
          <w:sz w:val="27"/>
          <w:szCs w:val="27"/>
        </w:rPr>
        <w:t>н</w:t>
      </w:r>
      <w:r w:rsidRPr="00AF0F38">
        <w:rPr>
          <w:sz w:val="27"/>
          <w:szCs w:val="27"/>
        </w:rPr>
        <w:t>ых</w:t>
      </w:r>
      <w:r w:rsidR="00FB2AAF" w:rsidRPr="00AF0F38">
        <w:rPr>
          <w:sz w:val="27"/>
          <w:szCs w:val="27"/>
        </w:rPr>
        <w:t xml:space="preserve"> на информирование общественности о возможностях, ресурсах, услугах, интеллектуальной продукции муниципальных библиотек, укрепление общественного мнения о библиотеках и профессии библиотекаря, поддержку положительного имиджа библиотек поселений. Для этого планируется:</w:t>
      </w:r>
    </w:p>
    <w:p w14:paraId="44830932" w14:textId="58F6B56B" w:rsidR="005D6796" w:rsidRPr="005D6796" w:rsidRDefault="005D6796" w:rsidP="005D6796">
      <w:pPr>
        <w:ind w:firstLine="851"/>
        <w:jc w:val="both"/>
        <w:rPr>
          <w:sz w:val="28"/>
          <w:szCs w:val="28"/>
        </w:rPr>
      </w:pPr>
      <w:r w:rsidRPr="005D6796">
        <w:rPr>
          <w:sz w:val="28"/>
          <w:szCs w:val="28"/>
        </w:rPr>
        <w:t>*Для рекламы библиотеки  обновить  папку «Библиотекарь – родителю»,</w:t>
      </w:r>
    </w:p>
    <w:p w14:paraId="72049595" w14:textId="77777777" w:rsidR="005D6796" w:rsidRPr="005D6796" w:rsidRDefault="005D6796" w:rsidP="005D6796">
      <w:pPr>
        <w:ind w:firstLine="851"/>
        <w:jc w:val="both"/>
        <w:rPr>
          <w:sz w:val="28"/>
          <w:szCs w:val="28"/>
        </w:rPr>
      </w:pPr>
      <w:r w:rsidRPr="005D6796">
        <w:rPr>
          <w:sz w:val="28"/>
          <w:szCs w:val="28"/>
        </w:rPr>
        <w:t>выпустить информационную  памятку: «10 причин ходить в библиотеку»</w:t>
      </w:r>
    </w:p>
    <w:p w14:paraId="34EB6DD7" w14:textId="77777777" w:rsidR="005D6796" w:rsidRPr="005D6796" w:rsidRDefault="005D6796" w:rsidP="005D6796">
      <w:pPr>
        <w:jc w:val="both"/>
        <w:rPr>
          <w:sz w:val="28"/>
          <w:szCs w:val="28"/>
        </w:rPr>
      </w:pPr>
      <w:r w:rsidRPr="005D6796">
        <w:rPr>
          <w:sz w:val="28"/>
          <w:szCs w:val="28"/>
        </w:rPr>
        <w:t xml:space="preserve">* реклама деятельности любительских объединений библиотек </w:t>
      </w:r>
      <w:r w:rsidRPr="005D6796">
        <w:rPr>
          <w:sz w:val="28"/>
          <w:szCs w:val="28"/>
          <w:u w:val="single"/>
        </w:rPr>
        <w:t xml:space="preserve">в СМИ и на сайте, в </w:t>
      </w:r>
      <w:proofErr w:type="spellStart"/>
      <w:r w:rsidRPr="005D6796">
        <w:rPr>
          <w:sz w:val="28"/>
          <w:szCs w:val="28"/>
          <w:u w:val="single"/>
        </w:rPr>
        <w:t>т.ч</w:t>
      </w:r>
      <w:proofErr w:type="gramStart"/>
      <w:r w:rsidRPr="005D6796">
        <w:rPr>
          <w:sz w:val="28"/>
          <w:szCs w:val="28"/>
          <w:u w:val="single"/>
        </w:rPr>
        <w:t>.</w:t>
      </w:r>
      <w:r w:rsidRPr="005D6796">
        <w:rPr>
          <w:sz w:val="28"/>
          <w:szCs w:val="28"/>
        </w:rPr>
        <w:t>н</w:t>
      </w:r>
      <w:proofErr w:type="gramEnd"/>
      <w:r w:rsidRPr="005D6796">
        <w:rPr>
          <w:sz w:val="28"/>
          <w:szCs w:val="28"/>
        </w:rPr>
        <w:t>а</w:t>
      </w:r>
      <w:proofErr w:type="spellEnd"/>
      <w:r w:rsidRPr="005D6796">
        <w:rPr>
          <w:sz w:val="28"/>
          <w:szCs w:val="28"/>
        </w:rPr>
        <w:t xml:space="preserve"> сайтах администраций поселений;</w:t>
      </w:r>
    </w:p>
    <w:p w14:paraId="46E19C8F" w14:textId="77777777" w:rsidR="005D6796" w:rsidRPr="005D6796" w:rsidRDefault="005D6796" w:rsidP="005D6796">
      <w:pPr>
        <w:jc w:val="both"/>
        <w:rPr>
          <w:sz w:val="28"/>
          <w:szCs w:val="28"/>
        </w:rPr>
      </w:pPr>
      <w:r w:rsidRPr="005D6796">
        <w:rPr>
          <w:sz w:val="28"/>
          <w:szCs w:val="28"/>
        </w:rPr>
        <w:t xml:space="preserve">* размещение на </w:t>
      </w:r>
      <w:r w:rsidRPr="005D6796">
        <w:rPr>
          <w:i/>
          <w:sz w:val="28"/>
          <w:szCs w:val="28"/>
        </w:rPr>
        <w:t xml:space="preserve">портале АИС «ЕИПСК» </w:t>
      </w:r>
      <w:r w:rsidRPr="005D6796">
        <w:rPr>
          <w:sz w:val="28"/>
          <w:szCs w:val="28"/>
        </w:rPr>
        <w:t>информации о мероприятиях.</w:t>
      </w:r>
    </w:p>
    <w:p w14:paraId="583FF06A" w14:textId="2C15E245" w:rsidR="005D6796" w:rsidRPr="005D6796" w:rsidRDefault="005D6796" w:rsidP="005D6796">
      <w:pPr>
        <w:jc w:val="both"/>
        <w:rPr>
          <w:sz w:val="28"/>
          <w:szCs w:val="28"/>
        </w:rPr>
      </w:pPr>
      <w:r w:rsidRPr="005D6796">
        <w:rPr>
          <w:sz w:val="28"/>
          <w:szCs w:val="28"/>
        </w:rPr>
        <w:t>* Интернет-реклама библиотек в социальных сетях «Одноклассники»,  «</w:t>
      </w:r>
      <w:proofErr w:type="spellStart"/>
      <w:r w:rsidRPr="005D6796">
        <w:rPr>
          <w:sz w:val="28"/>
          <w:szCs w:val="28"/>
          <w:lang w:val="en-US"/>
        </w:rPr>
        <w:t>Instagram</w:t>
      </w:r>
      <w:proofErr w:type="spellEnd"/>
      <w:r w:rsidRPr="005D6796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14:paraId="54A03FB6" w14:textId="349B4A6D" w:rsidR="00FB2AAF" w:rsidRPr="00AF0F38" w:rsidRDefault="00FB2AAF" w:rsidP="00FB2AAF">
      <w:pPr>
        <w:pStyle w:val="af6"/>
        <w:ind w:firstLine="851"/>
        <w:jc w:val="both"/>
        <w:rPr>
          <w:i/>
          <w:sz w:val="27"/>
          <w:szCs w:val="27"/>
        </w:rPr>
      </w:pPr>
    </w:p>
    <w:p w14:paraId="22B90DE6" w14:textId="77777777" w:rsidR="00694F61" w:rsidRDefault="00694F61" w:rsidP="0056113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3056EFCC" w14:textId="77777777" w:rsidR="00694F61" w:rsidRDefault="00694F61" w:rsidP="0056113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23A2447" w14:textId="77777777" w:rsidR="00177453" w:rsidRPr="00B70659" w:rsidRDefault="0056113C" w:rsidP="0056113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72846">
        <w:rPr>
          <w:rFonts w:ascii="Times New Roman" w:hAnsi="Times New Roman"/>
          <w:b/>
          <w:sz w:val="24"/>
          <w:szCs w:val="24"/>
        </w:rPr>
        <w:t>5.</w:t>
      </w:r>
      <w:r w:rsidR="00177453" w:rsidRPr="00972846">
        <w:rPr>
          <w:rFonts w:ascii="Times New Roman" w:hAnsi="Times New Roman"/>
          <w:b/>
          <w:sz w:val="24"/>
          <w:szCs w:val="24"/>
        </w:rPr>
        <w:t>БИБЛИОТЕЧНЫЕ ФОНДЫ: ФОРМИРОВАНИЕ,</w:t>
      </w:r>
    </w:p>
    <w:p w14:paraId="5B8E6FFD" w14:textId="77777777" w:rsidR="00177453" w:rsidRPr="00B70659" w:rsidRDefault="00177453" w:rsidP="00B7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0659">
        <w:rPr>
          <w:rFonts w:ascii="Times New Roman" w:hAnsi="Times New Roman"/>
          <w:b/>
          <w:sz w:val="24"/>
          <w:szCs w:val="24"/>
        </w:rPr>
        <w:t>ИСПОЛЬЗОВАНИЕ. СОХРАННОСТЬ</w:t>
      </w:r>
    </w:p>
    <w:p w14:paraId="026B1F98" w14:textId="77777777" w:rsidR="00C67900" w:rsidRDefault="005B3D78" w:rsidP="00C67900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AF0F38">
        <w:rPr>
          <w:rFonts w:ascii="Times New Roman" w:hAnsi="Times New Roman"/>
          <w:b/>
          <w:sz w:val="27"/>
          <w:szCs w:val="27"/>
        </w:rPr>
        <w:lastRenderedPageBreak/>
        <w:t>5.1.</w:t>
      </w:r>
      <w:r w:rsidR="00177453" w:rsidRPr="00AF0F38">
        <w:rPr>
          <w:rFonts w:ascii="Times New Roman" w:hAnsi="Times New Roman"/>
          <w:b/>
          <w:sz w:val="27"/>
          <w:szCs w:val="27"/>
        </w:rPr>
        <w:t>Характеристика совокупного фонда библиотек муниципального образования.</w:t>
      </w:r>
    </w:p>
    <w:p w14:paraId="4946A937" w14:textId="11496430" w:rsidR="005D6796" w:rsidRPr="005D6796" w:rsidRDefault="005D6796" w:rsidP="005D6796">
      <w:pPr>
        <w:ind w:firstLine="567"/>
        <w:jc w:val="both"/>
        <w:rPr>
          <w:b/>
          <w:sz w:val="28"/>
          <w:szCs w:val="28"/>
        </w:rPr>
      </w:pPr>
      <w:r w:rsidRPr="005D6796">
        <w:rPr>
          <w:rFonts w:eastAsia="Calibri"/>
          <w:sz w:val="28"/>
          <w:szCs w:val="28"/>
          <w:lang w:eastAsia="en-US"/>
        </w:rPr>
        <w:t>Формирование  информацион</w:t>
      </w:r>
      <w:r>
        <w:rPr>
          <w:rFonts w:eastAsia="Calibri"/>
          <w:sz w:val="28"/>
          <w:szCs w:val="28"/>
          <w:lang w:eastAsia="en-US"/>
        </w:rPr>
        <w:t>ных ресурсов библиотеки   в 2022</w:t>
      </w:r>
      <w:r w:rsidRPr="005D6796">
        <w:rPr>
          <w:rFonts w:eastAsia="Calibri"/>
          <w:sz w:val="28"/>
          <w:szCs w:val="28"/>
          <w:lang w:eastAsia="en-US"/>
        </w:rPr>
        <w:t xml:space="preserve"> году осуществлять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 учетом рекомендаций краевых и федеральных методических центров,  достижения оптимального объема фонда, соответствие его показателям информативности и обновляемости. </w:t>
      </w:r>
    </w:p>
    <w:p w14:paraId="36D6825D" w14:textId="77777777" w:rsidR="005D6796" w:rsidRPr="005D6796" w:rsidRDefault="005D6796" w:rsidP="005D6796">
      <w:pPr>
        <w:jc w:val="both"/>
        <w:rPr>
          <w:rFonts w:eastAsia="Calibri"/>
          <w:sz w:val="28"/>
          <w:szCs w:val="28"/>
          <w:lang w:eastAsia="en-US"/>
        </w:rPr>
      </w:pPr>
      <w:r w:rsidRPr="005D6796">
        <w:rPr>
          <w:sz w:val="28"/>
          <w:szCs w:val="28"/>
        </w:rPr>
        <w:t xml:space="preserve">       </w:t>
      </w:r>
      <w:r w:rsidRPr="005D6796">
        <w:rPr>
          <w:rFonts w:eastAsia="Calibri"/>
          <w:sz w:val="28"/>
          <w:szCs w:val="28"/>
          <w:lang w:eastAsia="en-US"/>
        </w:rPr>
        <w:t>Вести «тетради отказов» недостающей в библиотеке литературы или имеющейся в недостаточном количестве.</w:t>
      </w:r>
    </w:p>
    <w:p w14:paraId="5E540C64" w14:textId="77777777" w:rsidR="005D6796" w:rsidRPr="005D6796" w:rsidRDefault="005D6796" w:rsidP="005D6796">
      <w:pPr>
        <w:tabs>
          <w:tab w:val="left" w:pos="360"/>
          <w:tab w:val="left" w:pos="5865"/>
        </w:tabs>
        <w:ind w:firstLine="567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5D6796">
        <w:rPr>
          <w:rFonts w:eastAsia="Calibri"/>
          <w:sz w:val="28"/>
          <w:szCs w:val="22"/>
          <w:lang w:eastAsia="en-US"/>
        </w:rPr>
        <w:t xml:space="preserve">С целью недопущения проникновения в библиотечный фонд экстремистской литературы, руководствуясь статьей 13 Федерального закона от 25.07.2002 №114-ФЗ «О противодействии экстремистской деятельности», </w:t>
      </w:r>
      <w:r w:rsidRPr="005D6796">
        <w:rPr>
          <w:rFonts w:eastAsia="MS Mincho"/>
          <w:sz w:val="28"/>
          <w:szCs w:val="28"/>
          <w:lang w:eastAsia="ja-JP"/>
        </w:rPr>
        <w:t xml:space="preserve">проводить мониторинг федерального списка экстремистских материалов и осуществлять  проверку новых поступлений и имеющихся документов библиотечного фонда  на предмет их наличия в федеральном списке.  </w:t>
      </w:r>
    </w:p>
    <w:p w14:paraId="62A7C629" w14:textId="77777777" w:rsidR="00694F61" w:rsidRDefault="00694F61" w:rsidP="005D6796">
      <w:pPr>
        <w:pStyle w:val="15"/>
        <w:autoSpaceDE w:val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5969F8B9" w14:textId="77777777" w:rsidR="00856F1E" w:rsidRPr="00AF0F38" w:rsidRDefault="005B3D78" w:rsidP="00856F1E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F0F38">
        <w:rPr>
          <w:rFonts w:ascii="Times New Roman" w:hAnsi="Times New Roman" w:cs="Times New Roman"/>
          <w:b/>
          <w:bCs/>
          <w:sz w:val="27"/>
          <w:szCs w:val="27"/>
        </w:rPr>
        <w:t>5.2.</w:t>
      </w:r>
      <w:r w:rsidR="00177453" w:rsidRPr="00AF0F38">
        <w:rPr>
          <w:rFonts w:ascii="Times New Roman" w:hAnsi="Times New Roman" w:cs="Times New Roman"/>
          <w:b/>
          <w:bCs/>
          <w:sz w:val="27"/>
          <w:szCs w:val="27"/>
        </w:rPr>
        <w:t xml:space="preserve">Поступления в фонды муниципальных библиотек: печатных изданий (соблюдения норматива ЮНЕСКО </w:t>
      </w:r>
      <w:r w:rsidR="00AF0F38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="00177453" w:rsidRPr="00AF0F38">
        <w:rPr>
          <w:rFonts w:ascii="Times New Roman" w:hAnsi="Times New Roman" w:cs="Times New Roman"/>
          <w:b/>
          <w:bCs/>
          <w:sz w:val="27"/>
          <w:szCs w:val="27"/>
        </w:rPr>
        <w:t xml:space="preserve"> 250 документов в год на 1000 жителей);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</w:t>
      </w:r>
    </w:p>
    <w:p w14:paraId="17EA2B3E" w14:textId="452D6BFD" w:rsidR="00D70A2A" w:rsidRPr="003000A6" w:rsidRDefault="00F85CA7" w:rsidP="00D70A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0F38">
        <w:rPr>
          <w:rFonts w:ascii="Times New Roman" w:hAnsi="Times New Roman"/>
          <w:sz w:val="27"/>
          <w:szCs w:val="27"/>
        </w:rPr>
        <w:t>Приоритетными направлениями комплектования остаются:</w:t>
      </w:r>
      <w:r w:rsidR="00D70A2A" w:rsidRPr="00D70A2A">
        <w:rPr>
          <w:sz w:val="28"/>
          <w:szCs w:val="28"/>
        </w:rPr>
        <w:t xml:space="preserve"> </w:t>
      </w:r>
      <w:r w:rsidR="00D70A2A">
        <w:rPr>
          <w:rFonts w:ascii="Times New Roman" w:hAnsi="Times New Roman"/>
          <w:sz w:val="28"/>
          <w:szCs w:val="28"/>
        </w:rPr>
        <w:t>Формирование библиотечного фонда библиотеки 2022 году осуществлять на основе читательских интересов и запросов пользователей с учётом экономического, культурного и читательского профиля сельского поселения.</w:t>
      </w:r>
    </w:p>
    <w:p w14:paraId="0D89A76B" w14:textId="76E003C1" w:rsidR="00D70A2A" w:rsidRPr="003000A6" w:rsidRDefault="00D70A2A" w:rsidP="00D70A2A">
      <w:pPr>
        <w:pStyle w:val="af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первое полугодие 2022 </w:t>
      </w:r>
      <w:r w:rsidRPr="003000A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3000A6">
        <w:rPr>
          <w:sz w:val="28"/>
          <w:szCs w:val="28"/>
        </w:rPr>
        <w:t>выписать 1</w:t>
      </w:r>
      <w:r>
        <w:rPr>
          <w:sz w:val="28"/>
          <w:szCs w:val="28"/>
        </w:rPr>
        <w:t xml:space="preserve">3 </w:t>
      </w:r>
      <w:r w:rsidRPr="003000A6">
        <w:rPr>
          <w:sz w:val="28"/>
          <w:szCs w:val="28"/>
        </w:rPr>
        <w:t xml:space="preserve"> наименований периодических изданий.</w:t>
      </w:r>
    </w:p>
    <w:p w14:paraId="797EDF48" w14:textId="77777777" w:rsidR="00694F61" w:rsidRDefault="00694F61" w:rsidP="00D70A2A">
      <w:pPr>
        <w:pStyle w:val="15"/>
        <w:autoSpaceDE w:val="0"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1348D827" w14:textId="77777777" w:rsidR="005B3D78" w:rsidRPr="00AF0F38" w:rsidRDefault="005B3D78" w:rsidP="00292280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b/>
          <w:sz w:val="27"/>
          <w:szCs w:val="27"/>
        </w:rPr>
        <w:t>5.3.</w:t>
      </w:r>
      <w:r w:rsidR="00177453" w:rsidRPr="00AF0F38">
        <w:rPr>
          <w:rFonts w:ascii="Times New Roman" w:hAnsi="Times New Roman" w:cs="Times New Roman"/>
          <w:b/>
          <w:sz w:val="27"/>
          <w:szCs w:val="27"/>
        </w:rPr>
        <w:t xml:space="preserve">Выбытие из фондов муниципальных библиотек с указанием причин исключения из фонда (печатных изданий, электронных документов). </w:t>
      </w:r>
    </w:p>
    <w:p w14:paraId="6C99018B" w14:textId="756D3CEA" w:rsidR="006A1735" w:rsidRDefault="006A1735" w:rsidP="006A1735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Для поддержания качественного состава фонда планируется списание ветхой, устаревшей по содержанию, непрофильной литературы и утерянной читателями, выявленной в результате изучения и просмотра отдельных разделов фонда, а так же пропавшей из открытого доступа по неизвестным причинам. </w:t>
      </w:r>
      <w:r w:rsidRPr="006B46BE">
        <w:rPr>
          <w:rFonts w:ascii="Times New Roman" w:hAnsi="Times New Roman" w:cs="Times New Roman"/>
          <w:b/>
          <w:bCs/>
          <w:sz w:val="27"/>
          <w:szCs w:val="27"/>
        </w:rPr>
        <w:t xml:space="preserve">Планируемый </w:t>
      </w:r>
      <w:r w:rsidRPr="006B46BE">
        <w:rPr>
          <w:rFonts w:ascii="Times New Roman" w:hAnsi="Times New Roman" w:cs="Times New Roman"/>
          <w:b/>
          <w:bCs/>
          <w:i/>
          <w:iCs/>
          <w:sz w:val="27"/>
          <w:szCs w:val="27"/>
        </w:rPr>
        <w:t>объем выбытия</w:t>
      </w:r>
      <w:r w:rsidRPr="006B46BE">
        <w:rPr>
          <w:rFonts w:ascii="Times New Roman" w:hAnsi="Times New Roman" w:cs="Times New Roman"/>
          <w:b/>
          <w:bCs/>
          <w:sz w:val="27"/>
          <w:szCs w:val="27"/>
        </w:rPr>
        <w:t xml:space="preserve"> литературы</w:t>
      </w:r>
      <w:r w:rsidRPr="00AF0F38">
        <w:rPr>
          <w:rFonts w:ascii="Times New Roman" w:hAnsi="Times New Roman" w:cs="Times New Roman"/>
          <w:sz w:val="27"/>
          <w:szCs w:val="27"/>
        </w:rPr>
        <w:t xml:space="preserve"> - </w:t>
      </w:r>
      <w:r w:rsidR="00694F61">
        <w:rPr>
          <w:rFonts w:ascii="Times New Roman" w:hAnsi="Times New Roman" w:cs="Times New Roman"/>
          <w:sz w:val="27"/>
          <w:szCs w:val="27"/>
        </w:rPr>
        <w:t>__</w:t>
      </w:r>
      <w:r w:rsidR="00D70A2A">
        <w:rPr>
          <w:rFonts w:ascii="Times New Roman" w:hAnsi="Times New Roman" w:cs="Times New Roman"/>
          <w:sz w:val="27"/>
          <w:szCs w:val="27"/>
        </w:rPr>
        <w:t>300</w:t>
      </w:r>
      <w:r w:rsidR="00694F61">
        <w:rPr>
          <w:rFonts w:ascii="Times New Roman" w:hAnsi="Times New Roman" w:cs="Times New Roman"/>
          <w:sz w:val="27"/>
          <w:szCs w:val="27"/>
        </w:rPr>
        <w:t>___</w:t>
      </w:r>
      <w:r w:rsidRPr="00AF0F38">
        <w:rPr>
          <w:rFonts w:ascii="Times New Roman" w:hAnsi="Times New Roman" w:cs="Times New Roman"/>
          <w:sz w:val="27"/>
          <w:szCs w:val="27"/>
        </w:rPr>
        <w:t>экземпляров.</w:t>
      </w:r>
    </w:p>
    <w:p w14:paraId="7E285E74" w14:textId="77777777" w:rsidR="006B46BE" w:rsidRPr="00AF0F38" w:rsidRDefault="006B46BE" w:rsidP="006A1735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44DD263C" w14:textId="77777777" w:rsidR="00731116" w:rsidRPr="00AF0F38" w:rsidRDefault="005B3D78" w:rsidP="00731116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F0F38">
        <w:rPr>
          <w:rFonts w:ascii="Times New Roman" w:hAnsi="Times New Roman" w:cs="Times New Roman"/>
          <w:b/>
          <w:sz w:val="27"/>
          <w:szCs w:val="27"/>
        </w:rPr>
        <w:t>5.4.</w:t>
      </w:r>
      <w:r w:rsidR="00177453" w:rsidRPr="00AF0F38">
        <w:rPr>
          <w:rFonts w:ascii="Times New Roman" w:hAnsi="Times New Roman" w:cs="Times New Roman"/>
          <w:b/>
          <w:sz w:val="27"/>
          <w:szCs w:val="27"/>
        </w:rPr>
        <w:t>Анализ и оценка состояния фондов библиотек (обновляемость, обращаемость фондов).</w:t>
      </w:r>
    </w:p>
    <w:p w14:paraId="7310A5A2" w14:textId="6B768BD0" w:rsidR="00D95A36" w:rsidRPr="00AF0F38" w:rsidRDefault="00D95A36" w:rsidP="00D95A3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Анализ состояния фонда библиотек произвести по итогам движения фонда. Определить принцип соответствия библиотечного фонда интересам пользователей, выявить </w:t>
      </w:r>
      <w:proofErr w:type="spellStart"/>
      <w:r w:rsidRPr="00AF0F38">
        <w:rPr>
          <w:rFonts w:ascii="Times New Roman" w:hAnsi="Times New Roman" w:cs="Times New Roman"/>
          <w:sz w:val="27"/>
          <w:szCs w:val="27"/>
        </w:rPr>
        <w:t>малоиспользованную</w:t>
      </w:r>
      <w:proofErr w:type="spellEnd"/>
      <w:r w:rsidRPr="00AF0F38">
        <w:rPr>
          <w:rFonts w:ascii="Times New Roman" w:hAnsi="Times New Roman" w:cs="Times New Roman"/>
          <w:sz w:val="27"/>
          <w:szCs w:val="27"/>
        </w:rPr>
        <w:t xml:space="preserve"> литературу. Прогнозируемое сост</w:t>
      </w:r>
      <w:r>
        <w:rPr>
          <w:rFonts w:ascii="Times New Roman" w:hAnsi="Times New Roman" w:cs="Times New Roman"/>
          <w:sz w:val="27"/>
          <w:szCs w:val="27"/>
        </w:rPr>
        <w:t>ояние библиотечного фонда в 202</w:t>
      </w:r>
      <w:r w:rsidR="00FD6A2D">
        <w:rPr>
          <w:rFonts w:ascii="Times New Roman" w:hAnsi="Times New Roman" w:cs="Times New Roman"/>
          <w:sz w:val="27"/>
          <w:szCs w:val="27"/>
        </w:rPr>
        <w:t>2</w:t>
      </w:r>
      <w:r w:rsidRPr="00AF0F38">
        <w:rPr>
          <w:rFonts w:ascii="Times New Roman" w:hAnsi="Times New Roman" w:cs="Times New Roman"/>
          <w:sz w:val="27"/>
          <w:szCs w:val="27"/>
        </w:rPr>
        <w:t xml:space="preserve"> году (</w:t>
      </w:r>
      <w:proofErr w:type="spellStart"/>
      <w:r w:rsidRPr="00AF0F38">
        <w:rPr>
          <w:rFonts w:ascii="Times New Roman" w:hAnsi="Times New Roman" w:cs="Times New Roman"/>
          <w:sz w:val="27"/>
          <w:szCs w:val="27"/>
        </w:rPr>
        <w:t>уч.ед</w:t>
      </w:r>
      <w:proofErr w:type="spellEnd"/>
      <w:r w:rsidRPr="00AF0F38">
        <w:rPr>
          <w:rFonts w:ascii="Times New Roman" w:hAnsi="Times New Roman" w:cs="Times New Roman"/>
          <w:sz w:val="27"/>
          <w:szCs w:val="27"/>
        </w:rPr>
        <w:t>.):</w:t>
      </w:r>
    </w:p>
    <w:p w14:paraId="60AF2FE3" w14:textId="77777777" w:rsidR="00253406" w:rsidRDefault="00D95A36" w:rsidP="00D95A3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Поступление </w:t>
      </w:r>
      <w:r w:rsidR="00253406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BCCF101" w14:textId="77777777" w:rsidR="00253406" w:rsidRDefault="00D95A36" w:rsidP="00D95A3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выбытие </w:t>
      </w:r>
      <w:r w:rsidR="00253406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0468F86" w14:textId="77777777" w:rsidR="00253406" w:rsidRDefault="00D95A36" w:rsidP="00D95A3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ежегодный прирост </w:t>
      </w:r>
      <w:r w:rsidR="00253406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DFCF18D" w14:textId="77777777" w:rsidR="00253406" w:rsidRDefault="00D95A36" w:rsidP="00D95A3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процент обновляемости </w:t>
      </w:r>
      <w:r w:rsidR="00253406">
        <w:rPr>
          <w:rFonts w:ascii="Times New Roman" w:hAnsi="Times New Roman" w:cs="Times New Roman"/>
          <w:sz w:val="27"/>
          <w:szCs w:val="27"/>
        </w:rPr>
        <w:t>–</w:t>
      </w:r>
    </w:p>
    <w:p w14:paraId="1BCBA151" w14:textId="77777777" w:rsidR="00253406" w:rsidRPr="00AF0F38" w:rsidRDefault="00D95A36" w:rsidP="0025340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книгообеспеченность на одного читателя </w:t>
      </w:r>
      <w:r w:rsidR="00253406">
        <w:rPr>
          <w:rFonts w:ascii="Times New Roman" w:hAnsi="Times New Roman" w:cs="Times New Roman"/>
          <w:sz w:val="27"/>
          <w:szCs w:val="27"/>
        </w:rPr>
        <w:t>–</w:t>
      </w:r>
    </w:p>
    <w:p w14:paraId="6DF853E6" w14:textId="77777777" w:rsidR="00253406" w:rsidRDefault="00D95A36" w:rsidP="00D95A3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книгообеспеченность на одного жителя </w:t>
      </w:r>
      <w:r>
        <w:rPr>
          <w:rFonts w:ascii="Times New Roman" w:hAnsi="Times New Roman" w:cs="Times New Roman"/>
          <w:sz w:val="27"/>
          <w:szCs w:val="27"/>
        </w:rPr>
        <w:t>–</w:t>
      </w:r>
    </w:p>
    <w:p w14:paraId="6AB79696" w14:textId="77777777" w:rsidR="00292280" w:rsidRDefault="00D95A36" w:rsidP="006A1735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обращаемость </w:t>
      </w:r>
      <w:r w:rsidR="00253406">
        <w:rPr>
          <w:rFonts w:ascii="Times New Roman" w:hAnsi="Times New Roman" w:cs="Times New Roman"/>
          <w:sz w:val="27"/>
          <w:szCs w:val="27"/>
        </w:rPr>
        <w:t>–</w:t>
      </w:r>
    </w:p>
    <w:p w14:paraId="2018F866" w14:textId="77777777" w:rsidR="00253406" w:rsidRDefault="00253406" w:rsidP="006A1735">
      <w:pPr>
        <w:pStyle w:val="15"/>
        <w:autoSpaceDE w:val="0"/>
        <w:ind w:firstLine="851"/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5"/>
        <w:gridCol w:w="1676"/>
        <w:gridCol w:w="1971"/>
        <w:gridCol w:w="1971"/>
        <w:gridCol w:w="1971"/>
      </w:tblGrid>
      <w:tr w:rsidR="006A1735" w:rsidRPr="008D14DD" w14:paraId="3BC74137" w14:textId="77777777" w:rsidTr="00C808E3">
        <w:tc>
          <w:tcPr>
            <w:tcW w:w="1149" w:type="pct"/>
            <w:hideMark/>
          </w:tcPr>
          <w:p w14:paraId="78FE16DA" w14:textId="77777777" w:rsidR="006A1735" w:rsidRPr="00D94473" w:rsidRDefault="006A1735" w:rsidP="00BF1ADC">
            <w:pPr>
              <w:spacing w:before="100" w:beforeAutospacing="1" w:after="119"/>
            </w:pPr>
          </w:p>
        </w:tc>
        <w:tc>
          <w:tcPr>
            <w:tcW w:w="850" w:type="pct"/>
            <w:hideMark/>
          </w:tcPr>
          <w:p w14:paraId="46BF9312" w14:textId="20082D06" w:rsidR="006A1735" w:rsidRPr="00D466F5" w:rsidRDefault="006A1735" w:rsidP="005F09A8">
            <w:pPr>
              <w:spacing w:before="100" w:beforeAutospacing="1" w:after="119"/>
            </w:pPr>
            <w:r w:rsidRPr="00D466F5">
              <w:t>Состояло на 1.01.</w:t>
            </w:r>
            <w:r w:rsidR="005F09A8" w:rsidRPr="00D466F5">
              <w:t>2</w:t>
            </w:r>
            <w:r w:rsidR="00FD6A2D">
              <w:t>1</w:t>
            </w:r>
            <w:r w:rsidRPr="00D466F5">
              <w:t>г.</w:t>
            </w:r>
          </w:p>
        </w:tc>
        <w:tc>
          <w:tcPr>
            <w:tcW w:w="1000" w:type="pct"/>
            <w:hideMark/>
          </w:tcPr>
          <w:p w14:paraId="3E79E657" w14:textId="341A02DF" w:rsidR="006A1735" w:rsidRPr="00D466F5" w:rsidRDefault="006A1735" w:rsidP="005F09A8">
            <w:pPr>
              <w:spacing w:before="100" w:beforeAutospacing="1" w:after="119"/>
            </w:pPr>
            <w:r w:rsidRPr="00D466F5">
              <w:t>Поступило за 20</w:t>
            </w:r>
            <w:r w:rsidR="005F09A8" w:rsidRPr="00D466F5">
              <w:t>2</w:t>
            </w:r>
            <w:r w:rsidR="00FD6A2D">
              <w:t>1</w:t>
            </w:r>
            <w:r w:rsidRPr="00D466F5">
              <w:t>год</w:t>
            </w:r>
          </w:p>
        </w:tc>
        <w:tc>
          <w:tcPr>
            <w:tcW w:w="1000" w:type="pct"/>
            <w:hideMark/>
          </w:tcPr>
          <w:p w14:paraId="65867869" w14:textId="740DB673" w:rsidR="006A1735" w:rsidRPr="00D466F5" w:rsidRDefault="006A1735" w:rsidP="005F09A8">
            <w:pPr>
              <w:spacing w:before="100" w:beforeAutospacing="1" w:after="119"/>
            </w:pPr>
            <w:r w:rsidRPr="00D466F5">
              <w:t>Выбыло за 20</w:t>
            </w:r>
            <w:r w:rsidR="005F09A8" w:rsidRPr="00D466F5">
              <w:t>2</w:t>
            </w:r>
            <w:r w:rsidR="00FD6A2D">
              <w:t>1</w:t>
            </w:r>
            <w:r w:rsidRPr="00D466F5">
              <w:t xml:space="preserve"> год</w:t>
            </w:r>
          </w:p>
        </w:tc>
        <w:tc>
          <w:tcPr>
            <w:tcW w:w="1000" w:type="pct"/>
            <w:hideMark/>
          </w:tcPr>
          <w:p w14:paraId="72C6480E" w14:textId="78349965" w:rsidR="006A1735" w:rsidRPr="00D466F5" w:rsidRDefault="006A1735" w:rsidP="005F09A8">
            <w:pPr>
              <w:spacing w:before="100" w:beforeAutospacing="1" w:after="119"/>
            </w:pPr>
            <w:r w:rsidRPr="00D466F5">
              <w:t>Ожидаемый объем фонда на 01.01.202</w:t>
            </w:r>
            <w:r w:rsidR="00FD6A2D">
              <w:t>2</w:t>
            </w:r>
            <w:r w:rsidRPr="00D466F5">
              <w:t>г.</w:t>
            </w:r>
          </w:p>
        </w:tc>
      </w:tr>
      <w:tr w:rsidR="00D466F5" w:rsidRPr="008D14DD" w14:paraId="607E4E21" w14:textId="77777777" w:rsidTr="005F09A8">
        <w:tc>
          <w:tcPr>
            <w:tcW w:w="1149" w:type="pct"/>
            <w:hideMark/>
          </w:tcPr>
          <w:p w14:paraId="661DA5D5" w14:textId="361D8C74" w:rsidR="00D466F5" w:rsidRPr="008B4052" w:rsidRDefault="00D466F5" w:rsidP="0025340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Прогноз на 202</w:t>
            </w:r>
            <w:r w:rsidR="00FD6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pct"/>
          </w:tcPr>
          <w:p w14:paraId="1A6FC7D4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D51D5A0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77D2B26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7ED2A57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F5" w:rsidRPr="008D14DD" w14:paraId="049B6A11" w14:textId="77777777" w:rsidTr="005F09A8">
        <w:tc>
          <w:tcPr>
            <w:tcW w:w="1149" w:type="pct"/>
            <w:hideMark/>
          </w:tcPr>
          <w:p w14:paraId="68883202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pct"/>
          </w:tcPr>
          <w:p w14:paraId="4BF377C1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645F8B6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563308A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949F07A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F5" w:rsidRPr="008D14DD" w14:paraId="0BE7CF86" w14:textId="77777777" w:rsidTr="005F09A8">
        <w:tc>
          <w:tcPr>
            <w:tcW w:w="1149" w:type="pct"/>
            <w:hideMark/>
          </w:tcPr>
          <w:p w14:paraId="5940B74F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</w:tc>
        <w:tc>
          <w:tcPr>
            <w:tcW w:w="850" w:type="pct"/>
          </w:tcPr>
          <w:p w14:paraId="22C54730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548CF16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53D3FE1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9C8801E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F5" w:rsidRPr="008D14DD" w14:paraId="48C96FB4" w14:textId="77777777" w:rsidTr="005F09A8">
        <w:tc>
          <w:tcPr>
            <w:tcW w:w="1149" w:type="pct"/>
            <w:hideMark/>
          </w:tcPr>
          <w:p w14:paraId="57110C3D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</w:tc>
        <w:tc>
          <w:tcPr>
            <w:tcW w:w="850" w:type="pct"/>
          </w:tcPr>
          <w:p w14:paraId="440F61B8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D24965B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FA8D19D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A7E427D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F5" w:rsidRPr="008D14DD" w14:paraId="0F060479" w14:textId="77777777" w:rsidTr="008B4052">
        <w:trPr>
          <w:trHeight w:val="241"/>
        </w:trPr>
        <w:tc>
          <w:tcPr>
            <w:tcW w:w="1149" w:type="pct"/>
            <w:hideMark/>
          </w:tcPr>
          <w:p w14:paraId="72CF325E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850" w:type="pct"/>
          </w:tcPr>
          <w:p w14:paraId="11CC2228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F47227C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702D39A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27C8BA4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64D07" w14:textId="77777777" w:rsidR="008D14DD" w:rsidRDefault="008D14DD" w:rsidP="00292280">
      <w:pPr>
        <w:pStyle w:val="text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4225F2CA" w14:textId="7EB77DBB" w:rsidR="00F954F3" w:rsidRPr="00AD692E" w:rsidRDefault="00292280" w:rsidP="00AD692E">
      <w:pPr>
        <w:pStyle w:val="text"/>
        <w:ind w:firstLine="570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sz w:val="27"/>
          <w:szCs w:val="27"/>
        </w:rPr>
        <w:t>Отраслевой состав библиотечного фонда по МОТР в 20</w:t>
      </w:r>
      <w:r w:rsidR="00253406">
        <w:rPr>
          <w:rFonts w:ascii="Times New Roman" w:hAnsi="Times New Roman" w:cs="Times New Roman"/>
          <w:sz w:val="27"/>
          <w:szCs w:val="27"/>
        </w:rPr>
        <w:t>2</w:t>
      </w:r>
      <w:r w:rsidR="00FD6A2D">
        <w:rPr>
          <w:rFonts w:ascii="Times New Roman" w:hAnsi="Times New Roman" w:cs="Times New Roman"/>
          <w:sz w:val="27"/>
          <w:szCs w:val="27"/>
        </w:rPr>
        <w:t>2</w:t>
      </w:r>
      <w:r w:rsidR="006A1735">
        <w:rPr>
          <w:rFonts w:ascii="Times New Roman" w:hAnsi="Times New Roman" w:cs="Times New Roman"/>
          <w:sz w:val="27"/>
          <w:szCs w:val="27"/>
        </w:rPr>
        <w:t xml:space="preserve"> </w:t>
      </w:r>
      <w:r w:rsidRPr="00D94473">
        <w:rPr>
          <w:rFonts w:ascii="Times New Roman" w:hAnsi="Times New Roman" w:cs="Times New Roman"/>
          <w:sz w:val="27"/>
          <w:szCs w:val="27"/>
        </w:rPr>
        <w:t>году ожидается: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9"/>
        <w:gridCol w:w="1220"/>
        <w:gridCol w:w="1220"/>
        <w:gridCol w:w="1220"/>
        <w:gridCol w:w="1220"/>
        <w:gridCol w:w="1220"/>
        <w:gridCol w:w="1220"/>
        <w:gridCol w:w="1315"/>
      </w:tblGrid>
      <w:tr w:rsidR="006A1735" w:rsidRPr="00D94473" w14:paraId="409B1609" w14:textId="77777777" w:rsidTr="00C808E3">
        <w:tc>
          <w:tcPr>
            <w:tcW w:w="619" w:type="pct"/>
            <w:hideMark/>
          </w:tcPr>
          <w:p w14:paraId="44E002EE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619" w:type="pct"/>
            <w:hideMark/>
          </w:tcPr>
          <w:p w14:paraId="60DD2C3E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619" w:type="pct"/>
            <w:hideMark/>
          </w:tcPr>
          <w:p w14:paraId="1FF720D0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619" w:type="pct"/>
            <w:hideMark/>
          </w:tcPr>
          <w:p w14:paraId="66B2A0AE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</w:p>
        </w:tc>
        <w:tc>
          <w:tcPr>
            <w:tcW w:w="619" w:type="pct"/>
            <w:hideMark/>
          </w:tcPr>
          <w:p w14:paraId="6DCB1A3C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619" w:type="pct"/>
            <w:hideMark/>
          </w:tcPr>
          <w:p w14:paraId="23BA66A3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</w:p>
        </w:tc>
        <w:tc>
          <w:tcPr>
            <w:tcW w:w="619" w:type="pct"/>
            <w:hideMark/>
          </w:tcPr>
          <w:p w14:paraId="410031FD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67" w:type="pct"/>
            <w:hideMark/>
          </w:tcPr>
          <w:p w14:paraId="3F8A8848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5F09A8" w:rsidRPr="00D94473" w14:paraId="58349FE4" w14:textId="77777777" w:rsidTr="00C808E3">
        <w:tc>
          <w:tcPr>
            <w:tcW w:w="619" w:type="pct"/>
            <w:hideMark/>
          </w:tcPr>
          <w:p w14:paraId="18A935FB" w14:textId="77777777" w:rsidR="005F09A8" w:rsidRPr="00AD692E" w:rsidRDefault="005F09A8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14:paraId="2E88A870" w14:textId="77777777" w:rsidR="005F09A8" w:rsidRPr="00AD692E" w:rsidRDefault="005F09A8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14:paraId="4BB2AAC0" w14:textId="77777777" w:rsidR="005F09A8" w:rsidRPr="00AD692E" w:rsidRDefault="005F09A8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14:paraId="204D6E54" w14:textId="77777777" w:rsidR="005F09A8" w:rsidRPr="00AD692E" w:rsidRDefault="005F09A8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14:paraId="558E598A" w14:textId="77777777" w:rsidR="005F09A8" w:rsidRPr="00AD692E" w:rsidRDefault="005F09A8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14:paraId="510DF8D8" w14:textId="77777777" w:rsidR="005F09A8" w:rsidRPr="00AD692E" w:rsidRDefault="005F09A8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14:paraId="20105E06" w14:textId="77777777" w:rsidR="005F09A8" w:rsidRPr="00AD692E" w:rsidRDefault="005F09A8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hideMark/>
          </w:tcPr>
          <w:p w14:paraId="2EF3C0B5" w14:textId="77777777" w:rsidR="005F09A8" w:rsidRPr="00AD692E" w:rsidRDefault="000704BB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14:paraId="75E6DA3F" w14:textId="77777777" w:rsidR="008D14DD" w:rsidRPr="00731116" w:rsidRDefault="008D14DD" w:rsidP="00731116">
      <w:pPr>
        <w:pStyle w:val="15"/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44F9CB9" w14:textId="77777777" w:rsidR="002F7D4C" w:rsidRPr="00D94473" w:rsidRDefault="002F7D4C" w:rsidP="00292280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b/>
          <w:sz w:val="27"/>
          <w:szCs w:val="27"/>
        </w:rPr>
        <w:t>5.5.</w:t>
      </w:r>
      <w:r w:rsidR="00177453" w:rsidRPr="00D94473">
        <w:rPr>
          <w:rFonts w:ascii="Times New Roman" w:hAnsi="Times New Roman" w:cs="Times New Roman"/>
          <w:b/>
          <w:sz w:val="27"/>
          <w:szCs w:val="27"/>
        </w:rPr>
        <w:t>Финансирование комплектования (объемы, основные источники).</w:t>
      </w:r>
    </w:p>
    <w:p w14:paraId="6D3C262B" w14:textId="3901CAD6" w:rsidR="00B162BD" w:rsidRPr="00D94473" w:rsidRDefault="00B162BD" w:rsidP="00B162BD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sz w:val="27"/>
          <w:szCs w:val="27"/>
        </w:rPr>
        <w:t>Планируемое финансирование комплектования библиотечных фондов в о</w:t>
      </w:r>
      <w:r>
        <w:rPr>
          <w:rFonts w:ascii="Times New Roman" w:hAnsi="Times New Roman" w:cs="Times New Roman"/>
          <w:sz w:val="27"/>
          <w:szCs w:val="27"/>
        </w:rPr>
        <w:t>бъеме 20</w:t>
      </w:r>
      <w:r w:rsidR="00EF53F3">
        <w:rPr>
          <w:rFonts w:ascii="Times New Roman" w:hAnsi="Times New Roman" w:cs="Times New Roman"/>
          <w:sz w:val="27"/>
          <w:szCs w:val="27"/>
        </w:rPr>
        <w:t>2</w:t>
      </w:r>
      <w:r w:rsidR="00D70A2A">
        <w:rPr>
          <w:rFonts w:ascii="Times New Roman" w:hAnsi="Times New Roman" w:cs="Times New Roman"/>
          <w:sz w:val="27"/>
          <w:szCs w:val="27"/>
        </w:rPr>
        <w:t>2</w:t>
      </w:r>
      <w:r w:rsidRPr="00D94473">
        <w:rPr>
          <w:rFonts w:ascii="Times New Roman" w:hAnsi="Times New Roman" w:cs="Times New Roman"/>
          <w:sz w:val="27"/>
          <w:szCs w:val="27"/>
        </w:rPr>
        <w:t xml:space="preserve"> года из следующих источников:  </w:t>
      </w:r>
    </w:p>
    <w:p w14:paraId="37912BF8" w14:textId="77777777" w:rsidR="00EF53F3" w:rsidRDefault="00EF53F3" w:rsidP="002F7D4C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575095BF" w14:textId="77777777" w:rsidR="00EF53F3" w:rsidRDefault="00EF53F3" w:rsidP="002F7D4C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498D9342" w14:textId="77777777" w:rsidR="002F7D4C" w:rsidRPr="00D94473" w:rsidRDefault="002F7D4C" w:rsidP="002F7D4C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b/>
          <w:sz w:val="27"/>
          <w:szCs w:val="27"/>
        </w:rPr>
        <w:t>5.6.</w:t>
      </w:r>
      <w:r w:rsidR="00177453" w:rsidRPr="00D94473">
        <w:rPr>
          <w:rFonts w:ascii="Times New Roman" w:hAnsi="Times New Roman" w:cs="Times New Roman"/>
          <w:b/>
          <w:sz w:val="27"/>
          <w:szCs w:val="27"/>
        </w:rPr>
        <w:t>Документы, регламентирующие работу с обязательным экземпляром в библиотеках муниципального образования.</w:t>
      </w:r>
    </w:p>
    <w:p w14:paraId="575720C5" w14:textId="77777777" w:rsidR="002F7D4C" w:rsidRPr="00D94473" w:rsidRDefault="00177453" w:rsidP="002F7D4C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94473"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  <w:t xml:space="preserve">ФЗ от 29 декабря 1994 г. N 77-ФЗ </w:t>
      </w:r>
      <w:r w:rsidR="002C1763" w:rsidRPr="00D94473"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  <w:t>«</w:t>
      </w:r>
      <w:r w:rsidRPr="00D94473"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  <w:t>Об обязательном экземпляре документов</w:t>
      </w:r>
      <w:r w:rsidR="002C1763" w:rsidRPr="00D94473"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  <w:t>»</w:t>
      </w:r>
      <w:r w:rsidRPr="00D94473"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  <w:t>.</w:t>
      </w:r>
    </w:p>
    <w:p w14:paraId="4490FE95" w14:textId="77777777" w:rsidR="002F7D4C" w:rsidRPr="00D94473" w:rsidRDefault="002F7D4C" w:rsidP="002F7D4C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b/>
          <w:sz w:val="27"/>
          <w:szCs w:val="27"/>
        </w:rPr>
        <w:t>5.7.</w:t>
      </w:r>
      <w:r w:rsidR="00177453" w:rsidRPr="00D94473">
        <w:rPr>
          <w:rFonts w:ascii="Times New Roman" w:hAnsi="Times New Roman" w:cs="Times New Roman"/>
          <w:b/>
          <w:sz w:val="27"/>
          <w:szCs w:val="27"/>
        </w:rPr>
        <w:t xml:space="preserve">Обеспечение сохранности фондов: </w:t>
      </w:r>
    </w:p>
    <w:p w14:paraId="09836BE1" w14:textId="77777777" w:rsidR="004C5AF4" w:rsidRPr="00D94473" w:rsidRDefault="004C5AF4" w:rsidP="004C5AF4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94473">
        <w:rPr>
          <w:rFonts w:ascii="Times New Roman" w:hAnsi="Times New Roman" w:cs="Times New Roman"/>
          <w:sz w:val="27"/>
          <w:szCs w:val="27"/>
        </w:rPr>
        <w:t>В деятельности по сохранности и учету библиотечного фонда руководствоваться законами РФ и Краснодарского края «О библиотечном деле» и «О культуре», федеральным законом от 25.07.2002 №114-ФЗ «О противодействии экстремистской деятельности», постановлениями правительства РФ, администрации Краснодарского края, органов местного самоуправления, руководящими материалами вышестоящих организаций, регламентирующих библиотечно-библиографическую деятельность, приказом Министерства культуры РФ от 08.10.2012 г.№1077«Об утверждении Порядка учета документов, входящих в</w:t>
      </w:r>
      <w:proofErr w:type="gramEnd"/>
      <w:r w:rsidRPr="00D94473">
        <w:rPr>
          <w:rFonts w:ascii="Times New Roman" w:hAnsi="Times New Roman" w:cs="Times New Roman"/>
          <w:sz w:val="27"/>
          <w:szCs w:val="27"/>
        </w:rPr>
        <w:t xml:space="preserve"> состав библиотечного фонда», международным стандартом ГОСТ 7.56-90 «Консервация документов. Общие требования», инструктивно-технологическими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94473">
        <w:rPr>
          <w:rFonts w:ascii="Times New Roman" w:hAnsi="Times New Roman" w:cs="Times New Roman"/>
          <w:sz w:val="27"/>
          <w:szCs w:val="27"/>
        </w:rPr>
        <w:t xml:space="preserve"> документами. </w:t>
      </w:r>
    </w:p>
    <w:p w14:paraId="11CE50BC" w14:textId="77777777" w:rsidR="004C5AF4" w:rsidRDefault="004C5AF4" w:rsidP="004C5AF4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i/>
          <w:iCs/>
          <w:sz w:val="27"/>
          <w:szCs w:val="27"/>
        </w:rPr>
        <w:t>В целях обеспечения</w:t>
      </w:r>
      <w:r w:rsidRPr="00D94473">
        <w:rPr>
          <w:sz w:val="27"/>
          <w:szCs w:val="27"/>
        </w:rPr>
        <w:t xml:space="preserve"> максимальной сохранности библиотечного фонда </w:t>
      </w:r>
      <w:r w:rsidRPr="00D70A2A">
        <w:rPr>
          <w:sz w:val="27"/>
          <w:szCs w:val="27"/>
        </w:rPr>
        <w:t>планируется следующий комплекс мероприятий:</w:t>
      </w:r>
    </w:p>
    <w:p w14:paraId="61373B6C" w14:textId="77777777" w:rsidR="00D70A2A" w:rsidRPr="00D70A2A" w:rsidRDefault="00D70A2A" w:rsidP="00D70A2A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соблюдение действующей инструкции по учету фондов; </w:t>
      </w:r>
    </w:p>
    <w:p w14:paraId="1EEF8A22" w14:textId="77777777" w:rsidR="00D70A2A" w:rsidRPr="00D70A2A" w:rsidRDefault="00D70A2A" w:rsidP="00D70A2A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14:paraId="66930368" w14:textId="77777777" w:rsidR="00D70A2A" w:rsidRPr="00D70A2A" w:rsidRDefault="00D70A2A" w:rsidP="00D70A2A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количество переплетенных, отреставрированных изданий; </w:t>
      </w:r>
    </w:p>
    <w:p w14:paraId="30F68A71" w14:textId="77777777" w:rsidR="00D70A2A" w:rsidRPr="00D70A2A" w:rsidRDefault="00D70A2A" w:rsidP="00D70A2A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lastRenderedPageBreak/>
        <w:t xml:space="preserve">- соблюдение режимов хранения; </w:t>
      </w:r>
    </w:p>
    <w:p w14:paraId="7D29ECD6" w14:textId="77777777" w:rsidR="00D70A2A" w:rsidRPr="00D70A2A" w:rsidRDefault="00D70A2A" w:rsidP="00D70A2A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14:paraId="4C6FBB23" w14:textId="77777777" w:rsidR="00D70A2A" w:rsidRPr="00D70A2A" w:rsidRDefault="00D70A2A" w:rsidP="00D70A2A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аварийные ситуации в библиотеках (количество ситуаций, причины возникновения и последствия). </w:t>
      </w:r>
    </w:p>
    <w:p w14:paraId="756B0F0B" w14:textId="77777777" w:rsidR="00D70A2A" w:rsidRPr="00D70A2A" w:rsidRDefault="00D70A2A" w:rsidP="00D70A2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70A2A">
        <w:rPr>
          <w:b/>
          <w:sz w:val="28"/>
          <w:szCs w:val="28"/>
        </w:rPr>
        <w:t>*</w:t>
      </w:r>
      <w:r w:rsidRPr="00D70A2A">
        <w:rPr>
          <w:sz w:val="28"/>
          <w:szCs w:val="28"/>
        </w:rPr>
        <w:t xml:space="preserve">Регулярно (1 раз в месяц, </w:t>
      </w:r>
      <w:r w:rsidRPr="00D70A2A">
        <w:rPr>
          <w:i/>
          <w:sz w:val="28"/>
          <w:szCs w:val="28"/>
        </w:rPr>
        <w:t>последний день месяца)</w:t>
      </w:r>
      <w:r w:rsidRPr="00D70A2A">
        <w:rPr>
          <w:sz w:val="28"/>
          <w:szCs w:val="28"/>
        </w:rPr>
        <w:t xml:space="preserve"> проводить санитарные дни;</w:t>
      </w:r>
    </w:p>
    <w:p w14:paraId="272D1754" w14:textId="77777777" w:rsidR="00D70A2A" w:rsidRPr="00D70A2A" w:rsidRDefault="00D70A2A" w:rsidP="00D70A2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70A2A">
        <w:rPr>
          <w:b/>
          <w:sz w:val="28"/>
          <w:szCs w:val="28"/>
        </w:rPr>
        <w:t xml:space="preserve">* </w:t>
      </w:r>
      <w:r w:rsidRPr="00D70A2A">
        <w:rPr>
          <w:sz w:val="28"/>
          <w:szCs w:val="28"/>
        </w:rPr>
        <w:t>соблюдать правила пожарной безопасности;</w:t>
      </w:r>
    </w:p>
    <w:p w14:paraId="07E4AE96" w14:textId="77777777" w:rsidR="00D70A2A" w:rsidRPr="00D70A2A" w:rsidRDefault="00D70A2A" w:rsidP="00D70A2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70A2A">
        <w:rPr>
          <w:b/>
          <w:sz w:val="28"/>
          <w:szCs w:val="28"/>
        </w:rPr>
        <w:t>*</w:t>
      </w:r>
      <w:r w:rsidRPr="00D70A2A">
        <w:rPr>
          <w:sz w:val="28"/>
          <w:szCs w:val="28"/>
        </w:rPr>
        <w:t>воспитывать у пользователей</w:t>
      </w:r>
      <w:r w:rsidRPr="00D70A2A">
        <w:rPr>
          <w:b/>
          <w:sz w:val="28"/>
          <w:szCs w:val="28"/>
        </w:rPr>
        <w:t xml:space="preserve"> </w:t>
      </w:r>
      <w:r w:rsidRPr="00D70A2A">
        <w:rPr>
          <w:sz w:val="28"/>
          <w:szCs w:val="28"/>
        </w:rPr>
        <w:t>библиотеки бережное отношение к книге посредством бесед при записи;</w:t>
      </w:r>
    </w:p>
    <w:p w14:paraId="6B0A6564" w14:textId="77777777" w:rsidR="00D70A2A" w:rsidRPr="00D70A2A" w:rsidRDefault="00D70A2A" w:rsidP="00D70A2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70A2A">
        <w:rPr>
          <w:b/>
          <w:sz w:val="28"/>
          <w:szCs w:val="28"/>
        </w:rPr>
        <w:t>*</w:t>
      </w:r>
      <w:r w:rsidRPr="00D70A2A">
        <w:rPr>
          <w:sz w:val="28"/>
          <w:szCs w:val="28"/>
        </w:rPr>
        <w:t>систематически  проводить профилактические мероприятия с задолжниками (письменные обращения, по телефону, подворные обходы);</w:t>
      </w:r>
    </w:p>
    <w:p w14:paraId="08E09050" w14:textId="77777777" w:rsidR="00D70A2A" w:rsidRPr="00D70A2A" w:rsidRDefault="00D70A2A" w:rsidP="00D70A2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70A2A">
        <w:rPr>
          <w:b/>
          <w:sz w:val="28"/>
          <w:szCs w:val="28"/>
        </w:rPr>
        <w:t>*</w:t>
      </w:r>
      <w:r w:rsidRPr="00D70A2A">
        <w:rPr>
          <w:sz w:val="28"/>
          <w:szCs w:val="28"/>
        </w:rPr>
        <w:t>своевременно производить мелкий ремонт книг, привлекая для этого читательский актив библиотеки, а также подростков из групп риска;</w:t>
      </w:r>
    </w:p>
    <w:p w14:paraId="2A0CFE97" w14:textId="77777777" w:rsidR="00D70A2A" w:rsidRPr="00D70A2A" w:rsidRDefault="00D70A2A" w:rsidP="00D70A2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70A2A">
        <w:rPr>
          <w:b/>
          <w:sz w:val="28"/>
          <w:szCs w:val="28"/>
        </w:rPr>
        <w:t>*</w:t>
      </w:r>
      <w:r w:rsidRPr="00D70A2A">
        <w:rPr>
          <w:sz w:val="28"/>
          <w:szCs w:val="28"/>
        </w:rPr>
        <w:t>вести учет литературы утерянной читателями в «Тетради учета книг принятых от читателей  взамен  утерянных»;</w:t>
      </w:r>
    </w:p>
    <w:p w14:paraId="4F8FC32B" w14:textId="77777777" w:rsidR="00D70A2A" w:rsidRPr="00D70A2A" w:rsidRDefault="00D70A2A" w:rsidP="00D70A2A">
      <w:pPr>
        <w:tabs>
          <w:tab w:val="left" w:pos="720"/>
        </w:tabs>
        <w:ind w:firstLine="851"/>
        <w:jc w:val="both"/>
        <w:rPr>
          <w:i/>
          <w:sz w:val="28"/>
          <w:szCs w:val="28"/>
        </w:rPr>
      </w:pPr>
      <w:r w:rsidRPr="00D70A2A">
        <w:rPr>
          <w:sz w:val="28"/>
          <w:szCs w:val="28"/>
        </w:rPr>
        <w:t xml:space="preserve">*вести учет библиотечного фонда: прием документов, выбытие, данные о новых поступлениях отмечать в каталоге индикаторов, а также проверку наличия их в фонде </w:t>
      </w:r>
      <w:r w:rsidRPr="00D70A2A">
        <w:rPr>
          <w:i/>
          <w:sz w:val="28"/>
          <w:szCs w:val="28"/>
        </w:rPr>
        <w:t>(постоянно, по мере необходимости);</w:t>
      </w:r>
    </w:p>
    <w:p w14:paraId="5ADA3119" w14:textId="64D7E906" w:rsidR="00D70A2A" w:rsidRPr="00D70A2A" w:rsidRDefault="00D70A2A" w:rsidP="00D70A2A">
      <w:pPr>
        <w:tabs>
          <w:tab w:val="left" w:pos="720"/>
        </w:tabs>
        <w:ind w:firstLine="851"/>
        <w:jc w:val="both"/>
        <w:rPr>
          <w:i/>
          <w:sz w:val="28"/>
          <w:szCs w:val="28"/>
        </w:rPr>
      </w:pPr>
      <w:r w:rsidRPr="00D70A2A">
        <w:rPr>
          <w:i/>
          <w:sz w:val="28"/>
          <w:szCs w:val="28"/>
        </w:rPr>
        <w:t>*</w:t>
      </w:r>
      <w:r w:rsidRPr="00D70A2A">
        <w:rPr>
          <w:sz w:val="28"/>
          <w:szCs w:val="28"/>
        </w:rPr>
        <w:t>вести учет выданной литературы в «Дневнике учета библиотеки» на абонементе (ежедневно)</w:t>
      </w:r>
    </w:p>
    <w:p w14:paraId="32FC0667" w14:textId="77777777" w:rsidR="00EF53F3" w:rsidRDefault="00EF53F3" w:rsidP="00BF7C7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14:paraId="098E698C" w14:textId="77777777" w:rsidR="00177453" w:rsidRPr="00D94473" w:rsidRDefault="00177453" w:rsidP="00BF7C7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D48C4">
        <w:rPr>
          <w:b/>
          <w:bCs/>
          <w:sz w:val="27"/>
          <w:szCs w:val="27"/>
        </w:rPr>
        <w:t>6.КАТАЛОГИЗАЦИЯ</w:t>
      </w:r>
      <w:r w:rsidRPr="00D94473">
        <w:rPr>
          <w:b/>
          <w:bCs/>
          <w:sz w:val="27"/>
          <w:szCs w:val="27"/>
        </w:rPr>
        <w:t xml:space="preserve"> И ОЦИФРОВКА</w:t>
      </w:r>
      <w:r w:rsidR="006E218D">
        <w:rPr>
          <w:b/>
          <w:bCs/>
          <w:sz w:val="27"/>
          <w:szCs w:val="27"/>
        </w:rPr>
        <w:t xml:space="preserve"> </w:t>
      </w:r>
      <w:r w:rsidRPr="00D94473">
        <w:rPr>
          <w:b/>
          <w:bCs/>
          <w:sz w:val="27"/>
          <w:szCs w:val="27"/>
        </w:rPr>
        <w:t>БИБЛИОТЕЧНОГО ФОНДА</w:t>
      </w:r>
    </w:p>
    <w:p w14:paraId="3773E851" w14:textId="77777777" w:rsidR="002F7D4C" w:rsidRPr="00D94473" w:rsidRDefault="002F7D4C" w:rsidP="002F7D4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14:paraId="74A437B3" w14:textId="77777777" w:rsidR="00177453" w:rsidRDefault="002F7D4C" w:rsidP="002F7D4C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D94473">
        <w:rPr>
          <w:rFonts w:ascii="Times New Roman" w:hAnsi="Times New Roman"/>
          <w:b/>
          <w:sz w:val="27"/>
          <w:szCs w:val="27"/>
        </w:rPr>
        <w:t>6.1.</w:t>
      </w:r>
      <w:r w:rsidR="009048A8">
        <w:rPr>
          <w:rFonts w:ascii="Times New Roman" w:hAnsi="Times New Roman"/>
          <w:b/>
          <w:sz w:val="27"/>
          <w:szCs w:val="27"/>
        </w:rPr>
        <w:t xml:space="preserve"> </w:t>
      </w:r>
      <w:r w:rsidR="00177453" w:rsidRPr="00D94473">
        <w:rPr>
          <w:rFonts w:ascii="Times New Roman" w:hAnsi="Times New Roman"/>
          <w:b/>
          <w:sz w:val="27"/>
          <w:szCs w:val="27"/>
        </w:rPr>
        <w:t>Обработка документов, организация и ведение каталогов. Паспортизация каталогов (АК, СК, др.).</w:t>
      </w:r>
    </w:p>
    <w:p w14:paraId="2F07AD0B" w14:textId="77777777" w:rsidR="00D70A2A" w:rsidRPr="00D70A2A" w:rsidRDefault="00D70A2A" w:rsidP="00D70A2A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Своевременная  техническая и научная обработка вновь поступивших в фонд ЦБС документов в соответствии с правилами действующих международных, государственных стандартов, инструктивно-методических пособий по библиографическому описанию, классификации и систематизации документов, позволяющих по различным параметрам идентифицировать первичный документ в фонде,  осуществляется  </w:t>
      </w:r>
      <w:proofErr w:type="spellStart"/>
      <w:r w:rsidRPr="00D70A2A">
        <w:rPr>
          <w:sz w:val="28"/>
          <w:szCs w:val="28"/>
        </w:rPr>
        <w:t>ОФФ</w:t>
      </w:r>
      <w:proofErr w:type="gramStart"/>
      <w:r w:rsidRPr="00D70A2A">
        <w:rPr>
          <w:sz w:val="28"/>
          <w:szCs w:val="28"/>
        </w:rPr>
        <w:t>,О</w:t>
      </w:r>
      <w:proofErr w:type="gramEnd"/>
      <w:r w:rsidRPr="00D70A2A">
        <w:rPr>
          <w:sz w:val="28"/>
          <w:szCs w:val="28"/>
        </w:rPr>
        <w:t>иК</w:t>
      </w:r>
      <w:proofErr w:type="spellEnd"/>
      <w:r w:rsidRPr="00D70A2A">
        <w:rPr>
          <w:sz w:val="28"/>
          <w:szCs w:val="28"/>
        </w:rPr>
        <w:t xml:space="preserve">   МКУК «Тихорецкая центральная межпоселенческая библиотека» МОТР. </w:t>
      </w:r>
    </w:p>
    <w:p w14:paraId="548650D1" w14:textId="77777777" w:rsidR="00D70A2A" w:rsidRPr="00D70A2A" w:rsidRDefault="00D70A2A" w:rsidP="00D70A2A">
      <w:pPr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     В нашей библиотеке необходимо продолжить ведение и редактирование библиотечных каталогов:  АК и СК:</w:t>
      </w:r>
    </w:p>
    <w:p w14:paraId="3FD74941" w14:textId="77777777" w:rsidR="00D70A2A" w:rsidRPr="00D70A2A" w:rsidRDefault="00D70A2A" w:rsidP="00D70A2A">
      <w:pPr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D70A2A">
        <w:rPr>
          <w:sz w:val="28"/>
          <w:szCs w:val="28"/>
        </w:rPr>
        <w:t>осуществлять текущее редактирование каталогов;</w:t>
      </w:r>
    </w:p>
    <w:p w14:paraId="41220899" w14:textId="77777777" w:rsidR="00D70A2A" w:rsidRPr="00D70A2A" w:rsidRDefault="00D70A2A" w:rsidP="00D70A2A">
      <w:pPr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D70A2A">
        <w:rPr>
          <w:sz w:val="28"/>
          <w:szCs w:val="28"/>
        </w:rPr>
        <w:t>своевременно вносить сведения об изменениях и выполненной работе в паспорта каталогов.</w:t>
      </w:r>
    </w:p>
    <w:p w14:paraId="51B0A215" w14:textId="77777777" w:rsidR="00D70A2A" w:rsidRPr="00D70A2A" w:rsidRDefault="00D70A2A" w:rsidP="00D70A2A">
      <w:pPr>
        <w:ind w:firstLine="567"/>
        <w:jc w:val="both"/>
        <w:rPr>
          <w:sz w:val="28"/>
          <w:szCs w:val="28"/>
        </w:rPr>
      </w:pPr>
    </w:p>
    <w:p w14:paraId="71E4C3B2" w14:textId="77777777" w:rsidR="00D70A2A" w:rsidRPr="00D94473" w:rsidRDefault="00D70A2A" w:rsidP="002F7D4C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14:paraId="5AF9CAC8" w14:textId="77777777" w:rsidR="00773689" w:rsidRDefault="00773689" w:rsidP="00F92B34"/>
    <w:p w14:paraId="3BE54521" w14:textId="77777777" w:rsidR="00EF53F3" w:rsidRDefault="00EF53F3" w:rsidP="00F92B34"/>
    <w:p w14:paraId="6599E119" w14:textId="77777777" w:rsidR="00177453" w:rsidRDefault="00731116" w:rsidP="00731116">
      <w:pPr>
        <w:pStyle w:val="27"/>
        <w:spacing w:before="0" w:after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6.2.</w:t>
      </w:r>
      <w:r w:rsidR="00177453" w:rsidRPr="00D94473">
        <w:rPr>
          <w:b/>
          <w:sz w:val="27"/>
          <w:szCs w:val="27"/>
        </w:rPr>
        <w:t>Создание электронных каталогов и других баз данных муниципальными библиотеками. Динамика в целом по муниципальному образованию.</w:t>
      </w:r>
    </w:p>
    <w:p w14:paraId="7E9AFCB1" w14:textId="77777777" w:rsidR="00D70A2A" w:rsidRPr="00D70A2A" w:rsidRDefault="00D70A2A" w:rsidP="00D70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lastRenderedPageBreak/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14:paraId="1ADD18CD" w14:textId="77777777" w:rsidR="00D70A2A" w:rsidRPr="00D70A2A" w:rsidRDefault="00D70A2A" w:rsidP="00D70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14:paraId="2F0D25BF" w14:textId="77777777" w:rsidR="00D70A2A" w:rsidRPr="00D70A2A" w:rsidRDefault="00D70A2A" w:rsidP="00D70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</w:t>
      </w:r>
    </w:p>
    <w:p w14:paraId="266DEFD9" w14:textId="77777777" w:rsidR="00D70A2A" w:rsidRPr="00D70A2A" w:rsidRDefault="00D70A2A" w:rsidP="00D70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 Осуществлять текущее редактирование баз данных.</w:t>
      </w:r>
    </w:p>
    <w:p w14:paraId="5DE6CFE2" w14:textId="32799DF1" w:rsidR="00D70A2A" w:rsidRPr="00D70A2A" w:rsidRDefault="00D70A2A" w:rsidP="00D70A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A2A">
        <w:rPr>
          <w:rFonts w:eastAsia="Calibri"/>
          <w:sz w:val="28"/>
          <w:szCs w:val="28"/>
          <w:lang w:eastAsia="en-US"/>
        </w:rPr>
        <w:t>Своевременно пополнять новым материалом электронных баз данных: «Краеведение». Планируется общий прирост электронных записей на 2020 год 0,009.</w:t>
      </w:r>
      <w:r w:rsidRPr="00D70A2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B5D5B51" w14:textId="77777777" w:rsidR="00EF53F3" w:rsidRDefault="00EF53F3" w:rsidP="006758E1">
      <w:pPr>
        <w:ind w:firstLine="851"/>
        <w:jc w:val="both"/>
        <w:rPr>
          <w:b/>
          <w:sz w:val="27"/>
          <w:szCs w:val="27"/>
        </w:rPr>
      </w:pPr>
    </w:p>
    <w:p w14:paraId="27850719" w14:textId="77777777" w:rsidR="006758E1" w:rsidRDefault="006758E1" w:rsidP="006758E1">
      <w:pPr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6.3. Оцифровка документов библиотечного фонда муниципальных библиотек.</w:t>
      </w:r>
    </w:p>
    <w:p w14:paraId="7EACF6B8" w14:textId="50D6D344" w:rsidR="00D70A2A" w:rsidRPr="00D70A2A" w:rsidRDefault="00D70A2A" w:rsidP="00D70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>Не планируется.</w:t>
      </w:r>
    </w:p>
    <w:p w14:paraId="356E074D" w14:textId="77777777" w:rsidR="00EF53F3" w:rsidRDefault="00EF53F3" w:rsidP="00731116">
      <w:pPr>
        <w:ind w:firstLine="851"/>
        <w:jc w:val="both"/>
        <w:rPr>
          <w:sz w:val="27"/>
          <w:szCs w:val="27"/>
        </w:rPr>
      </w:pPr>
    </w:p>
    <w:p w14:paraId="591AD7CF" w14:textId="77777777" w:rsidR="008F09E5" w:rsidRDefault="00731116" w:rsidP="00731116">
      <w:pPr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6.4.</w:t>
      </w:r>
      <w:r w:rsidR="008F09E5" w:rsidRPr="00D94473">
        <w:rPr>
          <w:b/>
          <w:sz w:val="27"/>
          <w:szCs w:val="27"/>
        </w:rPr>
        <w:t>Обеспечение удаленным пользователям доступа к полнотекстовым документам электронных библиотечных систем.</w:t>
      </w:r>
    </w:p>
    <w:p w14:paraId="19FC5308" w14:textId="77777777" w:rsidR="00D70A2A" w:rsidRPr="00D70A2A" w:rsidRDefault="00D70A2A" w:rsidP="00D70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доступ к ресурсам Национальной электронной библиотеке (НЭБ); </w:t>
      </w:r>
    </w:p>
    <w:p w14:paraId="000A0B5D" w14:textId="77777777" w:rsidR="00D70A2A" w:rsidRPr="00D70A2A" w:rsidRDefault="00D70A2A" w:rsidP="00D70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число сетевых удаленных лицензионных документов; </w:t>
      </w:r>
    </w:p>
    <w:p w14:paraId="1C629DC5" w14:textId="77777777" w:rsidR="00D70A2A" w:rsidRPr="00D70A2A" w:rsidRDefault="00D70A2A" w:rsidP="00D70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70A2A">
        <w:rPr>
          <w:sz w:val="28"/>
          <w:szCs w:val="28"/>
        </w:rPr>
        <w:t>- библиотеки (назвать), предоставляющие доступ к электронному каталогу (собственному) через Интернет, в т. ч. полнотекстовому.</w:t>
      </w:r>
      <w:proofErr w:type="gramEnd"/>
    </w:p>
    <w:p w14:paraId="0E4B3DC7" w14:textId="77777777" w:rsidR="00D70A2A" w:rsidRPr="00D70A2A" w:rsidRDefault="00D70A2A" w:rsidP="00D70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>- Предоставление пользователям открытого доступа к электронным ресурсам НЭБ.</w:t>
      </w:r>
    </w:p>
    <w:p w14:paraId="778DA6AC" w14:textId="77777777" w:rsidR="00D70A2A" w:rsidRPr="00D70A2A" w:rsidRDefault="00D70A2A" w:rsidP="00D70A2A">
      <w:pPr>
        <w:ind w:firstLine="851"/>
        <w:jc w:val="both"/>
        <w:rPr>
          <w:sz w:val="28"/>
          <w:szCs w:val="28"/>
        </w:rPr>
      </w:pPr>
      <w:r w:rsidRPr="00D70A2A">
        <w:rPr>
          <w:sz w:val="28"/>
          <w:szCs w:val="28"/>
        </w:rPr>
        <w:t>- предоставление доступа к электронному каталогу через Интернет-сайт межпоселенческой библиотеки  (</w:t>
      </w:r>
      <w:hyperlink r:id="rId10" w:history="1">
        <w:r w:rsidRPr="00D70A2A">
          <w:rPr>
            <w:color w:val="0000FF"/>
            <w:sz w:val="28"/>
            <w:szCs w:val="28"/>
            <w:u w:val="single"/>
          </w:rPr>
          <w:t>www.tcmb.ru</w:t>
        </w:r>
      </w:hyperlink>
      <w:r w:rsidRPr="00D70A2A">
        <w:rPr>
          <w:sz w:val="28"/>
          <w:szCs w:val="28"/>
        </w:rPr>
        <w:t>)</w:t>
      </w:r>
    </w:p>
    <w:p w14:paraId="5C73BFA1" w14:textId="77777777" w:rsidR="00D70A2A" w:rsidRPr="00D94473" w:rsidRDefault="00D70A2A" w:rsidP="00731116">
      <w:pPr>
        <w:ind w:firstLine="851"/>
        <w:jc w:val="both"/>
        <w:rPr>
          <w:sz w:val="27"/>
          <w:szCs w:val="27"/>
        </w:rPr>
      </w:pPr>
    </w:p>
    <w:p w14:paraId="3F323790" w14:textId="77777777" w:rsidR="00EF53F3" w:rsidRPr="00D94473" w:rsidRDefault="00EF53F3" w:rsidP="00C82725">
      <w:pPr>
        <w:pStyle w:val="a3"/>
        <w:rPr>
          <w:rFonts w:ascii="Times New Roman" w:hAnsi="Times New Roman"/>
          <w:b/>
          <w:sz w:val="27"/>
          <w:szCs w:val="27"/>
        </w:rPr>
      </w:pPr>
    </w:p>
    <w:p w14:paraId="048A6FF9" w14:textId="77777777" w:rsidR="00177453" w:rsidRPr="00DD48C4" w:rsidRDefault="00177453" w:rsidP="00177453">
      <w:pPr>
        <w:pStyle w:val="a3"/>
        <w:ind w:left="426"/>
        <w:jc w:val="center"/>
        <w:rPr>
          <w:rFonts w:ascii="Times New Roman" w:hAnsi="Times New Roman"/>
          <w:b/>
          <w:sz w:val="27"/>
          <w:szCs w:val="27"/>
        </w:rPr>
      </w:pPr>
      <w:r w:rsidRPr="00DD48C4">
        <w:rPr>
          <w:rFonts w:ascii="Times New Roman" w:hAnsi="Times New Roman"/>
          <w:b/>
          <w:sz w:val="27"/>
          <w:szCs w:val="27"/>
        </w:rPr>
        <w:t xml:space="preserve">7.СПРАВОЧНО-БИБЛИОГРАФИЧЕСКОЕ, </w:t>
      </w:r>
    </w:p>
    <w:p w14:paraId="4DF66312" w14:textId="77777777" w:rsidR="00177453" w:rsidRPr="00D94473" w:rsidRDefault="00177453" w:rsidP="00177453">
      <w:pPr>
        <w:pStyle w:val="a3"/>
        <w:ind w:left="786"/>
        <w:rPr>
          <w:rFonts w:ascii="Times New Roman" w:hAnsi="Times New Roman"/>
          <w:b/>
          <w:sz w:val="27"/>
          <w:szCs w:val="27"/>
        </w:rPr>
      </w:pPr>
      <w:r w:rsidRPr="00DD48C4">
        <w:rPr>
          <w:rFonts w:ascii="Times New Roman" w:hAnsi="Times New Roman"/>
          <w:b/>
          <w:sz w:val="27"/>
          <w:szCs w:val="27"/>
        </w:rPr>
        <w:t>ИНФОРМАЦИОННОЕ</w:t>
      </w:r>
      <w:r w:rsidRPr="00D94473">
        <w:rPr>
          <w:rFonts w:ascii="Times New Roman" w:hAnsi="Times New Roman"/>
          <w:b/>
          <w:sz w:val="27"/>
          <w:szCs w:val="27"/>
        </w:rPr>
        <w:t xml:space="preserve"> ОБСЛУЖИВАНИЕ ПОЛЬЗОВАТЕЛЕЙ</w:t>
      </w:r>
    </w:p>
    <w:p w14:paraId="00438B8D" w14:textId="77777777" w:rsidR="00731116" w:rsidRPr="00D94473" w:rsidRDefault="00731116" w:rsidP="00177453">
      <w:pPr>
        <w:pStyle w:val="a3"/>
        <w:ind w:left="786"/>
        <w:rPr>
          <w:rFonts w:ascii="Times New Roman" w:hAnsi="Times New Roman"/>
          <w:b/>
          <w:sz w:val="27"/>
          <w:szCs w:val="27"/>
        </w:rPr>
      </w:pPr>
    </w:p>
    <w:p w14:paraId="3A4D43D0" w14:textId="77777777" w:rsidR="00177453" w:rsidRPr="00D94473" w:rsidRDefault="00177453" w:rsidP="00FE4BF2">
      <w:pPr>
        <w:autoSpaceDE w:val="0"/>
        <w:autoSpaceDN w:val="0"/>
        <w:adjustRightInd w:val="0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 xml:space="preserve">7.1. Организация и ведение СБА в библиотеках.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992"/>
        <w:gridCol w:w="1701"/>
        <w:gridCol w:w="851"/>
        <w:gridCol w:w="1417"/>
      </w:tblGrid>
      <w:tr w:rsidR="00177453" w:rsidRPr="008E2510" w14:paraId="5186416B" w14:textId="77777777" w:rsidTr="00D94473">
        <w:tc>
          <w:tcPr>
            <w:tcW w:w="3652" w:type="dxa"/>
          </w:tcPr>
          <w:p w14:paraId="412F671E" w14:textId="77777777" w:rsidR="00177453" w:rsidRPr="00D94473" w:rsidRDefault="00177453" w:rsidP="00EF1608">
            <w:pPr>
              <w:jc w:val="center"/>
            </w:pPr>
            <w:r w:rsidRPr="00D94473">
              <w:t>Содержание деятельности</w:t>
            </w:r>
          </w:p>
        </w:tc>
        <w:tc>
          <w:tcPr>
            <w:tcW w:w="1276" w:type="dxa"/>
          </w:tcPr>
          <w:p w14:paraId="5293C8FB" w14:textId="77777777" w:rsidR="00177453" w:rsidRPr="00D94473" w:rsidRDefault="00177453" w:rsidP="00EF1608">
            <w:pPr>
              <w:jc w:val="center"/>
            </w:pPr>
            <w:r w:rsidRPr="00D94473">
              <w:t xml:space="preserve">Форма </w:t>
            </w:r>
          </w:p>
          <w:p w14:paraId="0A923248" w14:textId="77777777" w:rsidR="00177453" w:rsidRPr="00D94473" w:rsidRDefault="00177453" w:rsidP="00EF1608">
            <w:pPr>
              <w:jc w:val="center"/>
            </w:pPr>
            <w:r w:rsidRPr="00D94473">
              <w:t>работы</w:t>
            </w:r>
          </w:p>
        </w:tc>
        <w:tc>
          <w:tcPr>
            <w:tcW w:w="992" w:type="dxa"/>
          </w:tcPr>
          <w:p w14:paraId="259FB99E" w14:textId="77777777" w:rsidR="00177453" w:rsidRPr="00D94473" w:rsidRDefault="00177453" w:rsidP="00EF1608">
            <w:pPr>
              <w:ind w:right="34"/>
              <w:jc w:val="center"/>
            </w:pPr>
            <w:r w:rsidRPr="00D94473">
              <w:t>Кол-во</w:t>
            </w:r>
          </w:p>
        </w:tc>
        <w:tc>
          <w:tcPr>
            <w:tcW w:w="1701" w:type="dxa"/>
          </w:tcPr>
          <w:p w14:paraId="7BA0A47B" w14:textId="77777777" w:rsidR="00177453" w:rsidRPr="00D94473" w:rsidRDefault="00D94473" w:rsidP="00EF1608">
            <w:pPr>
              <w:jc w:val="center"/>
            </w:pPr>
            <w:r>
              <w:t>Читатель</w:t>
            </w:r>
            <w:r w:rsidR="00177453" w:rsidRPr="00D94473">
              <w:t>ская группа</w:t>
            </w:r>
          </w:p>
        </w:tc>
        <w:tc>
          <w:tcPr>
            <w:tcW w:w="851" w:type="dxa"/>
          </w:tcPr>
          <w:p w14:paraId="5CD30AD4" w14:textId="77777777" w:rsidR="00177453" w:rsidRPr="00D94473" w:rsidRDefault="00177453" w:rsidP="00EF1608">
            <w:pPr>
              <w:jc w:val="center"/>
            </w:pPr>
            <w:r w:rsidRPr="00D94473">
              <w:t xml:space="preserve">Срок </w:t>
            </w:r>
            <w:proofErr w:type="spellStart"/>
            <w:r w:rsidRPr="00D94473">
              <w:t>испол</w:t>
            </w:r>
            <w:proofErr w:type="spellEnd"/>
          </w:p>
          <w:p w14:paraId="27534281" w14:textId="77777777" w:rsidR="00177453" w:rsidRPr="00D94473" w:rsidRDefault="00177453" w:rsidP="00EF1608">
            <w:pPr>
              <w:jc w:val="center"/>
            </w:pPr>
            <w:r w:rsidRPr="00D94473">
              <w:t>нения</w:t>
            </w:r>
          </w:p>
        </w:tc>
        <w:tc>
          <w:tcPr>
            <w:tcW w:w="1417" w:type="dxa"/>
          </w:tcPr>
          <w:p w14:paraId="402B2063" w14:textId="77777777" w:rsidR="00177453" w:rsidRPr="00D94473" w:rsidRDefault="00D94473" w:rsidP="00EF1608">
            <w:pPr>
              <w:jc w:val="center"/>
            </w:pPr>
            <w:r>
              <w:t>Ответствен</w:t>
            </w:r>
            <w:r w:rsidR="00177453" w:rsidRPr="00D94473">
              <w:t>ный</w:t>
            </w:r>
          </w:p>
        </w:tc>
      </w:tr>
      <w:tr w:rsidR="00962D4B" w:rsidRPr="001633C3" w14:paraId="15D959D0" w14:textId="77777777" w:rsidTr="00D94473">
        <w:tc>
          <w:tcPr>
            <w:tcW w:w="3652" w:type="dxa"/>
          </w:tcPr>
          <w:p w14:paraId="26887C57" w14:textId="77777777" w:rsidR="00962D4B" w:rsidRPr="00BE3F15" w:rsidRDefault="00962D4B" w:rsidP="0023286E"/>
        </w:tc>
        <w:tc>
          <w:tcPr>
            <w:tcW w:w="1276" w:type="dxa"/>
          </w:tcPr>
          <w:p w14:paraId="5D16E09B" w14:textId="77777777" w:rsidR="00962D4B" w:rsidRPr="00BE3F15" w:rsidRDefault="00962D4B" w:rsidP="0023286E">
            <w:pPr>
              <w:jc w:val="center"/>
            </w:pPr>
          </w:p>
        </w:tc>
        <w:tc>
          <w:tcPr>
            <w:tcW w:w="992" w:type="dxa"/>
          </w:tcPr>
          <w:p w14:paraId="51B393B1" w14:textId="77777777"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</w:tcPr>
          <w:p w14:paraId="7135D107" w14:textId="77777777"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851" w:type="dxa"/>
          </w:tcPr>
          <w:p w14:paraId="38A0F0AE" w14:textId="77777777"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417" w:type="dxa"/>
          </w:tcPr>
          <w:p w14:paraId="113E15DC" w14:textId="77777777" w:rsidR="00962D4B" w:rsidRDefault="00962D4B" w:rsidP="0023286E">
            <w:pPr>
              <w:jc w:val="center"/>
            </w:pPr>
          </w:p>
        </w:tc>
      </w:tr>
    </w:tbl>
    <w:p w14:paraId="0C3DFB3F" w14:textId="77777777" w:rsidR="00177453" w:rsidRPr="00D94473" w:rsidRDefault="00C32C3A" w:rsidP="0001293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7.2.</w:t>
      </w:r>
      <w:r w:rsidR="00177453" w:rsidRPr="00D94473">
        <w:rPr>
          <w:b/>
          <w:sz w:val="27"/>
          <w:szCs w:val="27"/>
        </w:rPr>
        <w:t xml:space="preserve">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850"/>
        <w:gridCol w:w="1559"/>
        <w:gridCol w:w="993"/>
        <w:gridCol w:w="1417"/>
      </w:tblGrid>
      <w:tr w:rsidR="00177453" w:rsidRPr="00C32C3A" w14:paraId="33DFD411" w14:textId="77777777" w:rsidTr="001156EF">
        <w:tc>
          <w:tcPr>
            <w:tcW w:w="3652" w:type="dxa"/>
          </w:tcPr>
          <w:p w14:paraId="40DC4E1E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Содержание деятельности</w:t>
            </w:r>
          </w:p>
        </w:tc>
        <w:tc>
          <w:tcPr>
            <w:tcW w:w="1418" w:type="dxa"/>
          </w:tcPr>
          <w:p w14:paraId="5EADB182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 xml:space="preserve">Форма </w:t>
            </w:r>
          </w:p>
          <w:p w14:paraId="487FB58C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работы</w:t>
            </w:r>
          </w:p>
        </w:tc>
        <w:tc>
          <w:tcPr>
            <w:tcW w:w="850" w:type="dxa"/>
          </w:tcPr>
          <w:p w14:paraId="66649639" w14:textId="77777777" w:rsidR="00177453" w:rsidRPr="00C32C3A" w:rsidRDefault="00177453" w:rsidP="00EF1608">
            <w:pPr>
              <w:ind w:right="34"/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Кол-во</w:t>
            </w:r>
          </w:p>
        </w:tc>
        <w:tc>
          <w:tcPr>
            <w:tcW w:w="1559" w:type="dxa"/>
          </w:tcPr>
          <w:p w14:paraId="3BE3E4CB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proofErr w:type="gramStart"/>
            <w:r w:rsidRPr="00C32C3A">
              <w:rPr>
                <w:sz w:val="23"/>
                <w:szCs w:val="23"/>
              </w:rPr>
              <w:t>Читатель-</w:t>
            </w:r>
            <w:proofErr w:type="spellStart"/>
            <w:r w:rsidRPr="00C32C3A">
              <w:rPr>
                <w:sz w:val="23"/>
                <w:szCs w:val="23"/>
              </w:rPr>
              <w:t>ская</w:t>
            </w:r>
            <w:proofErr w:type="spellEnd"/>
            <w:proofErr w:type="gramEnd"/>
            <w:r w:rsidRPr="00C32C3A">
              <w:rPr>
                <w:sz w:val="23"/>
                <w:szCs w:val="23"/>
              </w:rPr>
              <w:t xml:space="preserve"> группа</w:t>
            </w:r>
          </w:p>
        </w:tc>
        <w:tc>
          <w:tcPr>
            <w:tcW w:w="993" w:type="dxa"/>
          </w:tcPr>
          <w:p w14:paraId="30CD22A7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 xml:space="preserve">Срок </w:t>
            </w:r>
            <w:proofErr w:type="spellStart"/>
            <w:r w:rsidRPr="00C32C3A">
              <w:rPr>
                <w:sz w:val="23"/>
                <w:szCs w:val="23"/>
              </w:rPr>
              <w:t>испол</w:t>
            </w:r>
            <w:proofErr w:type="spellEnd"/>
          </w:p>
          <w:p w14:paraId="48B73184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нения</w:t>
            </w:r>
          </w:p>
        </w:tc>
        <w:tc>
          <w:tcPr>
            <w:tcW w:w="1417" w:type="dxa"/>
          </w:tcPr>
          <w:p w14:paraId="36F36E6B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proofErr w:type="gramStart"/>
            <w:r w:rsidRPr="00C32C3A">
              <w:rPr>
                <w:sz w:val="23"/>
                <w:szCs w:val="23"/>
              </w:rPr>
              <w:t>Ответствен-</w:t>
            </w:r>
            <w:proofErr w:type="spellStart"/>
            <w:r w:rsidRPr="00C32C3A">
              <w:rPr>
                <w:sz w:val="23"/>
                <w:szCs w:val="23"/>
              </w:rPr>
              <w:t>ный</w:t>
            </w:r>
            <w:proofErr w:type="spellEnd"/>
            <w:proofErr w:type="gramEnd"/>
          </w:p>
        </w:tc>
      </w:tr>
      <w:tr w:rsidR="00962D4B" w:rsidRPr="00C32C3A" w14:paraId="02613D1B" w14:textId="77777777" w:rsidTr="001156EF">
        <w:tc>
          <w:tcPr>
            <w:tcW w:w="3652" w:type="dxa"/>
          </w:tcPr>
          <w:p w14:paraId="2CD757CF" w14:textId="77777777" w:rsidR="00962D4B" w:rsidRPr="00D20D83" w:rsidRDefault="00962D4B" w:rsidP="0023286E"/>
        </w:tc>
        <w:tc>
          <w:tcPr>
            <w:tcW w:w="1418" w:type="dxa"/>
          </w:tcPr>
          <w:p w14:paraId="5C506C8D" w14:textId="77777777" w:rsidR="00962D4B" w:rsidRDefault="00962D4B" w:rsidP="0023286E">
            <w:pPr>
              <w:jc w:val="center"/>
            </w:pPr>
          </w:p>
        </w:tc>
        <w:tc>
          <w:tcPr>
            <w:tcW w:w="850" w:type="dxa"/>
          </w:tcPr>
          <w:p w14:paraId="14613A96" w14:textId="77777777" w:rsidR="00962D4B" w:rsidRDefault="00962D4B" w:rsidP="0023286E">
            <w:pPr>
              <w:jc w:val="center"/>
            </w:pPr>
          </w:p>
        </w:tc>
        <w:tc>
          <w:tcPr>
            <w:tcW w:w="1559" w:type="dxa"/>
          </w:tcPr>
          <w:p w14:paraId="71114C67" w14:textId="77777777"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14:paraId="3FAD094C" w14:textId="77777777"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417" w:type="dxa"/>
          </w:tcPr>
          <w:p w14:paraId="6C4A8871" w14:textId="77777777" w:rsidR="00962D4B" w:rsidRDefault="00962D4B" w:rsidP="0023286E">
            <w:pPr>
              <w:jc w:val="center"/>
            </w:pPr>
          </w:p>
        </w:tc>
      </w:tr>
    </w:tbl>
    <w:p w14:paraId="25E2EA34" w14:textId="77777777" w:rsidR="00177453" w:rsidRPr="00D94473" w:rsidRDefault="00C32C3A" w:rsidP="00C32C3A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7.3.</w:t>
      </w:r>
      <w:r w:rsidR="00177453" w:rsidRPr="00D94473">
        <w:rPr>
          <w:b/>
          <w:sz w:val="27"/>
          <w:szCs w:val="27"/>
        </w:rPr>
        <w:t xml:space="preserve">Организация МБА и ЭДД в муниципальных библиотеках. </w:t>
      </w:r>
    </w:p>
    <w:p w14:paraId="0D3F8C35" w14:textId="77777777"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lastRenderedPageBreak/>
        <w:t xml:space="preserve">Для организации работы по обеспечению эффективного использования   книжного фонда библиотек Тихорецкого района сектором ОИФ и МБА </w:t>
      </w:r>
      <w:r w:rsidR="004A2251" w:rsidRPr="00D94473">
        <w:rPr>
          <w:sz w:val="27"/>
          <w:szCs w:val="27"/>
        </w:rPr>
        <w:t>межпоселенческой библиотеки</w:t>
      </w:r>
      <w:r w:rsidRPr="00D94473">
        <w:rPr>
          <w:sz w:val="27"/>
          <w:szCs w:val="27"/>
        </w:rPr>
        <w:t xml:space="preserve"> и сектором ОИФ, МБА и </w:t>
      </w:r>
      <w:proofErr w:type="spellStart"/>
      <w:r w:rsidR="00A14F98" w:rsidRPr="00D94473">
        <w:rPr>
          <w:sz w:val="27"/>
          <w:szCs w:val="27"/>
        </w:rPr>
        <w:t>внестационарного</w:t>
      </w:r>
      <w:proofErr w:type="spellEnd"/>
      <w:r w:rsidRPr="00D94473">
        <w:rPr>
          <w:sz w:val="27"/>
          <w:szCs w:val="27"/>
        </w:rPr>
        <w:t xml:space="preserve"> обслуживания ЦГБ осуществлять:</w:t>
      </w:r>
    </w:p>
    <w:p w14:paraId="59F29363" w14:textId="77777777"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отбор литературы, отвечающей современным требованиям к содержанию и информации;</w:t>
      </w:r>
    </w:p>
    <w:p w14:paraId="4A0D1767" w14:textId="77777777"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книгообмен  между библиотеками поселений района;</w:t>
      </w:r>
    </w:p>
    <w:p w14:paraId="7347AD78" w14:textId="77777777"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участие в комплектовании  фонд</w:t>
      </w:r>
      <w:r w:rsidR="003D423F" w:rsidRPr="00D94473">
        <w:rPr>
          <w:sz w:val="27"/>
          <w:szCs w:val="27"/>
        </w:rPr>
        <w:t>ов</w:t>
      </w:r>
      <w:r w:rsidR="009077FC" w:rsidRPr="00D94473">
        <w:rPr>
          <w:sz w:val="27"/>
          <w:szCs w:val="27"/>
        </w:rPr>
        <w:t>;</w:t>
      </w:r>
      <w:r w:rsidRPr="00D94473">
        <w:rPr>
          <w:sz w:val="27"/>
          <w:szCs w:val="27"/>
        </w:rPr>
        <w:tab/>
      </w:r>
    </w:p>
    <w:p w14:paraId="1FD6D9BE" w14:textId="77777777"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 xml:space="preserve">изучение читательского спроса и составление списков на </w:t>
      </w:r>
      <w:proofErr w:type="spellStart"/>
      <w:r w:rsidRPr="00D94473">
        <w:rPr>
          <w:sz w:val="27"/>
          <w:szCs w:val="27"/>
        </w:rPr>
        <w:t>докомплектование</w:t>
      </w:r>
      <w:proofErr w:type="spellEnd"/>
      <w:r w:rsidR="00D94473">
        <w:rPr>
          <w:sz w:val="27"/>
          <w:szCs w:val="27"/>
        </w:rPr>
        <w:t xml:space="preserve"> </w:t>
      </w:r>
      <w:r w:rsidRPr="00D94473">
        <w:rPr>
          <w:sz w:val="27"/>
          <w:szCs w:val="27"/>
        </w:rPr>
        <w:t>(</w:t>
      </w:r>
      <w:r w:rsidR="002C1763" w:rsidRPr="00D94473">
        <w:rPr>
          <w:sz w:val="27"/>
          <w:szCs w:val="27"/>
        </w:rPr>
        <w:t>«</w:t>
      </w:r>
      <w:r w:rsidRPr="00D94473">
        <w:rPr>
          <w:sz w:val="27"/>
          <w:szCs w:val="27"/>
        </w:rPr>
        <w:t>Картотека спроса</w:t>
      </w:r>
      <w:r w:rsidR="002C1763" w:rsidRPr="00D94473">
        <w:rPr>
          <w:sz w:val="27"/>
          <w:szCs w:val="27"/>
        </w:rPr>
        <w:t>»</w:t>
      </w:r>
      <w:r w:rsidRPr="00D94473">
        <w:rPr>
          <w:sz w:val="27"/>
          <w:szCs w:val="27"/>
        </w:rPr>
        <w:t xml:space="preserve"> и </w:t>
      </w:r>
      <w:r w:rsidR="002C1763" w:rsidRPr="00D94473">
        <w:rPr>
          <w:sz w:val="27"/>
          <w:szCs w:val="27"/>
        </w:rPr>
        <w:t>«</w:t>
      </w:r>
      <w:r w:rsidRPr="00D94473">
        <w:rPr>
          <w:sz w:val="27"/>
          <w:szCs w:val="27"/>
        </w:rPr>
        <w:t>Картотека отказов</w:t>
      </w:r>
      <w:r w:rsidR="002C1763" w:rsidRPr="00D94473">
        <w:rPr>
          <w:sz w:val="27"/>
          <w:szCs w:val="27"/>
        </w:rPr>
        <w:t>»</w:t>
      </w:r>
      <w:r w:rsidRPr="00D94473">
        <w:rPr>
          <w:sz w:val="27"/>
          <w:szCs w:val="27"/>
        </w:rPr>
        <w:t>);</w:t>
      </w:r>
    </w:p>
    <w:p w14:paraId="106C1F53" w14:textId="77777777"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поиск информации  и  выполнение запросов всех групп пользователей поселений;</w:t>
      </w:r>
    </w:p>
    <w:p w14:paraId="1EFA69B4" w14:textId="77777777"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 xml:space="preserve">составление (по мере  </w:t>
      </w:r>
      <w:r w:rsidR="009413EA" w:rsidRPr="00D94473">
        <w:rPr>
          <w:sz w:val="27"/>
          <w:szCs w:val="27"/>
        </w:rPr>
        <w:t>поступления</w:t>
      </w:r>
      <w:r w:rsidRPr="00D94473">
        <w:rPr>
          <w:sz w:val="27"/>
          <w:szCs w:val="27"/>
        </w:rPr>
        <w:t>)  информационных списков   новой литературы;</w:t>
      </w:r>
    </w:p>
    <w:p w14:paraId="07B5DADD" w14:textId="77777777"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proofErr w:type="gramStart"/>
      <w:r w:rsidRPr="00D94473">
        <w:rPr>
          <w:sz w:val="27"/>
          <w:szCs w:val="27"/>
        </w:rPr>
        <w:t>контроль за</w:t>
      </w:r>
      <w:proofErr w:type="gramEnd"/>
      <w:r w:rsidRPr="00D94473">
        <w:rPr>
          <w:sz w:val="27"/>
          <w:szCs w:val="27"/>
        </w:rPr>
        <w:t xml:space="preserve">  сроком возврата  документов; </w:t>
      </w:r>
    </w:p>
    <w:p w14:paraId="6699F3CD" w14:textId="77777777" w:rsidR="00C32C3A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формирование информа</w:t>
      </w:r>
      <w:r w:rsidR="009413EA" w:rsidRPr="00D94473">
        <w:rPr>
          <w:sz w:val="27"/>
          <w:szCs w:val="27"/>
        </w:rPr>
        <w:t>ционной культуры пользователей</w:t>
      </w:r>
      <w:r w:rsidR="00C32C3A" w:rsidRPr="00D94473">
        <w:rPr>
          <w:sz w:val="27"/>
          <w:szCs w:val="27"/>
        </w:rPr>
        <w:t>;</w:t>
      </w:r>
    </w:p>
    <w:p w14:paraId="3B2ADD0F" w14:textId="77777777"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сохранность литературы, полученной по межбиблиотечному абонементу</w:t>
      </w:r>
      <w:r w:rsidR="00C32C3A" w:rsidRPr="00D94473">
        <w:rPr>
          <w:sz w:val="27"/>
          <w:szCs w:val="27"/>
        </w:rPr>
        <w:t>;</w:t>
      </w:r>
    </w:p>
    <w:p w14:paraId="766F5D44" w14:textId="77777777"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популяризация видео</w:t>
      </w:r>
      <w:r w:rsidR="009413EA" w:rsidRPr="00D94473">
        <w:rPr>
          <w:sz w:val="27"/>
          <w:szCs w:val="27"/>
        </w:rPr>
        <w:t xml:space="preserve"> и </w:t>
      </w:r>
      <w:proofErr w:type="spellStart"/>
      <w:r w:rsidR="009413EA" w:rsidRPr="00D94473">
        <w:rPr>
          <w:sz w:val="27"/>
          <w:szCs w:val="27"/>
        </w:rPr>
        <w:t>медиа</w:t>
      </w:r>
      <w:r w:rsidRPr="00D94473">
        <w:rPr>
          <w:sz w:val="27"/>
          <w:szCs w:val="27"/>
        </w:rPr>
        <w:t>теки</w:t>
      </w:r>
      <w:proofErr w:type="spellEnd"/>
      <w:r w:rsidRPr="00D94473">
        <w:rPr>
          <w:sz w:val="27"/>
          <w:szCs w:val="27"/>
        </w:rPr>
        <w:t>.</w:t>
      </w:r>
    </w:p>
    <w:p w14:paraId="2959EB39" w14:textId="77777777" w:rsidR="00601AB2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Для максимального удовлетворения информационных потребностей пользователей</w:t>
      </w:r>
      <w:r w:rsidR="009413EA" w:rsidRPr="00D94473">
        <w:rPr>
          <w:sz w:val="27"/>
          <w:szCs w:val="27"/>
        </w:rPr>
        <w:t>,</w:t>
      </w:r>
      <w:r w:rsidRPr="00D94473">
        <w:rPr>
          <w:sz w:val="27"/>
          <w:szCs w:val="27"/>
        </w:rPr>
        <w:t xml:space="preserve">   использовать фонды   ККУНБ</w:t>
      </w:r>
      <w:r w:rsidR="00D94473">
        <w:rPr>
          <w:sz w:val="27"/>
          <w:szCs w:val="27"/>
        </w:rPr>
        <w:t xml:space="preserve"> </w:t>
      </w:r>
      <w:r w:rsidRPr="00D94473">
        <w:rPr>
          <w:sz w:val="27"/>
          <w:szCs w:val="27"/>
        </w:rPr>
        <w:t>им.</w:t>
      </w:r>
      <w:r w:rsidR="00D94473">
        <w:rPr>
          <w:sz w:val="27"/>
          <w:szCs w:val="27"/>
        </w:rPr>
        <w:t xml:space="preserve"> </w:t>
      </w:r>
      <w:proofErr w:type="spellStart"/>
      <w:r w:rsidRPr="00D94473">
        <w:rPr>
          <w:sz w:val="27"/>
          <w:szCs w:val="27"/>
        </w:rPr>
        <w:t>А.С.Пушкина</w:t>
      </w:r>
      <w:proofErr w:type="spellEnd"/>
      <w:r w:rsidRPr="00D94473">
        <w:rPr>
          <w:sz w:val="27"/>
          <w:szCs w:val="27"/>
        </w:rPr>
        <w:t>, РГБ и других крупнейших библиотек России, посредством ЭДД и МБА.</w:t>
      </w:r>
    </w:p>
    <w:p w14:paraId="79A1A45F" w14:textId="77777777" w:rsidR="00177453" w:rsidRPr="00D94473" w:rsidRDefault="00177453" w:rsidP="00065E9E">
      <w:pPr>
        <w:pStyle w:val="af6"/>
        <w:jc w:val="both"/>
        <w:rPr>
          <w:sz w:val="27"/>
          <w:szCs w:val="27"/>
        </w:rPr>
      </w:pPr>
    </w:p>
    <w:p w14:paraId="492BD955" w14:textId="77777777" w:rsidR="00177453" w:rsidRPr="00D94473" w:rsidRDefault="00E76368" w:rsidP="00C32C3A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7.4.</w:t>
      </w:r>
      <w:r w:rsidR="00177453" w:rsidRPr="00D94473">
        <w:rPr>
          <w:b/>
          <w:sz w:val="27"/>
          <w:szCs w:val="27"/>
        </w:rPr>
        <w:t>Формирование информационной культуры пользователей.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850"/>
        <w:gridCol w:w="1418"/>
        <w:gridCol w:w="992"/>
        <w:gridCol w:w="1701"/>
      </w:tblGrid>
      <w:tr w:rsidR="00177453" w:rsidRPr="00C32C3A" w14:paraId="351A2BC2" w14:textId="77777777" w:rsidTr="00261B88">
        <w:tc>
          <w:tcPr>
            <w:tcW w:w="3510" w:type="dxa"/>
          </w:tcPr>
          <w:p w14:paraId="323D5F6E" w14:textId="77777777" w:rsidR="00177453" w:rsidRPr="00D94473" w:rsidRDefault="00177453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>Содержание деятельности</w:t>
            </w:r>
          </w:p>
        </w:tc>
        <w:tc>
          <w:tcPr>
            <w:tcW w:w="1560" w:type="dxa"/>
          </w:tcPr>
          <w:p w14:paraId="7782D8B9" w14:textId="77777777" w:rsidR="00177453" w:rsidRPr="00D94473" w:rsidRDefault="00177453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 xml:space="preserve">Форма </w:t>
            </w:r>
          </w:p>
          <w:p w14:paraId="71C12245" w14:textId="77777777" w:rsidR="00177453" w:rsidRPr="00D94473" w:rsidRDefault="00177453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>работы</w:t>
            </w:r>
          </w:p>
        </w:tc>
        <w:tc>
          <w:tcPr>
            <w:tcW w:w="850" w:type="dxa"/>
          </w:tcPr>
          <w:p w14:paraId="194CB505" w14:textId="77777777" w:rsidR="00177453" w:rsidRPr="00D94473" w:rsidRDefault="00177453" w:rsidP="00EF1608">
            <w:pPr>
              <w:ind w:right="34"/>
              <w:jc w:val="center"/>
              <w:rPr>
                <w:b/>
              </w:rPr>
            </w:pPr>
            <w:r w:rsidRPr="00D94473">
              <w:rPr>
                <w:b/>
              </w:rPr>
              <w:t>Кол-во</w:t>
            </w:r>
          </w:p>
        </w:tc>
        <w:tc>
          <w:tcPr>
            <w:tcW w:w="1418" w:type="dxa"/>
          </w:tcPr>
          <w:p w14:paraId="2EC92F59" w14:textId="77777777" w:rsidR="00177453" w:rsidRPr="00D94473" w:rsidRDefault="00E76368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>Читатель</w:t>
            </w:r>
            <w:r w:rsidR="00177453" w:rsidRPr="00D94473">
              <w:rPr>
                <w:b/>
              </w:rPr>
              <w:t>ская группа</w:t>
            </w:r>
          </w:p>
        </w:tc>
        <w:tc>
          <w:tcPr>
            <w:tcW w:w="992" w:type="dxa"/>
          </w:tcPr>
          <w:p w14:paraId="772A3B73" w14:textId="77777777" w:rsidR="00177453" w:rsidRPr="00D94473" w:rsidRDefault="00177453" w:rsidP="00E76368">
            <w:pPr>
              <w:jc w:val="center"/>
              <w:rPr>
                <w:b/>
              </w:rPr>
            </w:pPr>
            <w:r w:rsidRPr="00D94473">
              <w:rPr>
                <w:b/>
              </w:rPr>
              <w:t>Срок исполнения</w:t>
            </w:r>
          </w:p>
        </w:tc>
        <w:tc>
          <w:tcPr>
            <w:tcW w:w="1701" w:type="dxa"/>
          </w:tcPr>
          <w:p w14:paraId="2A37ADFA" w14:textId="77777777" w:rsidR="00177453" w:rsidRPr="00D94473" w:rsidRDefault="00177453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>Ответст</w:t>
            </w:r>
            <w:r w:rsidR="00E76368" w:rsidRPr="00D94473">
              <w:rPr>
                <w:b/>
              </w:rPr>
              <w:t>вен</w:t>
            </w:r>
            <w:r w:rsidRPr="00D94473">
              <w:rPr>
                <w:b/>
              </w:rPr>
              <w:t>ный</w:t>
            </w:r>
          </w:p>
        </w:tc>
      </w:tr>
      <w:tr w:rsidR="00962D4B" w:rsidRPr="00C32C3A" w14:paraId="06DC0241" w14:textId="77777777" w:rsidTr="00962D4B">
        <w:trPr>
          <w:trHeight w:val="289"/>
        </w:trPr>
        <w:tc>
          <w:tcPr>
            <w:tcW w:w="3510" w:type="dxa"/>
          </w:tcPr>
          <w:p w14:paraId="480D8672" w14:textId="77777777" w:rsidR="00962D4B" w:rsidRDefault="00962D4B" w:rsidP="0023286E">
            <w:pPr>
              <w:pStyle w:val="a6"/>
              <w:jc w:val="left"/>
              <w:rPr>
                <w:lang w:eastAsia="en-US"/>
              </w:rPr>
            </w:pPr>
            <w:r w:rsidRPr="00AE0706">
              <w:rPr>
                <w:szCs w:val="24"/>
              </w:rPr>
              <w:t>Для повышения информационной культуры пользователей провести</w:t>
            </w:r>
            <w:r>
              <w:rPr>
                <w:szCs w:val="24"/>
              </w:rPr>
              <w:t xml:space="preserve"> б</w:t>
            </w:r>
            <w:r w:rsidRPr="00AE0706">
              <w:t>еседы, консультации у каталогов, картотек</w:t>
            </w:r>
          </w:p>
        </w:tc>
        <w:tc>
          <w:tcPr>
            <w:tcW w:w="1560" w:type="dxa"/>
          </w:tcPr>
          <w:p w14:paraId="49EB9C81" w14:textId="77777777" w:rsidR="00962D4B" w:rsidRPr="00AE0706" w:rsidRDefault="00962D4B" w:rsidP="0023286E">
            <w:pPr>
              <w:pStyle w:val="af6"/>
              <w:jc w:val="center"/>
              <w:rPr>
                <w:lang w:eastAsia="en-US"/>
              </w:rPr>
            </w:pPr>
            <w:r w:rsidRPr="00AE0706">
              <w:rPr>
                <w:sz w:val="22"/>
                <w:szCs w:val="22"/>
              </w:rPr>
              <w:t>Беседы, консультации</w:t>
            </w:r>
          </w:p>
        </w:tc>
        <w:tc>
          <w:tcPr>
            <w:tcW w:w="850" w:type="dxa"/>
          </w:tcPr>
          <w:p w14:paraId="6EDFD993" w14:textId="77777777"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1CAADF01" w14:textId="77777777" w:rsidR="00962D4B" w:rsidRPr="001633C3" w:rsidRDefault="00962D4B" w:rsidP="0023286E">
            <w:pPr>
              <w:jc w:val="center"/>
              <w:rPr>
                <w:highlight w:val="green"/>
              </w:rPr>
            </w:pPr>
            <w:r w:rsidRPr="00867222">
              <w:t>Все группы</w:t>
            </w:r>
          </w:p>
        </w:tc>
        <w:tc>
          <w:tcPr>
            <w:tcW w:w="992" w:type="dxa"/>
          </w:tcPr>
          <w:p w14:paraId="6239F3EA" w14:textId="77777777"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  <w:r w:rsidRPr="00867222">
              <w:rPr>
                <w:lang w:val="en-US"/>
              </w:rPr>
              <w:t>I-IV</w:t>
            </w:r>
          </w:p>
        </w:tc>
        <w:tc>
          <w:tcPr>
            <w:tcW w:w="1701" w:type="dxa"/>
          </w:tcPr>
          <w:p w14:paraId="644F4DF1" w14:textId="77777777" w:rsidR="00962D4B" w:rsidRPr="003C0AB6" w:rsidRDefault="00962D4B" w:rsidP="0023286E">
            <w:pPr>
              <w:pStyle w:val="af6"/>
              <w:jc w:val="center"/>
              <w:rPr>
                <w:rFonts w:eastAsia="Arial Unicode MS"/>
                <w:kern w:val="1"/>
                <w:lang w:eastAsia="ar-SA"/>
              </w:rPr>
            </w:pPr>
            <w:r w:rsidRPr="003C0AB6">
              <w:rPr>
                <w:rFonts w:eastAsia="Arial Unicode MS"/>
                <w:kern w:val="1"/>
                <w:lang w:eastAsia="ar-SA"/>
              </w:rPr>
              <w:t>ТЦМБ</w:t>
            </w:r>
          </w:p>
          <w:p w14:paraId="516E1302" w14:textId="77777777" w:rsidR="00962D4B" w:rsidRPr="00540437" w:rsidRDefault="00962D4B" w:rsidP="0023286E">
            <w:pPr>
              <w:pStyle w:val="af6"/>
              <w:jc w:val="center"/>
              <w:rPr>
                <w:lang w:eastAsia="en-US"/>
              </w:rPr>
            </w:pPr>
            <w:r w:rsidRPr="003C0AB6">
              <w:rPr>
                <w:rFonts w:eastAsia="Arial Unicode MS"/>
                <w:kern w:val="1"/>
                <w:lang w:eastAsia="ar-SA"/>
              </w:rPr>
              <w:t>Библиотеки поселений</w:t>
            </w:r>
          </w:p>
        </w:tc>
      </w:tr>
      <w:tr w:rsidR="00962D4B" w:rsidRPr="00C32C3A" w14:paraId="3FC58309" w14:textId="77777777" w:rsidTr="00962D4B">
        <w:trPr>
          <w:trHeight w:val="289"/>
        </w:trPr>
        <w:tc>
          <w:tcPr>
            <w:tcW w:w="3510" w:type="dxa"/>
          </w:tcPr>
          <w:p w14:paraId="414F38E0" w14:textId="77777777" w:rsidR="00962D4B" w:rsidRPr="00AE0706" w:rsidRDefault="00962D4B" w:rsidP="0023286E">
            <w:pPr>
              <w:pStyle w:val="a6"/>
              <w:jc w:val="left"/>
              <w:rPr>
                <w:szCs w:val="24"/>
              </w:rPr>
            </w:pPr>
            <w:r w:rsidRPr="00C461D4">
              <w:rPr>
                <w:szCs w:val="28"/>
              </w:rPr>
              <w:t xml:space="preserve">«Моя безопасная сеть» </w:t>
            </w:r>
            <w:r>
              <w:rPr>
                <w:szCs w:val="28"/>
              </w:rPr>
              <w:t>(</w:t>
            </w:r>
            <w:r w:rsidRPr="00C461D4">
              <w:rPr>
                <w:szCs w:val="28"/>
              </w:rPr>
              <w:t xml:space="preserve">к </w:t>
            </w:r>
            <w:r>
              <w:rPr>
                <w:szCs w:val="28"/>
              </w:rPr>
              <w:t>М</w:t>
            </w:r>
            <w:r w:rsidRPr="00C461D4">
              <w:rPr>
                <w:szCs w:val="28"/>
              </w:rPr>
              <w:t>еждународному дню безопасного интернета</w:t>
            </w:r>
            <w:r>
              <w:rPr>
                <w:szCs w:val="28"/>
              </w:rPr>
              <w:t>)</w:t>
            </w:r>
          </w:p>
        </w:tc>
        <w:tc>
          <w:tcPr>
            <w:tcW w:w="1560" w:type="dxa"/>
          </w:tcPr>
          <w:p w14:paraId="1745CB3C" w14:textId="77777777" w:rsidR="00962D4B" w:rsidRPr="00AE0706" w:rsidRDefault="00962D4B" w:rsidP="0023286E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850" w:type="dxa"/>
          </w:tcPr>
          <w:p w14:paraId="6B9278D0" w14:textId="77777777"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14:paraId="6D31B05B" w14:textId="77777777" w:rsidR="00962D4B" w:rsidRPr="00867222" w:rsidRDefault="00962D4B" w:rsidP="0023286E">
            <w:pPr>
              <w:jc w:val="center"/>
            </w:pPr>
            <w:r w:rsidRPr="00BE3F15">
              <w:t>Юношество</w:t>
            </w:r>
          </w:p>
        </w:tc>
        <w:tc>
          <w:tcPr>
            <w:tcW w:w="992" w:type="dxa"/>
          </w:tcPr>
          <w:p w14:paraId="2647895F" w14:textId="77777777"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  <w:r w:rsidRPr="00867222">
              <w:rPr>
                <w:lang w:val="en-US"/>
              </w:rPr>
              <w:t>I-IV</w:t>
            </w:r>
          </w:p>
        </w:tc>
        <w:tc>
          <w:tcPr>
            <w:tcW w:w="1701" w:type="dxa"/>
          </w:tcPr>
          <w:p w14:paraId="216DD429" w14:textId="77777777" w:rsidR="00962D4B" w:rsidRPr="003C0AB6" w:rsidRDefault="00962D4B" w:rsidP="0023286E">
            <w:pPr>
              <w:pStyle w:val="af6"/>
              <w:jc w:val="center"/>
              <w:rPr>
                <w:rFonts w:eastAsia="Arial Unicode MS"/>
                <w:kern w:val="1"/>
                <w:lang w:eastAsia="ar-SA"/>
              </w:rPr>
            </w:pPr>
            <w:r w:rsidRPr="003C0AB6">
              <w:rPr>
                <w:rFonts w:eastAsia="Arial Unicode MS"/>
                <w:kern w:val="1"/>
                <w:lang w:eastAsia="ar-SA"/>
              </w:rPr>
              <w:t>ТЦМБ</w:t>
            </w:r>
          </w:p>
          <w:p w14:paraId="0D70E9C9" w14:textId="77777777" w:rsidR="00962D4B" w:rsidRPr="00540437" w:rsidRDefault="00962D4B" w:rsidP="0023286E">
            <w:pPr>
              <w:pStyle w:val="af6"/>
              <w:jc w:val="center"/>
              <w:rPr>
                <w:lang w:eastAsia="en-US"/>
              </w:rPr>
            </w:pPr>
            <w:r w:rsidRPr="003C0AB6">
              <w:rPr>
                <w:rFonts w:eastAsia="Arial Unicode MS"/>
                <w:kern w:val="1"/>
                <w:lang w:eastAsia="ar-SA"/>
              </w:rPr>
              <w:t>Библиотеки поселений</w:t>
            </w:r>
          </w:p>
        </w:tc>
      </w:tr>
      <w:tr w:rsidR="00962D4B" w:rsidRPr="00C32C3A" w14:paraId="42F1320F" w14:textId="77777777" w:rsidTr="00962D4B">
        <w:trPr>
          <w:trHeight w:val="289"/>
        </w:trPr>
        <w:tc>
          <w:tcPr>
            <w:tcW w:w="3510" w:type="dxa"/>
          </w:tcPr>
          <w:p w14:paraId="1740C0E5" w14:textId="77777777" w:rsidR="00962D4B" w:rsidRPr="00F45CD4" w:rsidRDefault="00962D4B" w:rsidP="0023286E"/>
        </w:tc>
        <w:tc>
          <w:tcPr>
            <w:tcW w:w="1560" w:type="dxa"/>
          </w:tcPr>
          <w:p w14:paraId="2A34D5C1" w14:textId="77777777" w:rsidR="00962D4B" w:rsidRDefault="00962D4B" w:rsidP="0023286E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7F9084E" w14:textId="77777777"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37C08535" w14:textId="77777777"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14:paraId="6FC3192B" w14:textId="77777777"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2AA97B70" w14:textId="77777777" w:rsidR="00962D4B" w:rsidRPr="00540437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</w:tr>
    </w:tbl>
    <w:p w14:paraId="0D3AAC52" w14:textId="77777777" w:rsidR="00177453" w:rsidRPr="00261B88" w:rsidRDefault="00012938" w:rsidP="00261B88">
      <w:pPr>
        <w:autoSpaceDE w:val="0"/>
        <w:autoSpaceDN w:val="0"/>
        <w:adjustRightInd w:val="0"/>
        <w:ind w:firstLine="851"/>
        <w:jc w:val="center"/>
        <w:rPr>
          <w:b/>
          <w:sz w:val="27"/>
          <w:szCs w:val="27"/>
        </w:rPr>
      </w:pPr>
      <w:r w:rsidRPr="00261B88">
        <w:rPr>
          <w:b/>
          <w:sz w:val="27"/>
          <w:szCs w:val="27"/>
        </w:rPr>
        <w:t>7.5.</w:t>
      </w:r>
      <w:r w:rsidR="00177453" w:rsidRPr="00261B88">
        <w:rPr>
          <w:b/>
          <w:sz w:val="27"/>
          <w:szCs w:val="27"/>
        </w:rPr>
        <w:t>Выпуск библиографической продукции.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709"/>
        <w:gridCol w:w="1418"/>
        <w:gridCol w:w="992"/>
        <w:gridCol w:w="1559"/>
      </w:tblGrid>
      <w:tr w:rsidR="00164C7E" w:rsidRPr="00C32C3A" w14:paraId="32ADAA16" w14:textId="77777777" w:rsidTr="00FE4388">
        <w:tc>
          <w:tcPr>
            <w:tcW w:w="3227" w:type="dxa"/>
          </w:tcPr>
          <w:p w14:paraId="1EF17ED0" w14:textId="77777777" w:rsidR="00164C7E" w:rsidRPr="00B75888" w:rsidRDefault="00164C7E" w:rsidP="0023286E">
            <w:pPr>
              <w:pStyle w:val="af6"/>
            </w:pPr>
          </w:p>
        </w:tc>
        <w:tc>
          <w:tcPr>
            <w:tcW w:w="1984" w:type="dxa"/>
          </w:tcPr>
          <w:p w14:paraId="319AC4CD" w14:textId="77777777" w:rsidR="00164C7E" w:rsidRPr="00FE4388" w:rsidRDefault="00164C7E" w:rsidP="00FE438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7CAF80" w14:textId="77777777" w:rsidR="00164C7E" w:rsidRPr="00540437" w:rsidRDefault="00164C7E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5F65741D" w14:textId="77777777" w:rsidR="00164C7E" w:rsidRPr="001633C3" w:rsidRDefault="00164C7E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14:paraId="52245DFB" w14:textId="77777777" w:rsidR="00164C7E" w:rsidRPr="00867222" w:rsidRDefault="00164C7E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559" w:type="dxa"/>
          </w:tcPr>
          <w:p w14:paraId="58363575" w14:textId="77777777" w:rsidR="00164C7E" w:rsidRPr="0080385F" w:rsidRDefault="00164C7E" w:rsidP="0023286E">
            <w:pPr>
              <w:pStyle w:val="af6"/>
              <w:jc w:val="center"/>
              <w:rPr>
                <w:lang w:eastAsia="en-US"/>
              </w:rPr>
            </w:pPr>
          </w:p>
        </w:tc>
      </w:tr>
    </w:tbl>
    <w:p w14:paraId="4F194D79" w14:textId="77777777" w:rsidR="00601AB2" w:rsidRDefault="00601AB2" w:rsidP="00177453">
      <w:pPr>
        <w:pStyle w:val="a3"/>
        <w:ind w:left="1353"/>
        <w:rPr>
          <w:rFonts w:ascii="Times New Roman" w:hAnsi="Times New Roman"/>
          <w:b/>
          <w:sz w:val="27"/>
          <w:szCs w:val="27"/>
        </w:rPr>
      </w:pPr>
    </w:p>
    <w:p w14:paraId="18BDFC84" w14:textId="77777777" w:rsidR="00177453" w:rsidRPr="000E053A" w:rsidRDefault="00177453" w:rsidP="00177453">
      <w:pPr>
        <w:pStyle w:val="a3"/>
        <w:ind w:left="1353"/>
        <w:rPr>
          <w:rFonts w:ascii="Times New Roman" w:hAnsi="Times New Roman"/>
          <w:b/>
          <w:sz w:val="27"/>
          <w:szCs w:val="27"/>
        </w:rPr>
      </w:pPr>
      <w:r w:rsidRPr="000E053A">
        <w:rPr>
          <w:rFonts w:ascii="Times New Roman" w:hAnsi="Times New Roman"/>
          <w:b/>
          <w:sz w:val="27"/>
          <w:szCs w:val="27"/>
        </w:rPr>
        <w:t>8</w:t>
      </w:r>
      <w:r w:rsidRPr="006E218D">
        <w:rPr>
          <w:rFonts w:ascii="Times New Roman" w:hAnsi="Times New Roman"/>
          <w:b/>
          <w:sz w:val="27"/>
          <w:szCs w:val="27"/>
        </w:rPr>
        <w:t>.АВТОМАТИЗАЦИЯ</w:t>
      </w:r>
      <w:r w:rsidRPr="000E053A">
        <w:rPr>
          <w:rFonts w:ascii="Times New Roman" w:hAnsi="Times New Roman"/>
          <w:b/>
          <w:sz w:val="27"/>
          <w:szCs w:val="27"/>
        </w:rPr>
        <w:t xml:space="preserve"> БИБЛИОТЕЧНЫХ ПРОЦЕССОВ</w:t>
      </w:r>
    </w:p>
    <w:p w14:paraId="4B8D1A76" w14:textId="77777777" w:rsidR="00177453" w:rsidRPr="000E053A" w:rsidRDefault="00177453" w:rsidP="00177453">
      <w:pPr>
        <w:pStyle w:val="af6"/>
        <w:jc w:val="both"/>
        <w:rPr>
          <w:sz w:val="27"/>
          <w:szCs w:val="27"/>
        </w:rPr>
      </w:pPr>
    </w:p>
    <w:p w14:paraId="7F3CF7C8" w14:textId="77777777" w:rsidR="00177453" w:rsidRPr="000E053A" w:rsidRDefault="00BE4936" w:rsidP="00BE4936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8.1.</w:t>
      </w:r>
      <w:r w:rsidR="00177453" w:rsidRPr="000E053A">
        <w:rPr>
          <w:b/>
          <w:sz w:val="27"/>
          <w:szCs w:val="27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 работников библиотек, пользователей.</w:t>
      </w:r>
    </w:p>
    <w:p w14:paraId="60FAA878" w14:textId="77777777" w:rsidR="00020776" w:rsidRPr="00776AD8" w:rsidRDefault="00020776" w:rsidP="00020776">
      <w:pPr>
        <w:pStyle w:val="aff0"/>
      </w:pPr>
      <w:r>
        <w:t>Планируемые п</w:t>
      </w:r>
      <w:r w:rsidRPr="00776AD8">
        <w:t>риобретени</w:t>
      </w:r>
      <w:r>
        <w:t>я</w:t>
      </w:r>
      <w:r w:rsidRPr="00776AD8">
        <w:t xml:space="preserve"> </w:t>
      </w:r>
      <w:r>
        <w:t>в</w:t>
      </w:r>
      <w:r w:rsidRPr="00776AD8">
        <w:t xml:space="preserve"> 20</w:t>
      </w:r>
      <w:r>
        <w:t>2</w:t>
      </w:r>
      <w:r w:rsidR="00300038">
        <w:t>1</w:t>
      </w:r>
      <w:r w:rsidRPr="00776AD8">
        <w:t xml:space="preserve"> год</w:t>
      </w:r>
      <w:r>
        <w:t>у</w:t>
      </w:r>
      <w:r w:rsidRPr="00776AD8">
        <w:t>:</w:t>
      </w:r>
    </w:p>
    <w:p w14:paraId="0B1DE454" w14:textId="77777777" w:rsidR="00300038" w:rsidRDefault="00300038" w:rsidP="00EE0504">
      <w:pPr>
        <w:ind w:firstLine="851"/>
        <w:jc w:val="both"/>
        <w:rPr>
          <w:b/>
          <w:sz w:val="27"/>
          <w:szCs w:val="27"/>
        </w:rPr>
      </w:pPr>
    </w:p>
    <w:p w14:paraId="14CD311A" w14:textId="77777777" w:rsidR="00EE0504" w:rsidRPr="000E053A" w:rsidRDefault="000E053A" w:rsidP="00EE0504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8.2.</w:t>
      </w:r>
      <w:r w:rsidR="00EE0504" w:rsidRPr="000E053A">
        <w:rPr>
          <w:b/>
          <w:sz w:val="27"/>
          <w:szCs w:val="27"/>
        </w:rPr>
        <w:t>Наличие локальной вычислительной сети и высокоскоростных линий доступа в Интернет.</w:t>
      </w:r>
    </w:p>
    <w:p w14:paraId="1EE169F8" w14:textId="77777777" w:rsidR="00A604D5" w:rsidRDefault="00A604D5" w:rsidP="005C56BA">
      <w:pPr>
        <w:ind w:firstLine="851"/>
        <w:jc w:val="both"/>
        <w:rPr>
          <w:color w:val="000000" w:themeColor="text1"/>
          <w:sz w:val="27"/>
          <w:szCs w:val="27"/>
        </w:rPr>
      </w:pPr>
    </w:p>
    <w:p w14:paraId="48AB196C" w14:textId="77777777" w:rsidR="00300038" w:rsidRPr="00BA3AAD" w:rsidRDefault="00300038" w:rsidP="005C56BA">
      <w:pPr>
        <w:ind w:firstLine="851"/>
        <w:jc w:val="both"/>
        <w:rPr>
          <w:b/>
          <w:sz w:val="16"/>
          <w:szCs w:val="16"/>
        </w:rPr>
      </w:pPr>
    </w:p>
    <w:p w14:paraId="66FB2544" w14:textId="77777777" w:rsidR="00EE0504" w:rsidRPr="000E053A" w:rsidRDefault="000E053A" w:rsidP="00EE0504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8.3</w:t>
      </w:r>
      <w:r w:rsidR="00CE43F1">
        <w:rPr>
          <w:b/>
          <w:sz w:val="27"/>
          <w:szCs w:val="27"/>
        </w:rPr>
        <w:t xml:space="preserve">. </w:t>
      </w:r>
      <w:r w:rsidR="00EE0504" w:rsidRPr="000E053A">
        <w:rPr>
          <w:b/>
          <w:sz w:val="27"/>
          <w:szCs w:val="27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каталога.</w:t>
      </w:r>
    </w:p>
    <w:p w14:paraId="4BD18429" w14:textId="77777777" w:rsidR="005E12A7" w:rsidRPr="007F7B9E" w:rsidRDefault="005E12A7" w:rsidP="005E12A7">
      <w:pPr>
        <w:pStyle w:val="aff0"/>
        <w:rPr>
          <w:color w:val="000000" w:themeColor="text1"/>
        </w:rPr>
      </w:pPr>
      <w:r w:rsidRPr="007F7B9E">
        <w:rPr>
          <w:color w:val="000000" w:themeColor="text1"/>
        </w:rPr>
        <w:t>В 20</w:t>
      </w:r>
      <w:r>
        <w:rPr>
          <w:color w:val="000000" w:themeColor="text1"/>
        </w:rPr>
        <w:t>2</w:t>
      </w:r>
      <w:r w:rsidR="00300038">
        <w:rPr>
          <w:color w:val="000000" w:themeColor="text1"/>
        </w:rPr>
        <w:t>1</w:t>
      </w:r>
      <w:r w:rsidRPr="007F7B9E">
        <w:rPr>
          <w:color w:val="000000" w:themeColor="text1"/>
        </w:rPr>
        <w:t xml:space="preserve"> году запланировано приобретение следующих лицензионных программных продуктов:</w:t>
      </w:r>
    </w:p>
    <w:p w14:paraId="3FC7E64C" w14:textId="77777777" w:rsidR="00300038" w:rsidRDefault="00300038" w:rsidP="00FB0532">
      <w:pPr>
        <w:ind w:firstLine="851"/>
        <w:jc w:val="both"/>
        <w:rPr>
          <w:b/>
          <w:sz w:val="27"/>
          <w:szCs w:val="27"/>
        </w:rPr>
      </w:pPr>
    </w:p>
    <w:p w14:paraId="72DABD6F" w14:textId="77777777" w:rsidR="00EE0504" w:rsidRPr="000E053A" w:rsidRDefault="000E053A" w:rsidP="00FB0532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8.4.</w:t>
      </w:r>
      <w:r w:rsidR="00EE0504" w:rsidRPr="000E053A">
        <w:rPr>
          <w:b/>
          <w:sz w:val="27"/>
          <w:szCs w:val="27"/>
        </w:rPr>
        <w:t>Наличие и тип локальной сети.</w:t>
      </w:r>
    </w:p>
    <w:p w14:paraId="4CA244A2" w14:textId="77777777" w:rsidR="00300038" w:rsidRDefault="00300038" w:rsidP="00EE0504">
      <w:pPr>
        <w:ind w:firstLine="851"/>
        <w:jc w:val="both"/>
        <w:rPr>
          <w:b/>
          <w:sz w:val="27"/>
          <w:szCs w:val="27"/>
        </w:rPr>
      </w:pPr>
    </w:p>
    <w:p w14:paraId="082FD7B1" w14:textId="77777777" w:rsidR="00EE0504" w:rsidRPr="000E053A" w:rsidRDefault="00E76368" w:rsidP="00EE0504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8.5.</w:t>
      </w:r>
      <w:r w:rsidR="00EE0504" w:rsidRPr="000E053A">
        <w:rPr>
          <w:b/>
          <w:sz w:val="27"/>
          <w:szCs w:val="27"/>
        </w:rPr>
        <w:t>Автоматизация о</w:t>
      </w:r>
      <w:r w:rsidRPr="000E053A">
        <w:rPr>
          <w:b/>
          <w:sz w:val="27"/>
          <w:szCs w:val="27"/>
        </w:rPr>
        <w:t xml:space="preserve">сновных библиотечных процессов: </w:t>
      </w:r>
      <w:r w:rsidR="00EE0504" w:rsidRPr="000E053A">
        <w:rPr>
          <w:b/>
          <w:sz w:val="27"/>
          <w:szCs w:val="27"/>
        </w:rPr>
        <w:t>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14:paraId="2E7256CD" w14:textId="77777777" w:rsidR="007F4158" w:rsidRPr="00243BE7" w:rsidRDefault="007F4158" w:rsidP="007F4158">
      <w:pPr>
        <w:pStyle w:val="aff0"/>
      </w:pPr>
      <w:r>
        <w:t>В 2020</w:t>
      </w:r>
      <w:r w:rsidRPr="00243BE7">
        <w:t xml:space="preserve"> году  запланированы следующие мероприятия по автоматизации библиотечных процессов: </w:t>
      </w:r>
    </w:p>
    <w:p w14:paraId="7378C478" w14:textId="77777777" w:rsidR="00300038" w:rsidRDefault="00300038" w:rsidP="00EE0504">
      <w:pPr>
        <w:ind w:firstLine="851"/>
        <w:jc w:val="both"/>
        <w:rPr>
          <w:b/>
          <w:sz w:val="27"/>
          <w:szCs w:val="27"/>
        </w:rPr>
      </w:pPr>
    </w:p>
    <w:p w14:paraId="7B16332A" w14:textId="77777777" w:rsidR="00EE0504" w:rsidRPr="000E053A" w:rsidRDefault="000E053A" w:rsidP="00EE0504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8.6.</w:t>
      </w:r>
      <w:r w:rsidR="00EE0504" w:rsidRPr="000E053A">
        <w:rPr>
          <w:b/>
          <w:sz w:val="27"/>
          <w:szCs w:val="27"/>
        </w:rPr>
        <w:t>Представительство муниципальных библиотек в сети Интернет.</w:t>
      </w:r>
    </w:p>
    <w:p w14:paraId="1DB5D0F7" w14:textId="10401B35" w:rsidR="006872E0" w:rsidRDefault="006872E0" w:rsidP="00300038">
      <w:pPr>
        <w:pStyle w:val="aff0"/>
        <w:rPr>
          <w:color w:val="000000" w:themeColor="text1"/>
        </w:rPr>
      </w:pPr>
      <w:r>
        <w:rPr>
          <w:color w:val="000000" w:themeColor="text1"/>
        </w:rPr>
        <w:t xml:space="preserve">Создание </w:t>
      </w:r>
      <w:r w:rsidRPr="00A11B79">
        <w:rPr>
          <w:b/>
          <w:color w:val="000000" w:themeColor="text1"/>
        </w:rPr>
        <w:t>официальных</w:t>
      </w:r>
      <w:r w:rsidRPr="00693733">
        <w:rPr>
          <w:color w:val="000000" w:themeColor="text1"/>
        </w:rPr>
        <w:t xml:space="preserve"> </w:t>
      </w:r>
      <w:r w:rsidRPr="00693733">
        <w:rPr>
          <w:b/>
          <w:color w:val="000000" w:themeColor="text1"/>
        </w:rPr>
        <w:t>сайт</w:t>
      </w:r>
      <w:r>
        <w:rPr>
          <w:b/>
          <w:color w:val="000000" w:themeColor="text1"/>
        </w:rPr>
        <w:t>ов</w:t>
      </w:r>
      <w:r w:rsidRPr="00693733">
        <w:rPr>
          <w:b/>
          <w:color w:val="000000" w:themeColor="text1"/>
        </w:rPr>
        <w:t xml:space="preserve">, </w:t>
      </w:r>
      <w:r w:rsidRPr="00A11B79">
        <w:rPr>
          <w:color w:val="000000" w:themeColor="text1"/>
        </w:rPr>
        <w:t>планируем</w:t>
      </w:r>
      <w:r>
        <w:rPr>
          <w:color w:val="000000" w:themeColor="text1"/>
        </w:rPr>
        <w:t>о</w:t>
      </w:r>
      <w:r w:rsidRPr="00A11B79">
        <w:rPr>
          <w:color w:val="000000" w:themeColor="text1"/>
        </w:rPr>
        <w:t>е</w:t>
      </w:r>
      <w:r w:rsidRPr="00693733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Pr="00693733">
        <w:rPr>
          <w:color w:val="000000" w:themeColor="text1"/>
        </w:rPr>
        <w:t xml:space="preserve"> 202</w:t>
      </w:r>
      <w:r w:rsidR="00FD6A2D">
        <w:rPr>
          <w:color w:val="000000" w:themeColor="text1"/>
        </w:rPr>
        <w:t>2</w:t>
      </w:r>
      <w:r w:rsidR="003000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год: </w:t>
      </w:r>
      <w:r w:rsidR="00D70A2A">
        <w:rPr>
          <w:color w:val="000000" w:themeColor="text1"/>
        </w:rPr>
        <w:t>планируется</w:t>
      </w:r>
    </w:p>
    <w:p w14:paraId="631E4D33" w14:textId="77777777" w:rsidR="00300038" w:rsidRPr="00776AD8" w:rsidRDefault="00300038" w:rsidP="00300038">
      <w:pPr>
        <w:pStyle w:val="aff0"/>
      </w:pPr>
    </w:p>
    <w:p w14:paraId="1C848395" w14:textId="77777777" w:rsidR="00EE0504" w:rsidRPr="000E053A" w:rsidRDefault="00E76368" w:rsidP="00EE0504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8.7.</w:t>
      </w:r>
      <w:r w:rsidR="00EE0504" w:rsidRPr="000E053A">
        <w:rPr>
          <w:b/>
          <w:sz w:val="27"/>
          <w:szCs w:val="27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14:paraId="22B8ADBE" w14:textId="650149DA" w:rsidR="006333AC" w:rsidRPr="00325F94" w:rsidRDefault="006333AC" w:rsidP="006333AC">
      <w:pPr>
        <w:pStyle w:val="aff0"/>
      </w:pPr>
      <w:r w:rsidRPr="00776AD8">
        <w:t xml:space="preserve">На </w:t>
      </w:r>
      <w:r>
        <w:t>202</w:t>
      </w:r>
      <w:r w:rsidR="00FD6A2D">
        <w:t>2</w:t>
      </w:r>
      <w:r w:rsidRPr="00325F94">
        <w:t xml:space="preserve"> год запланировано: </w:t>
      </w:r>
    </w:p>
    <w:p w14:paraId="21EE17DC" w14:textId="77777777" w:rsidR="00300038" w:rsidRDefault="00300038" w:rsidP="00E76368">
      <w:pPr>
        <w:ind w:firstLine="851"/>
        <w:jc w:val="both"/>
        <w:rPr>
          <w:b/>
          <w:sz w:val="27"/>
          <w:szCs w:val="27"/>
        </w:rPr>
      </w:pPr>
    </w:p>
    <w:p w14:paraId="4616117D" w14:textId="77777777" w:rsidR="00EE0504" w:rsidRPr="000E053A" w:rsidRDefault="00E76368" w:rsidP="00E76368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8.8.</w:t>
      </w:r>
      <w:r w:rsidR="00EE0504" w:rsidRPr="000E053A">
        <w:rPr>
          <w:b/>
          <w:sz w:val="27"/>
          <w:szCs w:val="27"/>
        </w:rPr>
        <w:t>Формы информ</w:t>
      </w:r>
      <w:r w:rsidRPr="000E053A">
        <w:rPr>
          <w:b/>
          <w:sz w:val="27"/>
          <w:szCs w:val="27"/>
        </w:rPr>
        <w:t xml:space="preserve">ационных услуг, предоставляемых </w:t>
      </w:r>
      <w:r w:rsidR="00EE0504" w:rsidRPr="000E053A">
        <w:rPr>
          <w:b/>
          <w:sz w:val="27"/>
          <w:szCs w:val="27"/>
        </w:rPr>
        <w:t>пользователям с использованием электронных технологий.</w:t>
      </w:r>
    </w:p>
    <w:p w14:paraId="57A9B596" w14:textId="77777777" w:rsidR="00300038" w:rsidRDefault="00300038" w:rsidP="00EE0504">
      <w:pPr>
        <w:ind w:firstLine="851"/>
        <w:jc w:val="both"/>
        <w:rPr>
          <w:sz w:val="27"/>
          <w:szCs w:val="27"/>
        </w:rPr>
      </w:pPr>
    </w:p>
    <w:p w14:paraId="24A818C8" w14:textId="77777777" w:rsidR="00EE0504" w:rsidRPr="000E053A" w:rsidRDefault="00E76368" w:rsidP="00EE0504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8.9.</w:t>
      </w:r>
      <w:r w:rsidR="00EE0504" w:rsidRPr="000E053A">
        <w:rPr>
          <w:b/>
          <w:sz w:val="27"/>
          <w:szCs w:val="27"/>
        </w:rPr>
        <w:t>Наличие отделов (секторов) автоматизации, специалистов-программистов в библиотеках.</w:t>
      </w:r>
    </w:p>
    <w:p w14:paraId="5FCB699A" w14:textId="77777777" w:rsidR="00300038" w:rsidRDefault="00300038" w:rsidP="00BE493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199F1496" w14:textId="77777777" w:rsidR="00300038" w:rsidRDefault="00300038" w:rsidP="00BE493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06E57797" w14:textId="77777777" w:rsidR="00300038" w:rsidRDefault="00300038" w:rsidP="00601AB2">
      <w:pPr>
        <w:pStyle w:val="21"/>
        <w:ind w:firstLine="567"/>
        <w:jc w:val="center"/>
        <w:rPr>
          <w:b/>
          <w:sz w:val="27"/>
          <w:szCs w:val="27"/>
        </w:rPr>
      </w:pPr>
    </w:p>
    <w:p w14:paraId="2C299F11" w14:textId="77777777" w:rsidR="00300038" w:rsidRDefault="00300038" w:rsidP="00601AB2">
      <w:pPr>
        <w:pStyle w:val="21"/>
        <w:ind w:firstLine="567"/>
        <w:jc w:val="center"/>
        <w:rPr>
          <w:b/>
          <w:sz w:val="27"/>
          <w:szCs w:val="27"/>
        </w:rPr>
      </w:pPr>
    </w:p>
    <w:p w14:paraId="53C82664" w14:textId="77777777" w:rsidR="00177453" w:rsidRPr="00601AB2" w:rsidRDefault="00177453" w:rsidP="00601AB2">
      <w:pPr>
        <w:pStyle w:val="21"/>
        <w:ind w:firstLine="567"/>
        <w:jc w:val="center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 БИБЛИОТЕЧНЫЙ ПЕРСОНАЛ. СОЦИАЛЬНОЕ РАЗВИТИЕ КОЛЛЕКТИВА ПОВЫШЕНИЕ ПРОФЕССИОНАЛЬНОЙ КУЛЬТУРЫ КАДРОВ</w:t>
      </w:r>
    </w:p>
    <w:p w14:paraId="4075B4A7" w14:textId="77777777" w:rsidR="00177453" w:rsidRPr="00922026" w:rsidRDefault="00265F25" w:rsidP="00265F25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10.1.</w:t>
      </w:r>
      <w:r w:rsidR="00177453" w:rsidRPr="00922026">
        <w:rPr>
          <w:b/>
          <w:sz w:val="27"/>
          <w:szCs w:val="27"/>
        </w:rPr>
        <w:t xml:space="preserve">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14:paraId="7EA03AD6" w14:textId="77777777" w:rsidR="00177453" w:rsidRPr="00922026" w:rsidRDefault="00177453" w:rsidP="00265F25">
      <w:pPr>
        <w:ind w:firstLine="851"/>
        <w:jc w:val="both"/>
        <w:rPr>
          <w:i/>
          <w:sz w:val="27"/>
          <w:szCs w:val="27"/>
        </w:rPr>
      </w:pPr>
      <w:r w:rsidRPr="00922026">
        <w:rPr>
          <w:i/>
          <w:sz w:val="27"/>
          <w:szCs w:val="27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региональных </w:t>
      </w:r>
      <w:r w:rsidR="002C1763" w:rsidRPr="00922026">
        <w:rPr>
          <w:i/>
          <w:sz w:val="27"/>
          <w:szCs w:val="27"/>
        </w:rPr>
        <w:t>«</w:t>
      </w:r>
      <w:r w:rsidRPr="00922026">
        <w:rPr>
          <w:i/>
          <w:sz w:val="27"/>
          <w:szCs w:val="27"/>
        </w:rPr>
        <w:t>дорожных карт</w:t>
      </w:r>
      <w:r w:rsidR="002C1763" w:rsidRPr="00922026">
        <w:rPr>
          <w:i/>
          <w:sz w:val="27"/>
          <w:szCs w:val="27"/>
        </w:rPr>
        <w:t>»</w:t>
      </w:r>
      <w:r w:rsidRPr="00922026">
        <w:rPr>
          <w:i/>
          <w:sz w:val="27"/>
          <w:szCs w:val="27"/>
        </w:rPr>
        <w:t xml:space="preserve"> и др.).</w:t>
      </w:r>
    </w:p>
    <w:p w14:paraId="63FE3194" w14:textId="77777777" w:rsidR="005F5329" w:rsidRDefault="005F5329" w:rsidP="00265F25">
      <w:pPr>
        <w:ind w:firstLine="851"/>
        <w:jc w:val="both"/>
        <w:rPr>
          <w:b/>
          <w:sz w:val="27"/>
          <w:szCs w:val="27"/>
        </w:rPr>
      </w:pPr>
    </w:p>
    <w:p w14:paraId="29C0F520" w14:textId="77777777" w:rsidR="005F5329" w:rsidRDefault="005F5329" w:rsidP="00265F25">
      <w:pPr>
        <w:ind w:firstLine="851"/>
        <w:jc w:val="both"/>
        <w:rPr>
          <w:b/>
          <w:sz w:val="27"/>
          <w:szCs w:val="27"/>
        </w:rPr>
      </w:pPr>
    </w:p>
    <w:p w14:paraId="6A8897DA" w14:textId="77777777" w:rsidR="00177453" w:rsidRPr="00922026" w:rsidRDefault="00265F25" w:rsidP="00265F25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10.2.</w:t>
      </w:r>
      <w:r w:rsidR="00177453" w:rsidRPr="00922026">
        <w:rPr>
          <w:b/>
          <w:sz w:val="27"/>
          <w:szCs w:val="27"/>
        </w:rPr>
        <w:t>У</w:t>
      </w:r>
      <w:r w:rsidR="00F40594" w:rsidRPr="00922026">
        <w:rPr>
          <w:b/>
          <w:sz w:val="27"/>
          <w:szCs w:val="27"/>
        </w:rPr>
        <w:t xml:space="preserve">частие работников библиотек в работе органов </w:t>
      </w:r>
      <w:r w:rsidR="00177453" w:rsidRPr="00922026">
        <w:rPr>
          <w:b/>
          <w:sz w:val="27"/>
          <w:szCs w:val="27"/>
        </w:rPr>
        <w:t xml:space="preserve">МСУ, общественных, партийных организаций и т. д. </w:t>
      </w:r>
    </w:p>
    <w:p w14:paraId="15366E20" w14:textId="77777777" w:rsidR="00177453" w:rsidRPr="00922026" w:rsidRDefault="00177453" w:rsidP="00265F25">
      <w:pPr>
        <w:pStyle w:val="af6"/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lastRenderedPageBreak/>
        <w:t>С целью взаимодействия органов МСУ и библиотек по выработке совместной политики информационного просвещения населения о деятельности органов местного самоуправления планируются следующие мероприятия:</w:t>
      </w:r>
    </w:p>
    <w:p w14:paraId="642B72A0" w14:textId="77777777" w:rsidR="005F5329" w:rsidRDefault="005F5329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14:paraId="71D95C62" w14:textId="77777777" w:rsidR="005F5329" w:rsidRDefault="005F5329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14:paraId="3ABA09E6" w14:textId="77777777" w:rsidR="00177453" w:rsidRPr="00922026" w:rsidRDefault="00265F25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10.3.</w:t>
      </w:r>
      <w:r w:rsidR="00177453" w:rsidRPr="00922026">
        <w:rPr>
          <w:rFonts w:ascii="Times New Roman" w:hAnsi="Times New Roman"/>
          <w:b/>
          <w:sz w:val="27"/>
          <w:szCs w:val="27"/>
        </w:rPr>
        <w:t>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14:paraId="0E1A7E6C" w14:textId="40AE774A" w:rsidR="00177453" w:rsidRPr="00922026" w:rsidRDefault="00177453" w:rsidP="00265F25">
      <w:pPr>
        <w:tabs>
          <w:tab w:val="left" w:pos="900"/>
        </w:tabs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 xml:space="preserve">В целях закрепления кадров продолжить применение системы стимулирующих выплат и надбавок в соответствии с положениями о материальном стимулировании, утвержденных </w:t>
      </w:r>
      <w:r w:rsidRPr="00922026">
        <w:rPr>
          <w:kern w:val="3"/>
          <w:sz w:val="27"/>
          <w:szCs w:val="27"/>
        </w:rPr>
        <w:t>критериев и показателей эффективности труда работников</w:t>
      </w:r>
      <w:r w:rsidRPr="00922026">
        <w:rPr>
          <w:sz w:val="27"/>
          <w:szCs w:val="27"/>
        </w:rPr>
        <w:t>; предусмотреть меры по их творческому и профессиональному росту. Выплата 25% надбавки специалистам, работающим в сельской местности и возмещении расходов по коммунальным услугам специалистам села</w:t>
      </w:r>
      <w:r w:rsidR="00D70A2A">
        <w:rPr>
          <w:color w:val="FF0000"/>
          <w:sz w:val="27"/>
          <w:szCs w:val="27"/>
        </w:rPr>
        <w:t>.</w:t>
      </w:r>
    </w:p>
    <w:p w14:paraId="29709BC0" w14:textId="77777777" w:rsidR="00177453" w:rsidRPr="00922026" w:rsidRDefault="00265F25" w:rsidP="00265F25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10.4.</w:t>
      </w:r>
      <w:r w:rsidR="00177453" w:rsidRPr="00922026">
        <w:rPr>
          <w:b/>
          <w:sz w:val="27"/>
          <w:szCs w:val="27"/>
        </w:rPr>
        <w:t xml:space="preserve">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14:paraId="6013D629" w14:textId="77777777" w:rsidR="00177453" w:rsidRPr="00922026" w:rsidRDefault="00177453" w:rsidP="00265F25">
      <w:pPr>
        <w:pStyle w:val="af6"/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>В качестве мер, направленных на улучшение условий труда и оздоровление работников планируется:</w:t>
      </w:r>
    </w:p>
    <w:p w14:paraId="740BD2AF" w14:textId="77777777" w:rsidR="00177453" w:rsidRDefault="00177453" w:rsidP="007540DB">
      <w:pPr>
        <w:pStyle w:val="af6"/>
        <w:ind w:firstLine="851"/>
        <w:jc w:val="both"/>
        <w:rPr>
          <w:sz w:val="27"/>
          <w:szCs w:val="27"/>
        </w:rPr>
      </w:pPr>
    </w:p>
    <w:p w14:paraId="049E8415" w14:textId="77777777" w:rsidR="005F5329" w:rsidRPr="00922026" w:rsidRDefault="005F5329" w:rsidP="007540DB">
      <w:pPr>
        <w:pStyle w:val="af6"/>
        <w:ind w:firstLine="851"/>
        <w:jc w:val="both"/>
        <w:rPr>
          <w:rFonts w:eastAsia="Arial"/>
          <w:kern w:val="1"/>
          <w:sz w:val="27"/>
          <w:szCs w:val="27"/>
        </w:rPr>
      </w:pPr>
    </w:p>
    <w:p w14:paraId="503DBA86" w14:textId="77777777" w:rsidR="00177453" w:rsidRPr="00922026" w:rsidRDefault="00265F25" w:rsidP="00265F25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10.5.</w:t>
      </w:r>
      <w:r w:rsidR="00C068AA">
        <w:rPr>
          <w:b/>
          <w:sz w:val="27"/>
          <w:szCs w:val="27"/>
        </w:rPr>
        <w:t xml:space="preserve"> </w:t>
      </w:r>
      <w:r w:rsidR="00177453" w:rsidRPr="00922026">
        <w:rPr>
          <w:b/>
          <w:sz w:val="27"/>
          <w:szCs w:val="27"/>
        </w:rPr>
        <w:t>Мероприятия по охране труда.</w:t>
      </w:r>
    </w:p>
    <w:p w14:paraId="6B29768D" w14:textId="77777777" w:rsidR="00B36216" w:rsidRDefault="00177453" w:rsidP="005F5329">
      <w:pPr>
        <w:tabs>
          <w:tab w:val="left" w:pos="993"/>
        </w:tabs>
        <w:jc w:val="both"/>
        <w:rPr>
          <w:sz w:val="27"/>
          <w:szCs w:val="28"/>
        </w:rPr>
      </w:pPr>
      <w:r w:rsidRPr="00922026">
        <w:rPr>
          <w:sz w:val="27"/>
          <w:szCs w:val="27"/>
        </w:rPr>
        <w:t>В течение года организовать систематическое изучение работниками библиотеки правил и норм техники безопасности, производственной санитарии и трудового законодательства.</w:t>
      </w:r>
      <w:r w:rsidR="00291D13" w:rsidRPr="00291D13">
        <w:rPr>
          <w:sz w:val="28"/>
          <w:szCs w:val="28"/>
        </w:rPr>
        <w:t xml:space="preserve"> </w:t>
      </w:r>
      <w:r w:rsidR="00291D13" w:rsidRPr="0054269E">
        <w:rPr>
          <w:sz w:val="27"/>
          <w:szCs w:val="28"/>
        </w:rPr>
        <w:t>Проведение тренировок по противопожарной безопасн</w:t>
      </w:r>
      <w:r w:rsidR="005F5329">
        <w:rPr>
          <w:sz w:val="27"/>
          <w:szCs w:val="28"/>
        </w:rPr>
        <w:t>ости (</w:t>
      </w:r>
      <w:proofErr w:type="gramStart"/>
      <w:r w:rsidR="005F5329">
        <w:rPr>
          <w:sz w:val="27"/>
          <w:szCs w:val="28"/>
        </w:rPr>
        <w:t>согласно планов-графиков</w:t>
      </w:r>
      <w:proofErr w:type="gramEnd"/>
      <w:r w:rsidR="005F5329">
        <w:rPr>
          <w:sz w:val="27"/>
          <w:szCs w:val="28"/>
        </w:rPr>
        <w:t xml:space="preserve">) </w:t>
      </w:r>
    </w:p>
    <w:p w14:paraId="4EF2A2EA" w14:textId="77777777" w:rsidR="005F5329" w:rsidRDefault="005F5329" w:rsidP="00265F25">
      <w:pPr>
        <w:ind w:firstLine="851"/>
        <w:jc w:val="both"/>
        <w:rPr>
          <w:b/>
          <w:sz w:val="27"/>
          <w:szCs w:val="27"/>
        </w:rPr>
      </w:pPr>
    </w:p>
    <w:p w14:paraId="4D60DB1A" w14:textId="77777777" w:rsidR="005F5329" w:rsidRDefault="005F5329" w:rsidP="005F5329">
      <w:pPr>
        <w:jc w:val="both"/>
        <w:rPr>
          <w:b/>
          <w:sz w:val="27"/>
          <w:szCs w:val="27"/>
        </w:rPr>
      </w:pPr>
    </w:p>
    <w:p w14:paraId="17C24419" w14:textId="77777777" w:rsidR="00177453" w:rsidRPr="00922026" w:rsidRDefault="00265F25" w:rsidP="00265F25">
      <w:pPr>
        <w:ind w:firstLine="851"/>
        <w:jc w:val="both"/>
        <w:rPr>
          <w:sz w:val="27"/>
          <w:szCs w:val="27"/>
        </w:rPr>
      </w:pPr>
      <w:r w:rsidRPr="00922026">
        <w:rPr>
          <w:b/>
          <w:sz w:val="27"/>
          <w:szCs w:val="27"/>
        </w:rPr>
        <w:t>10.6.</w:t>
      </w:r>
      <w:r w:rsidR="00177453" w:rsidRPr="00922026">
        <w:rPr>
          <w:b/>
          <w:sz w:val="27"/>
          <w:szCs w:val="27"/>
        </w:rPr>
        <w:t xml:space="preserve">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14:paraId="12BB29C8" w14:textId="77777777" w:rsidR="005F5329" w:rsidRDefault="005F5329" w:rsidP="00265F2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313EA810" w14:textId="77777777" w:rsidR="00265F25" w:rsidRPr="00922026" w:rsidRDefault="00265F25" w:rsidP="00265F25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="TimesNewRoman"/>
          <w:sz w:val="27"/>
          <w:szCs w:val="27"/>
          <w:lang w:eastAsia="en-US"/>
        </w:rPr>
      </w:pPr>
      <w:r w:rsidRPr="00922026">
        <w:rPr>
          <w:b/>
          <w:sz w:val="27"/>
          <w:szCs w:val="27"/>
        </w:rPr>
        <w:t>10.7.</w:t>
      </w:r>
      <w:r w:rsidR="00177453" w:rsidRPr="00922026">
        <w:rPr>
          <w:b/>
          <w:sz w:val="27"/>
          <w:szCs w:val="27"/>
        </w:rPr>
        <w:t xml:space="preserve">Дифференцированная подготовка и переподготовка кадров: </w:t>
      </w:r>
    </w:p>
    <w:p w14:paraId="4BC22F73" w14:textId="77777777" w:rsidR="0068586A" w:rsidRDefault="0068586A" w:rsidP="009B338B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</w:p>
    <w:p w14:paraId="73A32D1C" w14:textId="77777777" w:rsidR="005F5329" w:rsidRDefault="005F5329" w:rsidP="009B338B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</w:p>
    <w:p w14:paraId="56067F4F" w14:textId="77777777" w:rsidR="005F5329" w:rsidRPr="009B338B" w:rsidRDefault="005F5329" w:rsidP="009B338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524EE884" w14:textId="77777777" w:rsidR="00D76B96" w:rsidRDefault="00265F25" w:rsidP="0068586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11.</w:t>
      </w:r>
      <w:r w:rsidR="00177453" w:rsidRPr="00922026">
        <w:rPr>
          <w:b/>
          <w:sz w:val="27"/>
          <w:szCs w:val="27"/>
        </w:rPr>
        <w:t>АДМИНИСТРАТИВНО-УПРАВЛЕНЧЕСКАЯ ДЕЯТЕЛЬНОСТЬ</w:t>
      </w:r>
    </w:p>
    <w:p w14:paraId="383B0298" w14:textId="77777777" w:rsidR="00444EFB" w:rsidRPr="0068586A" w:rsidRDefault="00444EFB" w:rsidP="0068586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4ADF579C" w14:textId="77777777" w:rsidR="00177453" w:rsidRPr="00922026" w:rsidRDefault="00265F25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11.1.</w:t>
      </w:r>
      <w:r w:rsidR="00177453" w:rsidRPr="00922026">
        <w:rPr>
          <w:rFonts w:ascii="Times New Roman" w:hAnsi="Times New Roman"/>
          <w:b/>
          <w:sz w:val="27"/>
          <w:szCs w:val="27"/>
        </w:rPr>
        <w:t xml:space="preserve">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14:paraId="6FF717AE" w14:textId="29CE35F9" w:rsidR="003C257B" w:rsidRPr="00D70A2A" w:rsidRDefault="00177453" w:rsidP="00265F25">
      <w:pPr>
        <w:pStyle w:val="af6"/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lastRenderedPageBreak/>
        <w:t xml:space="preserve">Изменения системы управления библиотеками и структуры аппарата </w:t>
      </w:r>
      <w:r w:rsidRPr="00D70A2A">
        <w:rPr>
          <w:sz w:val="27"/>
          <w:szCs w:val="27"/>
        </w:rPr>
        <w:t xml:space="preserve">управления </w:t>
      </w:r>
      <w:r w:rsidR="00D70A2A" w:rsidRPr="00D70A2A">
        <w:rPr>
          <w:b/>
          <w:i/>
          <w:sz w:val="27"/>
          <w:szCs w:val="27"/>
        </w:rPr>
        <w:t xml:space="preserve"> </w:t>
      </w:r>
      <w:r w:rsidRPr="00D70A2A">
        <w:rPr>
          <w:b/>
          <w:i/>
          <w:sz w:val="27"/>
          <w:szCs w:val="27"/>
        </w:rPr>
        <w:t>не планируется</w:t>
      </w:r>
      <w:r w:rsidR="005F5329" w:rsidRPr="00D70A2A">
        <w:rPr>
          <w:b/>
          <w:i/>
          <w:sz w:val="27"/>
          <w:szCs w:val="27"/>
        </w:rPr>
        <w:t xml:space="preserve"> </w:t>
      </w:r>
    </w:p>
    <w:p w14:paraId="755451A3" w14:textId="77777777" w:rsidR="00265F25" w:rsidRPr="00922026" w:rsidRDefault="00265F25" w:rsidP="00265F25">
      <w:pPr>
        <w:pStyle w:val="af6"/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11.2.</w:t>
      </w:r>
      <w:r w:rsidR="00177453" w:rsidRPr="00922026">
        <w:rPr>
          <w:b/>
          <w:sz w:val="27"/>
          <w:szCs w:val="27"/>
        </w:rPr>
        <w:t>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</w:t>
      </w:r>
      <w:r w:rsidR="00A91CEB" w:rsidRPr="00922026">
        <w:rPr>
          <w:b/>
          <w:sz w:val="27"/>
          <w:szCs w:val="27"/>
        </w:rPr>
        <w:t>.</w:t>
      </w:r>
    </w:p>
    <w:p w14:paraId="3ECCDBEB" w14:textId="04FB894F" w:rsidR="003C257B" w:rsidRPr="00D70A2A" w:rsidRDefault="003C257B" w:rsidP="00265F25">
      <w:pPr>
        <w:pStyle w:val="af6"/>
        <w:ind w:firstLine="851"/>
        <w:jc w:val="both"/>
        <w:rPr>
          <w:b/>
          <w:sz w:val="27"/>
          <w:szCs w:val="27"/>
        </w:rPr>
      </w:pPr>
      <w:r w:rsidRPr="00D70A2A">
        <w:rPr>
          <w:b/>
          <w:i/>
          <w:sz w:val="27"/>
          <w:szCs w:val="27"/>
        </w:rPr>
        <w:t>не планируется</w:t>
      </w:r>
      <w:r w:rsidRPr="00D70A2A">
        <w:rPr>
          <w:b/>
          <w:sz w:val="27"/>
          <w:szCs w:val="27"/>
        </w:rPr>
        <w:t xml:space="preserve"> </w:t>
      </w:r>
    </w:p>
    <w:p w14:paraId="541D8A08" w14:textId="77777777" w:rsidR="003C257B" w:rsidRDefault="003C257B" w:rsidP="00265F25">
      <w:pPr>
        <w:pStyle w:val="af6"/>
        <w:ind w:firstLine="851"/>
        <w:jc w:val="both"/>
        <w:rPr>
          <w:b/>
          <w:sz w:val="27"/>
          <w:szCs w:val="27"/>
        </w:rPr>
      </w:pPr>
    </w:p>
    <w:p w14:paraId="0C452F93" w14:textId="77777777" w:rsidR="00177453" w:rsidRPr="00AE05B7" w:rsidRDefault="00265F25" w:rsidP="00265F25">
      <w:pPr>
        <w:pStyle w:val="af6"/>
        <w:ind w:firstLine="851"/>
        <w:jc w:val="both"/>
        <w:rPr>
          <w:i/>
        </w:rPr>
      </w:pPr>
      <w:proofErr w:type="gramStart"/>
      <w:r w:rsidRPr="00922026">
        <w:rPr>
          <w:b/>
          <w:sz w:val="27"/>
          <w:szCs w:val="27"/>
        </w:rPr>
        <w:t>11.3.</w:t>
      </w:r>
      <w:r w:rsidR="00177453" w:rsidRPr="00922026">
        <w:rPr>
          <w:b/>
          <w:sz w:val="27"/>
          <w:szCs w:val="27"/>
        </w:rPr>
        <w:t xml:space="preserve">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</w:t>
      </w:r>
      <w:r w:rsidR="00177453" w:rsidRPr="00AE05B7">
        <w:rPr>
          <w:b/>
          <w:i/>
        </w:rPr>
        <w:t>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</w:t>
      </w:r>
      <w:proofErr w:type="gramEnd"/>
      <w:r w:rsidR="00177453" w:rsidRPr="00AE05B7">
        <w:rPr>
          <w:b/>
          <w:i/>
        </w:rPr>
        <w:t>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14:paraId="553EC5A3" w14:textId="6C4B40F3" w:rsidR="00265F25" w:rsidRPr="00D70A2A" w:rsidRDefault="00177453" w:rsidP="00265F25">
      <w:pPr>
        <w:pStyle w:val="a3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922026">
        <w:rPr>
          <w:rFonts w:ascii="Times New Roman" w:hAnsi="Times New Roman"/>
          <w:bCs/>
          <w:sz w:val="27"/>
          <w:szCs w:val="27"/>
        </w:rPr>
        <w:t xml:space="preserve">Введение новых нормативных документов </w:t>
      </w:r>
      <w:r w:rsidR="003C257B" w:rsidRPr="00D70A2A">
        <w:rPr>
          <w:rFonts w:ascii="Times New Roman" w:hAnsi="Times New Roman"/>
          <w:b/>
          <w:i/>
          <w:sz w:val="27"/>
          <w:szCs w:val="27"/>
        </w:rPr>
        <w:t>не планируется</w:t>
      </w:r>
      <w:r w:rsidRPr="00D70A2A">
        <w:rPr>
          <w:rFonts w:ascii="Times New Roman" w:hAnsi="Times New Roman"/>
          <w:bCs/>
          <w:sz w:val="27"/>
          <w:szCs w:val="27"/>
        </w:rPr>
        <w:t xml:space="preserve"> </w:t>
      </w:r>
    </w:p>
    <w:p w14:paraId="6430D0A2" w14:textId="77777777" w:rsidR="003C257B" w:rsidRPr="00D70A2A" w:rsidRDefault="003C257B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14:paraId="3FC0CF90" w14:textId="77777777" w:rsidR="00177453" w:rsidRPr="00922026" w:rsidRDefault="00177453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11.4.Характеристика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</w:t>
      </w:r>
    </w:p>
    <w:p w14:paraId="62E792B0" w14:textId="77777777" w:rsidR="00177453" w:rsidRPr="00D32929" w:rsidRDefault="00177453" w:rsidP="003C257B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D32929">
        <w:rPr>
          <w:rFonts w:ascii="Times New Roman" w:hAnsi="Times New Roman"/>
          <w:sz w:val="27"/>
          <w:szCs w:val="27"/>
        </w:rPr>
        <w:t>Планируемый уровень бюджетной обеспеченности библиотек</w:t>
      </w:r>
      <w:r w:rsidR="002C6D9F" w:rsidRPr="00D32929">
        <w:rPr>
          <w:rFonts w:ascii="Times New Roman" w:hAnsi="Times New Roman"/>
          <w:sz w:val="27"/>
          <w:szCs w:val="27"/>
        </w:rPr>
        <w:t>.</w:t>
      </w:r>
    </w:p>
    <w:p w14:paraId="68F35FCC" w14:textId="77777777" w:rsidR="00177453" w:rsidRPr="0091507D" w:rsidRDefault="00177453" w:rsidP="003C257B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91507D">
        <w:rPr>
          <w:rFonts w:ascii="Times New Roman" w:hAnsi="Times New Roman"/>
          <w:sz w:val="27"/>
          <w:szCs w:val="27"/>
        </w:rPr>
        <w:t>Из них: на комплектование книжных фондов</w:t>
      </w:r>
      <w:proofErr w:type="gramStart"/>
      <w:r w:rsidRPr="0091507D">
        <w:rPr>
          <w:rFonts w:ascii="Times New Roman" w:hAnsi="Times New Roman"/>
          <w:sz w:val="27"/>
          <w:szCs w:val="27"/>
        </w:rPr>
        <w:t xml:space="preserve"> – </w:t>
      </w:r>
      <w:r w:rsidR="003C257B">
        <w:rPr>
          <w:rFonts w:ascii="Times New Roman" w:hAnsi="Times New Roman"/>
          <w:sz w:val="27"/>
          <w:szCs w:val="27"/>
        </w:rPr>
        <w:t xml:space="preserve">   </w:t>
      </w:r>
      <w:r w:rsidRPr="0091507D">
        <w:rPr>
          <w:rFonts w:ascii="Times New Roman" w:hAnsi="Times New Roman"/>
          <w:sz w:val="27"/>
          <w:szCs w:val="27"/>
        </w:rPr>
        <w:t>%</w:t>
      </w:r>
      <w:r w:rsidR="00A91CEB" w:rsidRPr="0091507D">
        <w:rPr>
          <w:rFonts w:ascii="Times New Roman" w:hAnsi="Times New Roman"/>
          <w:sz w:val="27"/>
          <w:szCs w:val="27"/>
        </w:rPr>
        <w:t>;</w:t>
      </w:r>
      <w:proofErr w:type="gramEnd"/>
    </w:p>
    <w:p w14:paraId="5BAF0A98" w14:textId="77777777" w:rsidR="00177453" w:rsidRPr="0091507D" w:rsidRDefault="002C6D9F" w:rsidP="00265F25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91507D">
        <w:rPr>
          <w:rFonts w:ascii="Times New Roman" w:hAnsi="Times New Roman"/>
          <w:sz w:val="27"/>
          <w:szCs w:val="27"/>
        </w:rPr>
        <w:t>н</w:t>
      </w:r>
      <w:r w:rsidR="00177453" w:rsidRPr="0091507D">
        <w:rPr>
          <w:rFonts w:ascii="Times New Roman" w:hAnsi="Times New Roman"/>
          <w:sz w:val="27"/>
          <w:szCs w:val="27"/>
        </w:rPr>
        <w:t>а заработную плату работников библиотек</w:t>
      </w:r>
      <w:proofErr w:type="gramStart"/>
      <w:r w:rsidR="00177453" w:rsidRPr="0091507D">
        <w:rPr>
          <w:rFonts w:ascii="Times New Roman" w:hAnsi="Times New Roman"/>
          <w:sz w:val="27"/>
          <w:szCs w:val="27"/>
        </w:rPr>
        <w:t xml:space="preserve"> –</w:t>
      </w:r>
      <w:r w:rsidR="003C257B">
        <w:rPr>
          <w:rFonts w:ascii="Times New Roman" w:hAnsi="Times New Roman"/>
          <w:sz w:val="27"/>
          <w:szCs w:val="27"/>
        </w:rPr>
        <w:t xml:space="preserve">     </w:t>
      </w:r>
      <w:r w:rsidR="00177453" w:rsidRPr="0091507D">
        <w:rPr>
          <w:rFonts w:ascii="Times New Roman" w:hAnsi="Times New Roman"/>
          <w:sz w:val="27"/>
          <w:szCs w:val="27"/>
        </w:rPr>
        <w:t>%</w:t>
      </w:r>
      <w:r w:rsidR="00A91CEB" w:rsidRPr="0091507D">
        <w:rPr>
          <w:rFonts w:ascii="Times New Roman" w:hAnsi="Times New Roman"/>
          <w:sz w:val="27"/>
          <w:szCs w:val="27"/>
        </w:rPr>
        <w:t>;</w:t>
      </w:r>
      <w:proofErr w:type="gramEnd"/>
    </w:p>
    <w:p w14:paraId="6536623A" w14:textId="77777777" w:rsidR="00265F25" w:rsidRPr="00134E7F" w:rsidRDefault="002C6D9F" w:rsidP="00134E7F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91507D">
        <w:rPr>
          <w:rFonts w:ascii="Times New Roman" w:hAnsi="Times New Roman"/>
          <w:sz w:val="27"/>
          <w:szCs w:val="27"/>
        </w:rPr>
        <w:t>п</w:t>
      </w:r>
      <w:r w:rsidR="00177453" w:rsidRPr="0091507D">
        <w:rPr>
          <w:rFonts w:ascii="Times New Roman" w:hAnsi="Times New Roman"/>
          <w:sz w:val="27"/>
          <w:szCs w:val="27"/>
        </w:rPr>
        <w:t>рочие расходы –</w:t>
      </w:r>
      <w:r w:rsidR="003C257B">
        <w:rPr>
          <w:rFonts w:ascii="Times New Roman" w:hAnsi="Times New Roman"/>
          <w:sz w:val="27"/>
          <w:szCs w:val="27"/>
        </w:rPr>
        <w:t xml:space="preserve">   </w:t>
      </w:r>
      <w:r w:rsidR="00177453" w:rsidRPr="0091507D">
        <w:rPr>
          <w:rFonts w:ascii="Times New Roman" w:hAnsi="Times New Roman"/>
          <w:sz w:val="27"/>
          <w:szCs w:val="27"/>
        </w:rPr>
        <w:t>%</w:t>
      </w:r>
      <w:r w:rsidR="00A91CEB" w:rsidRPr="0091507D">
        <w:rPr>
          <w:rFonts w:ascii="Times New Roman" w:hAnsi="Times New Roman"/>
          <w:sz w:val="27"/>
          <w:szCs w:val="27"/>
        </w:rPr>
        <w:t>.</w:t>
      </w:r>
    </w:p>
    <w:p w14:paraId="72633252" w14:textId="77777777" w:rsidR="00134E7F" w:rsidRPr="00922026" w:rsidRDefault="00134E7F" w:rsidP="00177453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14:paraId="628E592A" w14:textId="77777777" w:rsidR="00265F25" w:rsidRDefault="00265F25" w:rsidP="00FA251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12.</w:t>
      </w:r>
      <w:r w:rsidR="00177453" w:rsidRPr="00922026">
        <w:rPr>
          <w:rFonts w:ascii="Times New Roman" w:hAnsi="Times New Roman"/>
          <w:b/>
          <w:sz w:val="27"/>
          <w:szCs w:val="27"/>
        </w:rPr>
        <w:t>МАТЕРИАЛЬНО-ТЕХНИЧЕСКИЕ РЕСУРСЫ БИБЛИОТЕК</w:t>
      </w:r>
    </w:p>
    <w:p w14:paraId="09FF9753" w14:textId="77777777" w:rsidR="00444EFB" w:rsidRPr="00FA251A" w:rsidRDefault="00444EFB" w:rsidP="00FA251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2D5CF051" w14:textId="77777777" w:rsidR="00177453" w:rsidRPr="00922026" w:rsidRDefault="00265F25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12.1.</w:t>
      </w:r>
      <w:r w:rsidR="00177453" w:rsidRPr="00922026">
        <w:rPr>
          <w:rFonts w:ascii="Times New Roman" w:hAnsi="Times New Roman"/>
          <w:b/>
          <w:sz w:val="27"/>
          <w:szCs w:val="27"/>
        </w:rPr>
        <w:t>Обязательства учредителя по материально-техническому обеспечению библиотек.</w:t>
      </w:r>
    </w:p>
    <w:p w14:paraId="617C30DC" w14:textId="77777777" w:rsidR="00265F25" w:rsidRPr="00922026" w:rsidRDefault="00451A6D" w:rsidP="00265F25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>З</w:t>
      </w:r>
      <w:r w:rsidR="00177453" w:rsidRPr="00922026">
        <w:rPr>
          <w:sz w:val="27"/>
          <w:szCs w:val="27"/>
        </w:rPr>
        <w:t xml:space="preserve">а счет бюджетов поселений  и бюджета муниципального района предполагается обеспечить комплектование библиотечных фондов, приобретение компьютерной и оргтехники, ремонт  автотранспорта. </w:t>
      </w:r>
    </w:p>
    <w:p w14:paraId="746B552A" w14:textId="77777777" w:rsidR="00177453" w:rsidRPr="00922026" w:rsidRDefault="00177453" w:rsidP="00265F25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922026">
        <w:rPr>
          <w:b/>
          <w:sz w:val="27"/>
          <w:szCs w:val="27"/>
        </w:rPr>
        <w:t>12.2</w:t>
      </w:r>
      <w:r w:rsidR="00265F25" w:rsidRPr="00922026">
        <w:rPr>
          <w:b/>
          <w:sz w:val="27"/>
          <w:szCs w:val="27"/>
        </w:rPr>
        <w:t>.</w:t>
      </w:r>
      <w:r w:rsidRPr="00922026">
        <w:rPr>
          <w:b/>
          <w:sz w:val="27"/>
          <w:szCs w:val="27"/>
        </w:rPr>
        <w:t>Планируемые меры для  укрепления  МТБ и технической оснащенности библиотек муниципального образования, поселений</w:t>
      </w:r>
      <w:r w:rsidRPr="00922026">
        <w:rPr>
          <w:sz w:val="27"/>
          <w:szCs w:val="27"/>
        </w:rPr>
        <w:t>:</w:t>
      </w:r>
    </w:p>
    <w:p w14:paraId="54AF2604" w14:textId="77777777" w:rsidR="00177453" w:rsidRPr="00922026" w:rsidRDefault="00177453" w:rsidP="00265F25">
      <w:pPr>
        <w:pStyle w:val="af6"/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 xml:space="preserve">Для укрепления МТБ и технической оснащенности муниципальных библиотек </w:t>
      </w:r>
      <w:r w:rsidRPr="00CF1FF5">
        <w:rPr>
          <w:b/>
          <w:bCs/>
          <w:sz w:val="27"/>
          <w:szCs w:val="27"/>
          <w:u w:val="single"/>
        </w:rPr>
        <w:t>запланированы следующие мероприятия</w:t>
      </w:r>
      <w:r w:rsidRPr="00922026">
        <w:rPr>
          <w:sz w:val="27"/>
          <w:szCs w:val="27"/>
        </w:rPr>
        <w:t>:</w:t>
      </w:r>
    </w:p>
    <w:p w14:paraId="5E5247BC" w14:textId="77777777" w:rsidR="003C257B" w:rsidRDefault="003C257B" w:rsidP="00B023A3">
      <w:pPr>
        <w:tabs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</w:p>
    <w:p w14:paraId="1596E0CC" w14:textId="77777777" w:rsidR="00177453" w:rsidRPr="00922026" w:rsidRDefault="00177453" w:rsidP="00B023A3">
      <w:pPr>
        <w:tabs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922026">
        <w:rPr>
          <w:b/>
          <w:sz w:val="27"/>
          <w:szCs w:val="27"/>
        </w:rPr>
        <w:t>12</w:t>
      </w:r>
      <w:r w:rsidR="00265F25" w:rsidRPr="00922026">
        <w:rPr>
          <w:b/>
          <w:sz w:val="27"/>
          <w:szCs w:val="27"/>
        </w:rPr>
        <w:t>.3.</w:t>
      </w:r>
      <w:r w:rsidRPr="00922026">
        <w:rPr>
          <w:b/>
          <w:sz w:val="27"/>
          <w:szCs w:val="27"/>
        </w:rPr>
        <w:t>Финансовое обеспечение материально-технической базы, привлечение внебюджетных средств</w:t>
      </w:r>
      <w:r w:rsidR="00265F25" w:rsidRPr="00922026">
        <w:rPr>
          <w:b/>
          <w:sz w:val="27"/>
          <w:szCs w:val="27"/>
        </w:rPr>
        <w:t>.</w:t>
      </w:r>
    </w:p>
    <w:p w14:paraId="583AC25B" w14:textId="77777777" w:rsidR="00177453" w:rsidRPr="00922026" w:rsidRDefault="00177453" w:rsidP="00265F25">
      <w:pPr>
        <w:tabs>
          <w:tab w:val="left" w:pos="720"/>
        </w:tabs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 xml:space="preserve">Финансирование </w:t>
      </w:r>
      <w:r w:rsidR="00313663" w:rsidRPr="00922026">
        <w:rPr>
          <w:sz w:val="27"/>
          <w:szCs w:val="27"/>
        </w:rPr>
        <w:t>по укреплению</w:t>
      </w:r>
      <w:r w:rsidRPr="00922026">
        <w:rPr>
          <w:sz w:val="27"/>
          <w:szCs w:val="27"/>
        </w:rPr>
        <w:t xml:space="preserve"> материально-технической базы  планируется </w:t>
      </w:r>
      <w:r w:rsidR="00313663" w:rsidRPr="00922026">
        <w:rPr>
          <w:sz w:val="27"/>
          <w:szCs w:val="27"/>
        </w:rPr>
        <w:t>из</w:t>
      </w:r>
      <w:r w:rsidRPr="00922026">
        <w:rPr>
          <w:sz w:val="27"/>
          <w:szCs w:val="27"/>
        </w:rPr>
        <w:t xml:space="preserve"> средств бюджета поселени</w:t>
      </w:r>
      <w:r w:rsidR="003C257B">
        <w:rPr>
          <w:sz w:val="27"/>
          <w:szCs w:val="27"/>
        </w:rPr>
        <w:t>я (указать)</w:t>
      </w:r>
      <w:r w:rsidRPr="00922026">
        <w:rPr>
          <w:sz w:val="27"/>
          <w:szCs w:val="27"/>
        </w:rPr>
        <w:t xml:space="preserve"> </w:t>
      </w:r>
      <w:proofErr w:type="gramStart"/>
      <w:r w:rsidRPr="00922026">
        <w:rPr>
          <w:sz w:val="27"/>
          <w:szCs w:val="27"/>
        </w:rPr>
        <w:t>согласно</w:t>
      </w:r>
      <w:proofErr w:type="gramEnd"/>
      <w:r w:rsidRPr="00922026">
        <w:rPr>
          <w:sz w:val="27"/>
          <w:szCs w:val="27"/>
        </w:rPr>
        <w:t xml:space="preserve"> сметных назначений.  </w:t>
      </w:r>
    </w:p>
    <w:p w14:paraId="613F0B80" w14:textId="77777777" w:rsidR="00177453" w:rsidRPr="00922026" w:rsidRDefault="00177453" w:rsidP="00265F25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922026">
        <w:rPr>
          <w:bCs/>
          <w:iCs/>
          <w:sz w:val="27"/>
          <w:szCs w:val="27"/>
        </w:rPr>
        <w:lastRenderedPageBreak/>
        <w:t xml:space="preserve">На комплектование библиотечных фондов и организацию подписки планируется выделение средств в объеме </w:t>
      </w:r>
      <w:r w:rsidR="003C257B">
        <w:rPr>
          <w:bCs/>
          <w:iCs/>
          <w:sz w:val="27"/>
          <w:szCs w:val="27"/>
        </w:rPr>
        <w:t>…….</w:t>
      </w:r>
    </w:p>
    <w:p w14:paraId="4AA923A9" w14:textId="77777777" w:rsidR="00134E7F" w:rsidRPr="00922026" w:rsidRDefault="00134E7F" w:rsidP="00134E7F">
      <w:pPr>
        <w:tabs>
          <w:tab w:val="left" w:pos="930"/>
        </w:tabs>
        <w:jc w:val="both"/>
        <w:rPr>
          <w:sz w:val="27"/>
          <w:szCs w:val="27"/>
        </w:rPr>
      </w:pPr>
    </w:p>
    <w:p w14:paraId="55C9F564" w14:textId="77777777" w:rsidR="00177453" w:rsidRPr="00922026" w:rsidRDefault="001E69AF" w:rsidP="001E69A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22026">
        <w:rPr>
          <w:b/>
          <w:bCs/>
          <w:sz w:val="27"/>
          <w:szCs w:val="27"/>
        </w:rPr>
        <w:t>13.</w:t>
      </w:r>
      <w:r w:rsidR="00177453" w:rsidRPr="00922026">
        <w:rPr>
          <w:b/>
          <w:bCs/>
          <w:sz w:val="27"/>
          <w:szCs w:val="27"/>
        </w:rPr>
        <w:t>ОСНОВНЫЕЗАДАЧИ ГОДА</w:t>
      </w:r>
    </w:p>
    <w:p w14:paraId="3FD7E5DA" w14:textId="77777777" w:rsidR="001E69AF" w:rsidRPr="00922026" w:rsidRDefault="001E69AF" w:rsidP="001E69A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14:paraId="5899C4F2" w14:textId="2DD91C2F" w:rsidR="00177453" w:rsidRDefault="00177453" w:rsidP="003D50D8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  <w:r w:rsidRPr="00601AB2">
        <w:rPr>
          <w:rFonts w:ascii="Times New Roman" w:hAnsi="Times New Roman"/>
          <w:sz w:val="27"/>
          <w:szCs w:val="27"/>
        </w:rPr>
        <w:t>Основными задачами на 20</w:t>
      </w:r>
      <w:r w:rsidR="00F50E5C">
        <w:rPr>
          <w:rFonts w:ascii="Times New Roman" w:hAnsi="Times New Roman"/>
          <w:sz w:val="27"/>
          <w:szCs w:val="27"/>
        </w:rPr>
        <w:t>2</w:t>
      </w:r>
      <w:r w:rsidR="00CF1FF5">
        <w:rPr>
          <w:rFonts w:ascii="Times New Roman" w:hAnsi="Times New Roman"/>
          <w:sz w:val="27"/>
          <w:szCs w:val="27"/>
        </w:rPr>
        <w:t>2</w:t>
      </w:r>
      <w:r w:rsidRPr="00601AB2">
        <w:rPr>
          <w:rFonts w:ascii="Times New Roman" w:hAnsi="Times New Roman"/>
          <w:sz w:val="27"/>
          <w:szCs w:val="27"/>
        </w:rPr>
        <w:t xml:space="preserve"> год считать:</w:t>
      </w:r>
    </w:p>
    <w:p w14:paraId="6BA75B0F" w14:textId="77777777" w:rsidR="00D70A2A" w:rsidRPr="00D70A2A" w:rsidRDefault="00D70A2A" w:rsidP="00D70A2A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 xml:space="preserve">- содействие нравственному и эстетическому развитию читателей; </w:t>
      </w:r>
    </w:p>
    <w:p w14:paraId="0E5D40F1" w14:textId="77777777" w:rsidR="00D70A2A" w:rsidRPr="00D70A2A" w:rsidRDefault="00D70A2A" w:rsidP="00D70A2A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>- воспитание у читателей информационной культуры чтения, умения пользоваться библиотекой;</w:t>
      </w:r>
    </w:p>
    <w:p w14:paraId="2A912602" w14:textId="77777777" w:rsidR="00D70A2A" w:rsidRPr="00D70A2A" w:rsidRDefault="00D70A2A" w:rsidP="00D70A2A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 xml:space="preserve"> -выполнение контрольных показателей работы и привлечение новых читателей в библиотеку;</w:t>
      </w:r>
    </w:p>
    <w:p w14:paraId="1D6BE702" w14:textId="77777777" w:rsidR="00D70A2A" w:rsidRPr="00D70A2A" w:rsidRDefault="00D70A2A" w:rsidP="00D70A2A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 xml:space="preserve"> - обеспечение высокого качества обслуживания пользователей и максимального удовлетворения их читательских потребностей;</w:t>
      </w:r>
    </w:p>
    <w:p w14:paraId="4F89E7C1" w14:textId="77777777" w:rsidR="00D70A2A" w:rsidRPr="00D70A2A" w:rsidRDefault="00D70A2A" w:rsidP="00D70A2A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 xml:space="preserve">- продвижение книги и чтения, организация досуга в условиях библиотеки с учёт потребностей, интересов и возрастных особенностей читателей; </w:t>
      </w:r>
    </w:p>
    <w:p w14:paraId="788CC182" w14:textId="77777777" w:rsidR="00D70A2A" w:rsidRPr="00D70A2A" w:rsidRDefault="00D70A2A" w:rsidP="00D70A2A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>- воспитание бережного отношения к окружающему миру, формирование у</w:t>
      </w:r>
    </w:p>
    <w:p w14:paraId="4AE895BB" w14:textId="77777777" w:rsidR="00D70A2A" w:rsidRPr="00D70A2A" w:rsidRDefault="00D70A2A" w:rsidP="00D70A2A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>читателей активной гуманной позиции по отношению к природе, животным и человеку,</w:t>
      </w:r>
    </w:p>
    <w:p w14:paraId="57C50A5D" w14:textId="77777777" w:rsidR="00D70A2A" w:rsidRPr="00D70A2A" w:rsidRDefault="00D70A2A" w:rsidP="00D70A2A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>создание условий для чтения естественно - научной литературы;</w:t>
      </w:r>
    </w:p>
    <w:p w14:paraId="3D2B6D0C" w14:textId="77777777" w:rsidR="00D70A2A" w:rsidRPr="00D70A2A" w:rsidRDefault="00D70A2A" w:rsidP="00D70A2A">
      <w:pPr>
        <w:rPr>
          <w:sz w:val="28"/>
          <w:szCs w:val="28"/>
        </w:rPr>
      </w:pPr>
    </w:p>
    <w:p w14:paraId="46034857" w14:textId="77777777" w:rsidR="00D70A2A" w:rsidRPr="00D70A2A" w:rsidRDefault="00D70A2A" w:rsidP="00D70A2A">
      <w:pPr>
        <w:rPr>
          <w:sz w:val="28"/>
          <w:szCs w:val="28"/>
        </w:rPr>
      </w:pPr>
    </w:p>
    <w:p w14:paraId="06FB096D" w14:textId="77777777" w:rsidR="00D70A2A" w:rsidRPr="00D70A2A" w:rsidRDefault="00D70A2A" w:rsidP="00D70A2A">
      <w:pPr>
        <w:rPr>
          <w:sz w:val="28"/>
          <w:szCs w:val="28"/>
        </w:rPr>
      </w:pPr>
    </w:p>
    <w:p w14:paraId="67A54993" w14:textId="77777777" w:rsidR="00D70A2A" w:rsidRPr="00D70A2A" w:rsidRDefault="00D70A2A" w:rsidP="00D70A2A">
      <w:pPr>
        <w:rPr>
          <w:sz w:val="28"/>
          <w:szCs w:val="28"/>
        </w:rPr>
      </w:pPr>
    </w:p>
    <w:p w14:paraId="4B048855" w14:textId="77777777" w:rsidR="00D70A2A" w:rsidRPr="00D70A2A" w:rsidRDefault="00D70A2A" w:rsidP="00D70A2A">
      <w:pPr>
        <w:rPr>
          <w:sz w:val="28"/>
          <w:szCs w:val="28"/>
        </w:rPr>
      </w:pPr>
      <w:r w:rsidRPr="00D70A2A">
        <w:rPr>
          <w:sz w:val="28"/>
          <w:szCs w:val="28"/>
        </w:rPr>
        <w:t>Директор  МКУК «Сельская библиотека»</w:t>
      </w:r>
    </w:p>
    <w:p w14:paraId="07EF0F5B" w14:textId="77777777" w:rsidR="00D70A2A" w:rsidRPr="00D70A2A" w:rsidRDefault="00D70A2A" w:rsidP="00D70A2A">
      <w:pPr>
        <w:rPr>
          <w:sz w:val="28"/>
          <w:szCs w:val="28"/>
        </w:rPr>
      </w:pPr>
      <w:r w:rsidRPr="00D70A2A">
        <w:rPr>
          <w:sz w:val="28"/>
          <w:szCs w:val="28"/>
        </w:rPr>
        <w:t xml:space="preserve">Отрадненского СП </w:t>
      </w:r>
      <w:proofErr w:type="gramStart"/>
      <w:r w:rsidRPr="00D70A2A">
        <w:rPr>
          <w:sz w:val="28"/>
          <w:szCs w:val="28"/>
        </w:rPr>
        <w:t>ТР</w:t>
      </w:r>
      <w:proofErr w:type="gramEnd"/>
      <w:r w:rsidRPr="00D70A2A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D70A2A">
        <w:rPr>
          <w:sz w:val="28"/>
          <w:szCs w:val="28"/>
        </w:rPr>
        <w:t>А.А.Верба</w:t>
      </w:r>
      <w:proofErr w:type="spellEnd"/>
    </w:p>
    <w:p w14:paraId="0CE6CE1F" w14:textId="77777777" w:rsidR="00D70A2A" w:rsidRPr="00601AB2" w:rsidRDefault="00D70A2A" w:rsidP="003D50D8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1E254F35" w14:textId="77777777" w:rsidR="00444EFB" w:rsidRDefault="00444EF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185C6F2F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2D222A21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12B6F57B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0FF419B9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228B7DDD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5C684ED7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18BBAFC1" w14:textId="0F933325" w:rsidR="00F26AFF" w:rsidRPr="00FA251A" w:rsidRDefault="00F26AFF" w:rsidP="003D7FE5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sectPr w:rsidR="00F26AFF" w:rsidRPr="00FA251A" w:rsidSect="000F530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653A" w14:textId="77777777" w:rsidR="007435E0" w:rsidRDefault="007435E0" w:rsidP="00177453">
      <w:r>
        <w:separator/>
      </w:r>
    </w:p>
  </w:endnote>
  <w:endnote w:type="continuationSeparator" w:id="0">
    <w:p w14:paraId="79D71367" w14:textId="77777777" w:rsidR="007435E0" w:rsidRDefault="007435E0" w:rsidP="001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186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font365">
    <w:charset w:val="CC"/>
    <w:family w:val="auto"/>
    <w:pitch w:val="variable"/>
  </w:font>
  <w:font w:name="font2401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1B785" w14:textId="77777777" w:rsidR="007435E0" w:rsidRDefault="007435E0" w:rsidP="00177453">
      <w:r>
        <w:separator/>
      </w:r>
    </w:p>
  </w:footnote>
  <w:footnote w:type="continuationSeparator" w:id="0">
    <w:p w14:paraId="288C93F4" w14:textId="77777777" w:rsidR="007435E0" w:rsidRDefault="007435E0" w:rsidP="0017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346"/>
    </w:sdtPr>
    <w:sdtEndPr/>
    <w:sdtContent>
      <w:p w14:paraId="55D2A1B4" w14:textId="77777777" w:rsidR="00D70A2A" w:rsidRDefault="00D70A2A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25866" w14:textId="77777777" w:rsidR="00D70A2A" w:rsidRDefault="00D70A2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612FFF"/>
    <w:multiLevelType w:val="multilevel"/>
    <w:tmpl w:val="08E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8B6C80"/>
    <w:multiLevelType w:val="multilevel"/>
    <w:tmpl w:val="5CC44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42603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C4265"/>
    <w:multiLevelType w:val="multilevel"/>
    <w:tmpl w:val="A32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9D495D"/>
    <w:multiLevelType w:val="multilevel"/>
    <w:tmpl w:val="968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E82F30"/>
    <w:multiLevelType w:val="multilevel"/>
    <w:tmpl w:val="E3E8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C31C3"/>
    <w:multiLevelType w:val="hybridMultilevel"/>
    <w:tmpl w:val="93E64F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43A3A94"/>
    <w:multiLevelType w:val="multilevel"/>
    <w:tmpl w:val="FF4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5C47B1"/>
    <w:multiLevelType w:val="hybridMultilevel"/>
    <w:tmpl w:val="30C20C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D002FF0"/>
    <w:multiLevelType w:val="hybridMultilevel"/>
    <w:tmpl w:val="A412AE02"/>
    <w:lvl w:ilvl="0" w:tplc="52F4E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C87BA2"/>
    <w:multiLevelType w:val="multilevel"/>
    <w:tmpl w:val="A2F0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8">
    <w:nsid w:val="280C19C9"/>
    <w:multiLevelType w:val="hybridMultilevel"/>
    <w:tmpl w:val="45228E70"/>
    <w:lvl w:ilvl="0" w:tplc="F31C31B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294571FB"/>
    <w:multiLevelType w:val="hybridMultilevel"/>
    <w:tmpl w:val="04BE61D6"/>
    <w:lvl w:ilvl="0" w:tplc="6B540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B4165"/>
    <w:multiLevelType w:val="hybridMultilevel"/>
    <w:tmpl w:val="115C404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2C305998"/>
    <w:multiLevelType w:val="hybridMultilevel"/>
    <w:tmpl w:val="E4D42114"/>
    <w:lvl w:ilvl="0" w:tplc="6B540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DE97799"/>
    <w:multiLevelType w:val="multilevel"/>
    <w:tmpl w:val="FA94BF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26B75A1"/>
    <w:multiLevelType w:val="multilevel"/>
    <w:tmpl w:val="D51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370F23"/>
    <w:multiLevelType w:val="multilevel"/>
    <w:tmpl w:val="C32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6A1923"/>
    <w:multiLevelType w:val="multilevel"/>
    <w:tmpl w:val="050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FD471A"/>
    <w:multiLevelType w:val="hybridMultilevel"/>
    <w:tmpl w:val="CE52A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93833EB"/>
    <w:multiLevelType w:val="multilevel"/>
    <w:tmpl w:val="FA785D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49F57080"/>
    <w:multiLevelType w:val="hybridMultilevel"/>
    <w:tmpl w:val="50BEEE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B747480"/>
    <w:multiLevelType w:val="multilevel"/>
    <w:tmpl w:val="457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176ED"/>
    <w:multiLevelType w:val="multilevel"/>
    <w:tmpl w:val="86F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370EC5"/>
    <w:multiLevelType w:val="multilevel"/>
    <w:tmpl w:val="B8865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4F03656D"/>
    <w:multiLevelType w:val="hybridMultilevel"/>
    <w:tmpl w:val="7AF0E210"/>
    <w:lvl w:ilvl="0" w:tplc="6B54098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>
    <w:nsid w:val="5AD73D9D"/>
    <w:multiLevelType w:val="hybridMultilevel"/>
    <w:tmpl w:val="A0241858"/>
    <w:lvl w:ilvl="0" w:tplc="78ACE0C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CC31CC"/>
    <w:multiLevelType w:val="hybridMultilevel"/>
    <w:tmpl w:val="422E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12A5265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74C2E"/>
    <w:multiLevelType w:val="multilevel"/>
    <w:tmpl w:val="66CA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5F1D8D"/>
    <w:multiLevelType w:val="multilevel"/>
    <w:tmpl w:val="9C6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8904A5"/>
    <w:multiLevelType w:val="multilevel"/>
    <w:tmpl w:val="B3A0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126B4E"/>
    <w:multiLevelType w:val="multilevel"/>
    <w:tmpl w:val="C518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3617F"/>
    <w:multiLevelType w:val="hybridMultilevel"/>
    <w:tmpl w:val="31EC71E0"/>
    <w:lvl w:ilvl="0" w:tplc="52F4E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AA271BF"/>
    <w:multiLevelType w:val="multilevel"/>
    <w:tmpl w:val="DF3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33D3B"/>
    <w:multiLevelType w:val="hybridMultilevel"/>
    <w:tmpl w:val="40460AF6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22"/>
  </w:num>
  <w:num w:numId="5">
    <w:abstractNumId w:val="37"/>
  </w:num>
  <w:num w:numId="6">
    <w:abstractNumId w:val="7"/>
  </w:num>
  <w:num w:numId="7">
    <w:abstractNumId w:val="11"/>
  </w:num>
  <w:num w:numId="8">
    <w:abstractNumId w:val="34"/>
  </w:num>
  <w:num w:numId="9">
    <w:abstractNumId w:val="23"/>
  </w:num>
  <w:num w:numId="10">
    <w:abstractNumId w:val="20"/>
  </w:num>
  <w:num w:numId="11">
    <w:abstractNumId w:val="14"/>
  </w:num>
  <w:num w:numId="12">
    <w:abstractNumId w:val="26"/>
  </w:num>
  <w:num w:numId="13">
    <w:abstractNumId w:val="16"/>
  </w:num>
  <w:num w:numId="14">
    <w:abstractNumId w:val="5"/>
  </w:num>
  <w:num w:numId="15">
    <w:abstractNumId w:val="43"/>
  </w:num>
  <w:num w:numId="16">
    <w:abstractNumId w:val="39"/>
  </w:num>
  <w:num w:numId="17">
    <w:abstractNumId w:val="32"/>
  </w:num>
  <w:num w:numId="18">
    <w:abstractNumId w:val="13"/>
  </w:num>
  <w:num w:numId="19">
    <w:abstractNumId w:val="40"/>
  </w:num>
  <w:num w:numId="20">
    <w:abstractNumId w:val="10"/>
  </w:num>
  <w:num w:numId="21">
    <w:abstractNumId w:val="41"/>
  </w:num>
  <w:num w:numId="22">
    <w:abstractNumId w:val="25"/>
  </w:num>
  <w:num w:numId="23">
    <w:abstractNumId w:val="31"/>
  </w:num>
  <w:num w:numId="24">
    <w:abstractNumId w:val="38"/>
  </w:num>
  <w:num w:numId="25">
    <w:abstractNumId w:val="1"/>
  </w:num>
  <w:num w:numId="26">
    <w:abstractNumId w:val="2"/>
  </w:num>
  <w:num w:numId="27">
    <w:abstractNumId w:val="0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15"/>
  </w:num>
  <w:num w:numId="33">
    <w:abstractNumId w:val="9"/>
  </w:num>
  <w:num w:numId="34">
    <w:abstractNumId w:val="28"/>
  </w:num>
  <w:num w:numId="35">
    <w:abstractNumId w:val="8"/>
  </w:num>
  <w:num w:numId="36">
    <w:abstractNumId w:val="27"/>
  </w:num>
  <w:num w:numId="37">
    <w:abstractNumId w:val="33"/>
  </w:num>
  <w:num w:numId="38">
    <w:abstractNumId w:val="30"/>
  </w:num>
  <w:num w:numId="39">
    <w:abstractNumId w:val="35"/>
  </w:num>
  <w:num w:numId="40">
    <w:abstractNumId w:val="36"/>
  </w:num>
  <w:num w:numId="41">
    <w:abstractNumId w:val="42"/>
  </w:num>
  <w:num w:numId="42">
    <w:abstractNumId w:val="6"/>
  </w:num>
  <w:num w:numId="43">
    <w:abstractNumId w:val="12"/>
  </w:num>
  <w:num w:numId="44">
    <w:abstractNumId w:val="2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53"/>
    <w:rsid w:val="000006AB"/>
    <w:rsid w:val="00000C8E"/>
    <w:rsid w:val="00000E6F"/>
    <w:rsid w:val="0000131F"/>
    <w:rsid w:val="0000173B"/>
    <w:rsid w:val="0000184E"/>
    <w:rsid w:val="00002534"/>
    <w:rsid w:val="000036E5"/>
    <w:rsid w:val="000045CF"/>
    <w:rsid w:val="000053BE"/>
    <w:rsid w:val="00007015"/>
    <w:rsid w:val="00010C0F"/>
    <w:rsid w:val="0001109A"/>
    <w:rsid w:val="00011C4A"/>
    <w:rsid w:val="00012454"/>
    <w:rsid w:val="00012938"/>
    <w:rsid w:val="00012C9D"/>
    <w:rsid w:val="00012F3A"/>
    <w:rsid w:val="00014411"/>
    <w:rsid w:val="00014863"/>
    <w:rsid w:val="00015239"/>
    <w:rsid w:val="00015549"/>
    <w:rsid w:val="000163E0"/>
    <w:rsid w:val="00017419"/>
    <w:rsid w:val="000177FF"/>
    <w:rsid w:val="00020263"/>
    <w:rsid w:val="0002053E"/>
    <w:rsid w:val="00020776"/>
    <w:rsid w:val="0002153B"/>
    <w:rsid w:val="00022844"/>
    <w:rsid w:val="00023ADB"/>
    <w:rsid w:val="00023D20"/>
    <w:rsid w:val="00024577"/>
    <w:rsid w:val="0002635F"/>
    <w:rsid w:val="00026828"/>
    <w:rsid w:val="00026E7F"/>
    <w:rsid w:val="00027608"/>
    <w:rsid w:val="00027A33"/>
    <w:rsid w:val="00031EC8"/>
    <w:rsid w:val="00031FE3"/>
    <w:rsid w:val="000326FA"/>
    <w:rsid w:val="00033345"/>
    <w:rsid w:val="0003417C"/>
    <w:rsid w:val="0003429A"/>
    <w:rsid w:val="00036C65"/>
    <w:rsid w:val="0004016C"/>
    <w:rsid w:val="000406E6"/>
    <w:rsid w:val="00040761"/>
    <w:rsid w:val="00040C41"/>
    <w:rsid w:val="00040F62"/>
    <w:rsid w:val="000423FB"/>
    <w:rsid w:val="00043124"/>
    <w:rsid w:val="000437C7"/>
    <w:rsid w:val="0004407C"/>
    <w:rsid w:val="00045940"/>
    <w:rsid w:val="00045994"/>
    <w:rsid w:val="00045A53"/>
    <w:rsid w:val="00046595"/>
    <w:rsid w:val="00046654"/>
    <w:rsid w:val="0004697A"/>
    <w:rsid w:val="00047ABE"/>
    <w:rsid w:val="00050D80"/>
    <w:rsid w:val="00051877"/>
    <w:rsid w:val="000533D6"/>
    <w:rsid w:val="0005351E"/>
    <w:rsid w:val="00053F99"/>
    <w:rsid w:val="00054A2D"/>
    <w:rsid w:val="00055492"/>
    <w:rsid w:val="00056B40"/>
    <w:rsid w:val="000570B6"/>
    <w:rsid w:val="00057F4F"/>
    <w:rsid w:val="000607D0"/>
    <w:rsid w:val="00060A5B"/>
    <w:rsid w:val="000615E4"/>
    <w:rsid w:val="0006330B"/>
    <w:rsid w:val="00064EBE"/>
    <w:rsid w:val="00065AE8"/>
    <w:rsid w:val="00065E9E"/>
    <w:rsid w:val="00066BFF"/>
    <w:rsid w:val="000704BB"/>
    <w:rsid w:val="00070828"/>
    <w:rsid w:val="00070F76"/>
    <w:rsid w:val="000713D0"/>
    <w:rsid w:val="000739CD"/>
    <w:rsid w:val="00073AC7"/>
    <w:rsid w:val="00074549"/>
    <w:rsid w:val="00074C64"/>
    <w:rsid w:val="000750CF"/>
    <w:rsid w:val="000750D0"/>
    <w:rsid w:val="00075560"/>
    <w:rsid w:val="00076142"/>
    <w:rsid w:val="000762D5"/>
    <w:rsid w:val="000804A4"/>
    <w:rsid w:val="00080A6F"/>
    <w:rsid w:val="00081B61"/>
    <w:rsid w:val="0008274D"/>
    <w:rsid w:val="000845DF"/>
    <w:rsid w:val="00084B60"/>
    <w:rsid w:val="00084E22"/>
    <w:rsid w:val="00087200"/>
    <w:rsid w:val="00090788"/>
    <w:rsid w:val="00090A3C"/>
    <w:rsid w:val="00092BA9"/>
    <w:rsid w:val="00093E70"/>
    <w:rsid w:val="0009413E"/>
    <w:rsid w:val="0009464D"/>
    <w:rsid w:val="0009488E"/>
    <w:rsid w:val="000955A5"/>
    <w:rsid w:val="0009597C"/>
    <w:rsid w:val="00095CFF"/>
    <w:rsid w:val="000A05A1"/>
    <w:rsid w:val="000A383C"/>
    <w:rsid w:val="000A3B3E"/>
    <w:rsid w:val="000A4CE7"/>
    <w:rsid w:val="000A5DF9"/>
    <w:rsid w:val="000A5EC3"/>
    <w:rsid w:val="000B0510"/>
    <w:rsid w:val="000B1EB4"/>
    <w:rsid w:val="000B2469"/>
    <w:rsid w:val="000B35FB"/>
    <w:rsid w:val="000B4011"/>
    <w:rsid w:val="000B412F"/>
    <w:rsid w:val="000B4EE7"/>
    <w:rsid w:val="000B60FA"/>
    <w:rsid w:val="000B6153"/>
    <w:rsid w:val="000B65A0"/>
    <w:rsid w:val="000B6F83"/>
    <w:rsid w:val="000B7FC0"/>
    <w:rsid w:val="000C273F"/>
    <w:rsid w:val="000C279D"/>
    <w:rsid w:val="000C3178"/>
    <w:rsid w:val="000C3CA2"/>
    <w:rsid w:val="000C3E2A"/>
    <w:rsid w:val="000C43BB"/>
    <w:rsid w:val="000C4F12"/>
    <w:rsid w:val="000C4F6F"/>
    <w:rsid w:val="000C52C1"/>
    <w:rsid w:val="000C569E"/>
    <w:rsid w:val="000C6C6B"/>
    <w:rsid w:val="000C6C6D"/>
    <w:rsid w:val="000C7467"/>
    <w:rsid w:val="000C790D"/>
    <w:rsid w:val="000C7CAD"/>
    <w:rsid w:val="000D004A"/>
    <w:rsid w:val="000D02FE"/>
    <w:rsid w:val="000D11C1"/>
    <w:rsid w:val="000D14F2"/>
    <w:rsid w:val="000D3688"/>
    <w:rsid w:val="000D680C"/>
    <w:rsid w:val="000D7B23"/>
    <w:rsid w:val="000E0189"/>
    <w:rsid w:val="000E053A"/>
    <w:rsid w:val="000E094C"/>
    <w:rsid w:val="000E0B22"/>
    <w:rsid w:val="000E2157"/>
    <w:rsid w:val="000E264E"/>
    <w:rsid w:val="000E35EE"/>
    <w:rsid w:val="000E78C7"/>
    <w:rsid w:val="000F0599"/>
    <w:rsid w:val="000F1668"/>
    <w:rsid w:val="000F21E8"/>
    <w:rsid w:val="000F284B"/>
    <w:rsid w:val="000F2865"/>
    <w:rsid w:val="000F2AA6"/>
    <w:rsid w:val="000F44B6"/>
    <w:rsid w:val="000F4A2C"/>
    <w:rsid w:val="000F5305"/>
    <w:rsid w:val="000F59ED"/>
    <w:rsid w:val="000F6AA0"/>
    <w:rsid w:val="000F6B20"/>
    <w:rsid w:val="000F6C9E"/>
    <w:rsid w:val="000F7588"/>
    <w:rsid w:val="001002CF"/>
    <w:rsid w:val="00100C81"/>
    <w:rsid w:val="00101E14"/>
    <w:rsid w:val="00102719"/>
    <w:rsid w:val="00102AE0"/>
    <w:rsid w:val="001035E8"/>
    <w:rsid w:val="00103DB0"/>
    <w:rsid w:val="00105314"/>
    <w:rsid w:val="00105926"/>
    <w:rsid w:val="001078CF"/>
    <w:rsid w:val="00107C9B"/>
    <w:rsid w:val="00107D03"/>
    <w:rsid w:val="00110CAE"/>
    <w:rsid w:val="00110EE7"/>
    <w:rsid w:val="0011159B"/>
    <w:rsid w:val="00111BCA"/>
    <w:rsid w:val="00111CDC"/>
    <w:rsid w:val="00114A07"/>
    <w:rsid w:val="00115095"/>
    <w:rsid w:val="001156EF"/>
    <w:rsid w:val="00115873"/>
    <w:rsid w:val="00115D22"/>
    <w:rsid w:val="0011605B"/>
    <w:rsid w:val="00116A7A"/>
    <w:rsid w:val="00117CC0"/>
    <w:rsid w:val="00120215"/>
    <w:rsid w:val="0012029E"/>
    <w:rsid w:val="00120735"/>
    <w:rsid w:val="001212AA"/>
    <w:rsid w:val="00121D5C"/>
    <w:rsid w:val="0012212E"/>
    <w:rsid w:val="0012237B"/>
    <w:rsid w:val="00122A93"/>
    <w:rsid w:val="00122D75"/>
    <w:rsid w:val="0012612C"/>
    <w:rsid w:val="0012640A"/>
    <w:rsid w:val="00127F95"/>
    <w:rsid w:val="00131417"/>
    <w:rsid w:val="00132D52"/>
    <w:rsid w:val="00133176"/>
    <w:rsid w:val="00133B05"/>
    <w:rsid w:val="0013408D"/>
    <w:rsid w:val="00134C18"/>
    <w:rsid w:val="00134E7F"/>
    <w:rsid w:val="00135730"/>
    <w:rsid w:val="00135BE6"/>
    <w:rsid w:val="00136187"/>
    <w:rsid w:val="00136353"/>
    <w:rsid w:val="00136601"/>
    <w:rsid w:val="001373E4"/>
    <w:rsid w:val="00140AFE"/>
    <w:rsid w:val="00140B04"/>
    <w:rsid w:val="00140ECD"/>
    <w:rsid w:val="00143C03"/>
    <w:rsid w:val="001503A4"/>
    <w:rsid w:val="001510D0"/>
    <w:rsid w:val="00151F80"/>
    <w:rsid w:val="00152314"/>
    <w:rsid w:val="001525B0"/>
    <w:rsid w:val="00152F55"/>
    <w:rsid w:val="00153807"/>
    <w:rsid w:val="00154EEE"/>
    <w:rsid w:val="0015534A"/>
    <w:rsid w:val="00155EA4"/>
    <w:rsid w:val="00156B55"/>
    <w:rsid w:val="001576AE"/>
    <w:rsid w:val="00157D01"/>
    <w:rsid w:val="00157FF7"/>
    <w:rsid w:val="00161CE2"/>
    <w:rsid w:val="001625CE"/>
    <w:rsid w:val="00163984"/>
    <w:rsid w:val="00164C7E"/>
    <w:rsid w:val="00164F2E"/>
    <w:rsid w:val="0016593D"/>
    <w:rsid w:val="00166EEA"/>
    <w:rsid w:val="00167115"/>
    <w:rsid w:val="00167E0A"/>
    <w:rsid w:val="00172D7D"/>
    <w:rsid w:val="00176730"/>
    <w:rsid w:val="00176BE9"/>
    <w:rsid w:val="00176C5F"/>
    <w:rsid w:val="00177453"/>
    <w:rsid w:val="00177C8C"/>
    <w:rsid w:val="00177C98"/>
    <w:rsid w:val="00180613"/>
    <w:rsid w:val="0018151D"/>
    <w:rsid w:val="00185331"/>
    <w:rsid w:val="00185CAB"/>
    <w:rsid w:val="0018692C"/>
    <w:rsid w:val="001903F6"/>
    <w:rsid w:val="001909E9"/>
    <w:rsid w:val="00190E44"/>
    <w:rsid w:val="00191289"/>
    <w:rsid w:val="001920D4"/>
    <w:rsid w:val="00193F23"/>
    <w:rsid w:val="00194047"/>
    <w:rsid w:val="001941ED"/>
    <w:rsid w:val="00195C44"/>
    <w:rsid w:val="001965CC"/>
    <w:rsid w:val="00196AB3"/>
    <w:rsid w:val="001A054F"/>
    <w:rsid w:val="001A0792"/>
    <w:rsid w:val="001A14F5"/>
    <w:rsid w:val="001A1E25"/>
    <w:rsid w:val="001A2BB4"/>
    <w:rsid w:val="001A2BB9"/>
    <w:rsid w:val="001A2CE2"/>
    <w:rsid w:val="001A3937"/>
    <w:rsid w:val="001A3E00"/>
    <w:rsid w:val="001A6169"/>
    <w:rsid w:val="001A6BF9"/>
    <w:rsid w:val="001A7DEE"/>
    <w:rsid w:val="001B0C7B"/>
    <w:rsid w:val="001B0EEB"/>
    <w:rsid w:val="001B1222"/>
    <w:rsid w:val="001B2169"/>
    <w:rsid w:val="001B3ED4"/>
    <w:rsid w:val="001B4985"/>
    <w:rsid w:val="001B741F"/>
    <w:rsid w:val="001C029B"/>
    <w:rsid w:val="001C0FF7"/>
    <w:rsid w:val="001C225B"/>
    <w:rsid w:val="001C24ED"/>
    <w:rsid w:val="001C5F1E"/>
    <w:rsid w:val="001C61A0"/>
    <w:rsid w:val="001C6B34"/>
    <w:rsid w:val="001C7063"/>
    <w:rsid w:val="001C7E1F"/>
    <w:rsid w:val="001D19FA"/>
    <w:rsid w:val="001D2697"/>
    <w:rsid w:val="001D2E53"/>
    <w:rsid w:val="001D3B30"/>
    <w:rsid w:val="001D415E"/>
    <w:rsid w:val="001D5321"/>
    <w:rsid w:val="001D549F"/>
    <w:rsid w:val="001D61E7"/>
    <w:rsid w:val="001D62D4"/>
    <w:rsid w:val="001D6618"/>
    <w:rsid w:val="001D71AE"/>
    <w:rsid w:val="001E044A"/>
    <w:rsid w:val="001E04F9"/>
    <w:rsid w:val="001E0CF3"/>
    <w:rsid w:val="001E1787"/>
    <w:rsid w:val="001E2B9D"/>
    <w:rsid w:val="001E2CDD"/>
    <w:rsid w:val="001E52E7"/>
    <w:rsid w:val="001E59FB"/>
    <w:rsid w:val="001E5EF0"/>
    <w:rsid w:val="001E63F9"/>
    <w:rsid w:val="001E69AF"/>
    <w:rsid w:val="001F0117"/>
    <w:rsid w:val="001F1894"/>
    <w:rsid w:val="001F18B9"/>
    <w:rsid w:val="001F3276"/>
    <w:rsid w:val="001F4ADB"/>
    <w:rsid w:val="001F6783"/>
    <w:rsid w:val="001F6CB0"/>
    <w:rsid w:val="001F754C"/>
    <w:rsid w:val="001F78D3"/>
    <w:rsid w:val="00200CF1"/>
    <w:rsid w:val="00201A75"/>
    <w:rsid w:val="00203A98"/>
    <w:rsid w:val="002044F3"/>
    <w:rsid w:val="00204C5D"/>
    <w:rsid w:val="00205159"/>
    <w:rsid w:val="002065CC"/>
    <w:rsid w:val="00206613"/>
    <w:rsid w:val="00206FD6"/>
    <w:rsid w:val="00210634"/>
    <w:rsid w:val="00210638"/>
    <w:rsid w:val="002106D8"/>
    <w:rsid w:val="00210943"/>
    <w:rsid w:val="00210EE9"/>
    <w:rsid w:val="00211A49"/>
    <w:rsid w:val="00212FB9"/>
    <w:rsid w:val="00215353"/>
    <w:rsid w:val="00216B16"/>
    <w:rsid w:val="00217950"/>
    <w:rsid w:val="00217AFE"/>
    <w:rsid w:val="00222D1E"/>
    <w:rsid w:val="00223DCD"/>
    <w:rsid w:val="00223DE0"/>
    <w:rsid w:val="00224771"/>
    <w:rsid w:val="00224D01"/>
    <w:rsid w:val="002252AE"/>
    <w:rsid w:val="002254EA"/>
    <w:rsid w:val="00225B87"/>
    <w:rsid w:val="00225FE3"/>
    <w:rsid w:val="00226062"/>
    <w:rsid w:val="00226B0F"/>
    <w:rsid w:val="002270BB"/>
    <w:rsid w:val="0022792B"/>
    <w:rsid w:val="002323F8"/>
    <w:rsid w:val="002327C4"/>
    <w:rsid w:val="0023286E"/>
    <w:rsid w:val="00233394"/>
    <w:rsid w:val="0023387F"/>
    <w:rsid w:val="00233A24"/>
    <w:rsid w:val="0023509F"/>
    <w:rsid w:val="002351C7"/>
    <w:rsid w:val="00235C0D"/>
    <w:rsid w:val="00235FE7"/>
    <w:rsid w:val="00236C3A"/>
    <w:rsid w:val="00237605"/>
    <w:rsid w:val="00240D8B"/>
    <w:rsid w:val="00241C65"/>
    <w:rsid w:val="0024317D"/>
    <w:rsid w:val="00243FDB"/>
    <w:rsid w:val="00244B4E"/>
    <w:rsid w:val="00244FBF"/>
    <w:rsid w:val="002473DE"/>
    <w:rsid w:val="00247521"/>
    <w:rsid w:val="00247552"/>
    <w:rsid w:val="00253406"/>
    <w:rsid w:val="002546A1"/>
    <w:rsid w:val="00255F36"/>
    <w:rsid w:val="00257B0F"/>
    <w:rsid w:val="00260442"/>
    <w:rsid w:val="00260BD5"/>
    <w:rsid w:val="00260F39"/>
    <w:rsid w:val="00261B88"/>
    <w:rsid w:val="002655D3"/>
    <w:rsid w:val="00265F25"/>
    <w:rsid w:val="002664C7"/>
    <w:rsid w:val="0026701C"/>
    <w:rsid w:val="002674DC"/>
    <w:rsid w:val="00267E81"/>
    <w:rsid w:val="0027036A"/>
    <w:rsid w:val="002704E2"/>
    <w:rsid w:val="0027083A"/>
    <w:rsid w:val="00270903"/>
    <w:rsid w:val="002712CF"/>
    <w:rsid w:val="00272641"/>
    <w:rsid w:val="002739FD"/>
    <w:rsid w:val="00275F4E"/>
    <w:rsid w:val="002779CC"/>
    <w:rsid w:val="0028080E"/>
    <w:rsid w:val="00281AA1"/>
    <w:rsid w:val="00283646"/>
    <w:rsid w:val="002836A0"/>
    <w:rsid w:val="002846F2"/>
    <w:rsid w:val="00284920"/>
    <w:rsid w:val="00285969"/>
    <w:rsid w:val="002861AC"/>
    <w:rsid w:val="0028753E"/>
    <w:rsid w:val="00287967"/>
    <w:rsid w:val="002905A6"/>
    <w:rsid w:val="00290604"/>
    <w:rsid w:val="00290CD4"/>
    <w:rsid w:val="00291D13"/>
    <w:rsid w:val="00292280"/>
    <w:rsid w:val="00293ECC"/>
    <w:rsid w:val="00294362"/>
    <w:rsid w:val="0029438C"/>
    <w:rsid w:val="0029621F"/>
    <w:rsid w:val="002962F2"/>
    <w:rsid w:val="00297F3C"/>
    <w:rsid w:val="002A1505"/>
    <w:rsid w:val="002A1C4C"/>
    <w:rsid w:val="002A1F14"/>
    <w:rsid w:val="002A2A18"/>
    <w:rsid w:val="002A2E30"/>
    <w:rsid w:val="002A2F5F"/>
    <w:rsid w:val="002A3247"/>
    <w:rsid w:val="002A5C2C"/>
    <w:rsid w:val="002A6DA3"/>
    <w:rsid w:val="002A7055"/>
    <w:rsid w:val="002A7790"/>
    <w:rsid w:val="002A7A40"/>
    <w:rsid w:val="002B1085"/>
    <w:rsid w:val="002B20F1"/>
    <w:rsid w:val="002B31F4"/>
    <w:rsid w:val="002B46DF"/>
    <w:rsid w:val="002B58F4"/>
    <w:rsid w:val="002B607B"/>
    <w:rsid w:val="002B6900"/>
    <w:rsid w:val="002B6CB9"/>
    <w:rsid w:val="002B701B"/>
    <w:rsid w:val="002B7A5B"/>
    <w:rsid w:val="002B7CC4"/>
    <w:rsid w:val="002C0A4C"/>
    <w:rsid w:val="002C1694"/>
    <w:rsid w:val="002C1763"/>
    <w:rsid w:val="002C22F5"/>
    <w:rsid w:val="002C3495"/>
    <w:rsid w:val="002C3AA3"/>
    <w:rsid w:val="002C3C0C"/>
    <w:rsid w:val="002C3E32"/>
    <w:rsid w:val="002C4EF7"/>
    <w:rsid w:val="002C65BD"/>
    <w:rsid w:val="002C6D9F"/>
    <w:rsid w:val="002D0756"/>
    <w:rsid w:val="002D08FA"/>
    <w:rsid w:val="002D314C"/>
    <w:rsid w:val="002D35AB"/>
    <w:rsid w:val="002D3653"/>
    <w:rsid w:val="002D36D7"/>
    <w:rsid w:val="002D39BA"/>
    <w:rsid w:val="002D6979"/>
    <w:rsid w:val="002D72A8"/>
    <w:rsid w:val="002D7305"/>
    <w:rsid w:val="002D7640"/>
    <w:rsid w:val="002E095B"/>
    <w:rsid w:val="002E1336"/>
    <w:rsid w:val="002E1A38"/>
    <w:rsid w:val="002E2689"/>
    <w:rsid w:val="002E270F"/>
    <w:rsid w:val="002E3DF7"/>
    <w:rsid w:val="002E4919"/>
    <w:rsid w:val="002E508F"/>
    <w:rsid w:val="002E542B"/>
    <w:rsid w:val="002E58CA"/>
    <w:rsid w:val="002E7013"/>
    <w:rsid w:val="002E739A"/>
    <w:rsid w:val="002E76B2"/>
    <w:rsid w:val="002F1088"/>
    <w:rsid w:val="002F347D"/>
    <w:rsid w:val="002F4363"/>
    <w:rsid w:val="002F4873"/>
    <w:rsid w:val="002F4EE0"/>
    <w:rsid w:val="002F62B0"/>
    <w:rsid w:val="002F7D4C"/>
    <w:rsid w:val="00300038"/>
    <w:rsid w:val="00300319"/>
    <w:rsid w:val="00302529"/>
    <w:rsid w:val="0030315D"/>
    <w:rsid w:val="0030395E"/>
    <w:rsid w:val="00303E04"/>
    <w:rsid w:val="0030477D"/>
    <w:rsid w:val="00306426"/>
    <w:rsid w:val="00306835"/>
    <w:rsid w:val="00307AB0"/>
    <w:rsid w:val="003101BD"/>
    <w:rsid w:val="00310CC1"/>
    <w:rsid w:val="003110D1"/>
    <w:rsid w:val="003117CE"/>
    <w:rsid w:val="003118A8"/>
    <w:rsid w:val="00311EAC"/>
    <w:rsid w:val="00312F31"/>
    <w:rsid w:val="00313663"/>
    <w:rsid w:val="00313B9D"/>
    <w:rsid w:val="00314E0D"/>
    <w:rsid w:val="00316BA3"/>
    <w:rsid w:val="0032039F"/>
    <w:rsid w:val="0032048C"/>
    <w:rsid w:val="003204DC"/>
    <w:rsid w:val="0032146C"/>
    <w:rsid w:val="00321B90"/>
    <w:rsid w:val="0032604B"/>
    <w:rsid w:val="00327D9E"/>
    <w:rsid w:val="003307B3"/>
    <w:rsid w:val="00331F87"/>
    <w:rsid w:val="003321AB"/>
    <w:rsid w:val="00332AD6"/>
    <w:rsid w:val="00333332"/>
    <w:rsid w:val="0033351D"/>
    <w:rsid w:val="00333CA3"/>
    <w:rsid w:val="0033453B"/>
    <w:rsid w:val="00334C6B"/>
    <w:rsid w:val="003355AE"/>
    <w:rsid w:val="003368F0"/>
    <w:rsid w:val="00340423"/>
    <w:rsid w:val="00341DEE"/>
    <w:rsid w:val="003424CE"/>
    <w:rsid w:val="00342DE9"/>
    <w:rsid w:val="00342EC4"/>
    <w:rsid w:val="003434AF"/>
    <w:rsid w:val="00344553"/>
    <w:rsid w:val="00345395"/>
    <w:rsid w:val="003460A5"/>
    <w:rsid w:val="00347782"/>
    <w:rsid w:val="00347B40"/>
    <w:rsid w:val="00347EBC"/>
    <w:rsid w:val="0035002A"/>
    <w:rsid w:val="003503E2"/>
    <w:rsid w:val="00350ECA"/>
    <w:rsid w:val="00352538"/>
    <w:rsid w:val="00352AB7"/>
    <w:rsid w:val="00355CF9"/>
    <w:rsid w:val="00356080"/>
    <w:rsid w:val="003564BE"/>
    <w:rsid w:val="003573DE"/>
    <w:rsid w:val="00360EB5"/>
    <w:rsid w:val="003627F1"/>
    <w:rsid w:val="00363579"/>
    <w:rsid w:val="00363B2F"/>
    <w:rsid w:val="00363F68"/>
    <w:rsid w:val="0036447A"/>
    <w:rsid w:val="0036661C"/>
    <w:rsid w:val="003706F7"/>
    <w:rsid w:val="00370F57"/>
    <w:rsid w:val="00371DA0"/>
    <w:rsid w:val="00374FB8"/>
    <w:rsid w:val="00375462"/>
    <w:rsid w:val="003756B1"/>
    <w:rsid w:val="003766BF"/>
    <w:rsid w:val="00376BCE"/>
    <w:rsid w:val="00377176"/>
    <w:rsid w:val="00377561"/>
    <w:rsid w:val="00380253"/>
    <w:rsid w:val="00380D16"/>
    <w:rsid w:val="00383C66"/>
    <w:rsid w:val="00383E2A"/>
    <w:rsid w:val="00384809"/>
    <w:rsid w:val="0038580D"/>
    <w:rsid w:val="00385E1E"/>
    <w:rsid w:val="003863CA"/>
    <w:rsid w:val="003871BB"/>
    <w:rsid w:val="00390603"/>
    <w:rsid w:val="003907AF"/>
    <w:rsid w:val="0039197D"/>
    <w:rsid w:val="00391D40"/>
    <w:rsid w:val="0039220A"/>
    <w:rsid w:val="00392E7C"/>
    <w:rsid w:val="00393941"/>
    <w:rsid w:val="00394B05"/>
    <w:rsid w:val="003955DF"/>
    <w:rsid w:val="00395B8C"/>
    <w:rsid w:val="00395CBE"/>
    <w:rsid w:val="00396051"/>
    <w:rsid w:val="00397292"/>
    <w:rsid w:val="00397870"/>
    <w:rsid w:val="003A1569"/>
    <w:rsid w:val="003A3969"/>
    <w:rsid w:val="003A4326"/>
    <w:rsid w:val="003A4F14"/>
    <w:rsid w:val="003A5651"/>
    <w:rsid w:val="003A6CE9"/>
    <w:rsid w:val="003A7EF7"/>
    <w:rsid w:val="003B064A"/>
    <w:rsid w:val="003B1647"/>
    <w:rsid w:val="003B3551"/>
    <w:rsid w:val="003B3B97"/>
    <w:rsid w:val="003B4578"/>
    <w:rsid w:val="003B69B6"/>
    <w:rsid w:val="003B6EBC"/>
    <w:rsid w:val="003B7F48"/>
    <w:rsid w:val="003C008E"/>
    <w:rsid w:val="003C1B77"/>
    <w:rsid w:val="003C257B"/>
    <w:rsid w:val="003C34AD"/>
    <w:rsid w:val="003C36B9"/>
    <w:rsid w:val="003C38A9"/>
    <w:rsid w:val="003C3E7B"/>
    <w:rsid w:val="003C43C9"/>
    <w:rsid w:val="003C52FE"/>
    <w:rsid w:val="003C534A"/>
    <w:rsid w:val="003C74D9"/>
    <w:rsid w:val="003C7807"/>
    <w:rsid w:val="003C7B3C"/>
    <w:rsid w:val="003D0698"/>
    <w:rsid w:val="003D0C23"/>
    <w:rsid w:val="003D0D8E"/>
    <w:rsid w:val="003D423F"/>
    <w:rsid w:val="003D436E"/>
    <w:rsid w:val="003D50D8"/>
    <w:rsid w:val="003D5206"/>
    <w:rsid w:val="003D5381"/>
    <w:rsid w:val="003D649D"/>
    <w:rsid w:val="003D6695"/>
    <w:rsid w:val="003D6BD0"/>
    <w:rsid w:val="003D7C4C"/>
    <w:rsid w:val="003D7C4E"/>
    <w:rsid w:val="003D7D1E"/>
    <w:rsid w:val="003D7FE5"/>
    <w:rsid w:val="003E00DC"/>
    <w:rsid w:val="003E1EC5"/>
    <w:rsid w:val="003E2BD8"/>
    <w:rsid w:val="003E4B8C"/>
    <w:rsid w:val="003E68EF"/>
    <w:rsid w:val="003E7846"/>
    <w:rsid w:val="003F0857"/>
    <w:rsid w:val="003F176D"/>
    <w:rsid w:val="003F2ED2"/>
    <w:rsid w:val="003F2F97"/>
    <w:rsid w:val="003F36EB"/>
    <w:rsid w:val="003F401F"/>
    <w:rsid w:val="003F40AA"/>
    <w:rsid w:val="003F43E4"/>
    <w:rsid w:val="003F48E2"/>
    <w:rsid w:val="003F4DFA"/>
    <w:rsid w:val="003F529D"/>
    <w:rsid w:val="003F53B9"/>
    <w:rsid w:val="003F56CF"/>
    <w:rsid w:val="003F5C53"/>
    <w:rsid w:val="003F6426"/>
    <w:rsid w:val="003F6DD7"/>
    <w:rsid w:val="003F6E51"/>
    <w:rsid w:val="003F7258"/>
    <w:rsid w:val="004003BF"/>
    <w:rsid w:val="0040095A"/>
    <w:rsid w:val="00400EC4"/>
    <w:rsid w:val="00401150"/>
    <w:rsid w:val="00401336"/>
    <w:rsid w:val="0040269B"/>
    <w:rsid w:val="00405093"/>
    <w:rsid w:val="00405245"/>
    <w:rsid w:val="004057B0"/>
    <w:rsid w:val="0040605F"/>
    <w:rsid w:val="00406836"/>
    <w:rsid w:val="00407733"/>
    <w:rsid w:val="00407FD8"/>
    <w:rsid w:val="004112C8"/>
    <w:rsid w:val="0041178B"/>
    <w:rsid w:val="0041395C"/>
    <w:rsid w:val="00414D2F"/>
    <w:rsid w:val="00414FD3"/>
    <w:rsid w:val="004151FE"/>
    <w:rsid w:val="00416262"/>
    <w:rsid w:val="004165D1"/>
    <w:rsid w:val="004166D3"/>
    <w:rsid w:val="00416A6D"/>
    <w:rsid w:val="00416E88"/>
    <w:rsid w:val="00417436"/>
    <w:rsid w:val="00420D99"/>
    <w:rsid w:val="00422868"/>
    <w:rsid w:val="00423C7F"/>
    <w:rsid w:val="00423E9C"/>
    <w:rsid w:val="004245BD"/>
    <w:rsid w:val="004249F1"/>
    <w:rsid w:val="00425103"/>
    <w:rsid w:val="0042511E"/>
    <w:rsid w:val="00427557"/>
    <w:rsid w:val="004275C5"/>
    <w:rsid w:val="0043058B"/>
    <w:rsid w:val="00431C8C"/>
    <w:rsid w:val="00433074"/>
    <w:rsid w:val="00434AD6"/>
    <w:rsid w:val="004367CC"/>
    <w:rsid w:val="00436F6C"/>
    <w:rsid w:val="0043709E"/>
    <w:rsid w:val="0043794D"/>
    <w:rsid w:val="0044034E"/>
    <w:rsid w:val="004404C3"/>
    <w:rsid w:val="004407FC"/>
    <w:rsid w:val="004419B4"/>
    <w:rsid w:val="00441AE0"/>
    <w:rsid w:val="00443EE6"/>
    <w:rsid w:val="004441BB"/>
    <w:rsid w:val="00444EFB"/>
    <w:rsid w:val="00446429"/>
    <w:rsid w:val="0044669D"/>
    <w:rsid w:val="004471AC"/>
    <w:rsid w:val="00447BFA"/>
    <w:rsid w:val="00450AF8"/>
    <w:rsid w:val="004512C9"/>
    <w:rsid w:val="00451A6D"/>
    <w:rsid w:val="00451B27"/>
    <w:rsid w:val="00451D71"/>
    <w:rsid w:val="00452945"/>
    <w:rsid w:val="00453E31"/>
    <w:rsid w:val="0045467C"/>
    <w:rsid w:val="00454F2B"/>
    <w:rsid w:val="00454FD5"/>
    <w:rsid w:val="00455A0D"/>
    <w:rsid w:val="00455BA8"/>
    <w:rsid w:val="00456A74"/>
    <w:rsid w:val="00456B11"/>
    <w:rsid w:val="0045709F"/>
    <w:rsid w:val="00460913"/>
    <w:rsid w:val="00461768"/>
    <w:rsid w:val="00462322"/>
    <w:rsid w:val="00467339"/>
    <w:rsid w:val="004677DC"/>
    <w:rsid w:val="0047045E"/>
    <w:rsid w:val="0047047B"/>
    <w:rsid w:val="00470830"/>
    <w:rsid w:val="00470DA5"/>
    <w:rsid w:val="00471BF3"/>
    <w:rsid w:val="00471EE3"/>
    <w:rsid w:val="00472916"/>
    <w:rsid w:val="004738EA"/>
    <w:rsid w:val="00473BEC"/>
    <w:rsid w:val="00473F94"/>
    <w:rsid w:val="004743B5"/>
    <w:rsid w:val="00474A1C"/>
    <w:rsid w:val="00476248"/>
    <w:rsid w:val="004767FB"/>
    <w:rsid w:val="00477C00"/>
    <w:rsid w:val="00477E48"/>
    <w:rsid w:val="004809F1"/>
    <w:rsid w:val="0048111C"/>
    <w:rsid w:val="00482A3E"/>
    <w:rsid w:val="00484D4D"/>
    <w:rsid w:val="00485CDB"/>
    <w:rsid w:val="00485E0F"/>
    <w:rsid w:val="004860BF"/>
    <w:rsid w:val="004876E8"/>
    <w:rsid w:val="00490502"/>
    <w:rsid w:val="0049117B"/>
    <w:rsid w:val="00491568"/>
    <w:rsid w:val="00491789"/>
    <w:rsid w:val="00491BFB"/>
    <w:rsid w:val="004923CF"/>
    <w:rsid w:val="00493331"/>
    <w:rsid w:val="00493B8C"/>
    <w:rsid w:val="00493F9D"/>
    <w:rsid w:val="0049559B"/>
    <w:rsid w:val="00495A03"/>
    <w:rsid w:val="004966BF"/>
    <w:rsid w:val="0049686F"/>
    <w:rsid w:val="004A14CC"/>
    <w:rsid w:val="004A1CDF"/>
    <w:rsid w:val="004A2251"/>
    <w:rsid w:val="004A2D34"/>
    <w:rsid w:val="004A2F5D"/>
    <w:rsid w:val="004A380E"/>
    <w:rsid w:val="004A38DC"/>
    <w:rsid w:val="004A401A"/>
    <w:rsid w:val="004A6B18"/>
    <w:rsid w:val="004A6CCB"/>
    <w:rsid w:val="004A70BC"/>
    <w:rsid w:val="004B11C5"/>
    <w:rsid w:val="004B18C6"/>
    <w:rsid w:val="004B1A39"/>
    <w:rsid w:val="004B1FA1"/>
    <w:rsid w:val="004B25ED"/>
    <w:rsid w:val="004B33A5"/>
    <w:rsid w:val="004B4A0B"/>
    <w:rsid w:val="004B578F"/>
    <w:rsid w:val="004B5934"/>
    <w:rsid w:val="004B62A8"/>
    <w:rsid w:val="004B6AE4"/>
    <w:rsid w:val="004B6D6A"/>
    <w:rsid w:val="004B7EC1"/>
    <w:rsid w:val="004C02E0"/>
    <w:rsid w:val="004C03EE"/>
    <w:rsid w:val="004C1B01"/>
    <w:rsid w:val="004C23F8"/>
    <w:rsid w:val="004C58B7"/>
    <w:rsid w:val="004C58F2"/>
    <w:rsid w:val="004C5A3E"/>
    <w:rsid w:val="004C5AF4"/>
    <w:rsid w:val="004C6652"/>
    <w:rsid w:val="004C6F95"/>
    <w:rsid w:val="004D0684"/>
    <w:rsid w:val="004D0FB3"/>
    <w:rsid w:val="004D278D"/>
    <w:rsid w:val="004D2C0B"/>
    <w:rsid w:val="004D40A3"/>
    <w:rsid w:val="004D600E"/>
    <w:rsid w:val="004D696A"/>
    <w:rsid w:val="004D6A9C"/>
    <w:rsid w:val="004D6ACF"/>
    <w:rsid w:val="004D70F9"/>
    <w:rsid w:val="004E0B7A"/>
    <w:rsid w:val="004E0E5A"/>
    <w:rsid w:val="004E347F"/>
    <w:rsid w:val="004E4604"/>
    <w:rsid w:val="004E64D1"/>
    <w:rsid w:val="004E6C21"/>
    <w:rsid w:val="004E6E50"/>
    <w:rsid w:val="004E72CF"/>
    <w:rsid w:val="004E75F3"/>
    <w:rsid w:val="004F0742"/>
    <w:rsid w:val="004F09A8"/>
    <w:rsid w:val="004F0DBE"/>
    <w:rsid w:val="004F1A5D"/>
    <w:rsid w:val="004F2CFC"/>
    <w:rsid w:val="004F2EEA"/>
    <w:rsid w:val="004F3A71"/>
    <w:rsid w:val="004F50CD"/>
    <w:rsid w:val="004F5756"/>
    <w:rsid w:val="004F5E40"/>
    <w:rsid w:val="004F60A6"/>
    <w:rsid w:val="004F61B0"/>
    <w:rsid w:val="004F6329"/>
    <w:rsid w:val="004F67F9"/>
    <w:rsid w:val="00500279"/>
    <w:rsid w:val="00500556"/>
    <w:rsid w:val="00500738"/>
    <w:rsid w:val="005020F7"/>
    <w:rsid w:val="005027C6"/>
    <w:rsid w:val="00504593"/>
    <w:rsid w:val="00504E20"/>
    <w:rsid w:val="00505087"/>
    <w:rsid w:val="00506857"/>
    <w:rsid w:val="005071A3"/>
    <w:rsid w:val="00510BAB"/>
    <w:rsid w:val="00510BFD"/>
    <w:rsid w:val="00510E9F"/>
    <w:rsid w:val="005114B1"/>
    <w:rsid w:val="00511DC2"/>
    <w:rsid w:val="00512765"/>
    <w:rsid w:val="00513A39"/>
    <w:rsid w:val="00513DF3"/>
    <w:rsid w:val="00514418"/>
    <w:rsid w:val="0051626E"/>
    <w:rsid w:val="0051632B"/>
    <w:rsid w:val="005166F4"/>
    <w:rsid w:val="00520081"/>
    <w:rsid w:val="00520452"/>
    <w:rsid w:val="0052048F"/>
    <w:rsid w:val="00521629"/>
    <w:rsid w:val="00521B52"/>
    <w:rsid w:val="00521E19"/>
    <w:rsid w:val="005231DA"/>
    <w:rsid w:val="00524595"/>
    <w:rsid w:val="0052491B"/>
    <w:rsid w:val="0052571E"/>
    <w:rsid w:val="005260AB"/>
    <w:rsid w:val="00527745"/>
    <w:rsid w:val="0053035E"/>
    <w:rsid w:val="00530ECE"/>
    <w:rsid w:val="0053495E"/>
    <w:rsid w:val="00534D2E"/>
    <w:rsid w:val="00535FD0"/>
    <w:rsid w:val="00536096"/>
    <w:rsid w:val="005368B2"/>
    <w:rsid w:val="00536A67"/>
    <w:rsid w:val="005370FC"/>
    <w:rsid w:val="005411E5"/>
    <w:rsid w:val="005417A2"/>
    <w:rsid w:val="0054238F"/>
    <w:rsid w:val="0054269E"/>
    <w:rsid w:val="00542F04"/>
    <w:rsid w:val="00543F9C"/>
    <w:rsid w:val="00545E31"/>
    <w:rsid w:val="0055155C"/>
    <w:rsid w:val="00551702"/>
    <w:rsid w:val="00554FCF"/>
    <w:rsid w:val="00556351"/>
    <w:rsid w:val="005565CD"/>
    <w:rsid w:val="00556AFD"/>
    <w:rsid w:val="00557A65"/>
    <w:rsid w:val="0056012A"/>
    <w:rsid w:val="00561030"/>
    <w:rsid w:val="0056113C"/>
    <w:rsid w:val="00561D7B"/>
    <w:rsid w:val="00561D8A"/>
    <w:rsid w:val="005626EF"/>
    <w:rsid w:val="0056296A"/>
    <w:rsid w:val="00562A0E"/>
    <w:rsid w:val="00563459"/>
    <w:rsid w:val="00563D9F"/>
    <w:rsid w:val="00565168"/>
    <w:rsid w:val="005659AD"/>
    <w:rsid w:val="00565C5F"/>
    <w:rsid w:val="005660A4"/>
    <w:rsid w:val="00567873"/>
    <w:rsid w:val="00570774"/>
    <w:rsid w:val="00571767"/>
    <w:rsid w:val="00571D3D"/>
    <w:rsid w:val="00571F07"/>
    <w:rsid w:val="00572091"/>
    <w:rsid w:val="00573137"/>
    <w:rsid w:val="00573171"/>
    <w:rsid w:val="005740BB"/>
    <w:rsid w:val="005741D2"/>
    <w:rsid w:val="00575493"/>
    <w:rsid w:val="0057594E"/>
    <w:rsid w:val="00575B7F"/>
    <w:rsid w:val="005767DB"/>
    <w:rsid w:val="00576F05"/>
    <w:rsid w:val="00577496"/>
    <w:rsid w:val="00577628"/>
    <w:rsid w:val="005819F0"/>
    <w:rsid w:val="00582917"/>
    <w:rsid w:val="005833D7"/>
    <w:rsid w:val="00583423"/>
    <w:rsid w:val="005839F0"/>
    <w:rsid w:val="00583DFF"/>
    <w:rsid w:val="00584AA9"/>
    <w:rsid w:val="005860C2"/>
    <w:rsid w:val="005867B1"/>
    <w:rsid w:val="00586919"/>
    <w:rsid w:val="005879D6"/>
    <w:rsid w:val="00587B41"/>
    <w:rsid w:val="0059183F"/>
    <w:rsid w:val="005929BE"/>
    <w:rsid w:val="0059324A"/>
    <w:rsid w:val="00593B1D"/>
    <w:rsid w:val="00593F79"/>
    <w:rsid w:val="005946E9"/>
    <w:rsid w:val="00594958"/>
    <w:rsid w:val="005955D3"/>
    <w:rsid w:val="0059634A"/>
    <w:rsid w:val="00596D5B"/>
    <w:rsid w:val="00597332"/>
    <w:rsid w:val="00597884"/>
    <w:rsid w:val="00597BD7"/>
    <w:rsid w:val="005A06AA"/>
    <w:rsid w:val="005A23BF"/>
    <w:rsid w:val="005A285C"/>
    <w:rsid w:val="005A4088"/>
    <w:rsid w:val="005A4BE0"/>
    <w:rsid w:val="005A51A3"/>
    <w:rsid w:val="005A6397"/>
    <w:rsid w:val="005A6893"/>
    <w:rsid w:val="005A6BB4"/>
    <w:rsid w:val="005A7CB3"/>
    <w:rsid w:val="005B0166"/>
    <w:rsid w:val="005B0AD0"/>
    <w:rsid w:val="005B18EB"/>
    <w:rsid w:val="005B265E"/>
    <w:rsid w:val="005B2BAE"/>
    <w:rsid w:val="005B2E1A"/>
    <w:rsid w:val="005B3118"/>
    <w:rsid w:val="005B3560"/>
    <w:rsid w:val="005B3822"/>
    <w:rsid w:val="005B394B"/>
    <w:rsid w:val="005B3D78"/>
    <w:rsid w:val="005B41D8"/>
    <w:rsid w:val="005B5626"/>
    <w:rsid w:val="005B669C"/>
    <w:rsid w:val="005B6E41"/>
    <w:rsid w:val="005B73EF"/>
    <w:rsid w:val="005C106C"/>
    <w:rsid w:val="005C1741"/>
    <w:rsid w:val="005C36AE"/>
    <w:rsid w:val="005C39AD"/>
    <w:rsid w:val="005C56BA"/>
    <w:rsid w:val="005C589F"/>
    <w:rsid w:val="005C6D95"/>
    <w:rsid w:val="005C7E48"/>
    <w:rsid w:val="005D0652"/>
    <w:rsid w:val="005D0BD9"/>
    <w:rsid w:val="005D1040"/>
    <w:rsid w:val="005D161D"/>
    <w:rsid w:val="005D2E1E"/>
    <w:rsid w:val="005D2FA5"/>
    <w:rsid w:val="005D340E"/>
    <w:rsid w:val="005D6357"/>
    <w:rsid w:val="005D6796"/>
    <w:rsid w:val="005D6C34"/>
    <w:rsid w:val="005D6E3E"/>
    <w:rsid w:val="005D6EC8"/>
    <w:rsid w:val="005D7111"/>
    <w:rsid w:val="005E0923"/>
    <w:rsid w:val="005E12A7"/>
    <w:rsid w:val="005E1325"/>
    <w:rsid w:val="005E16C0"/>
    <w:rsid w:val="005E20CC"/>
    <w:rsid w:val="005E3249"/>
    <w:rsid w:val="005E4039"/>
    <w:rsid w:val="005E444D"/>
    <w:rsid w:val="005E454A"/>
    <w:rsid w:val="005E4EB0"/>
    <w:rsid w:val="005E6B48"/>
    <w:rsid w:val="005E7444"/>
    <w:rsid w:val="005E7E73"/>
    <w:rsid w:val="005F0813"/>
    <w:rsid w:val="005F09A8"/>
    <w:rsid w:val="005F1AD9"/>
    <w:rsid w:val="005F3418"/>
    <w:rsid w:val="005F3BF5"/>
    <w:rsid w:val="005F4138"/>
    <w:rsid w:val="005F5329"/>
    <w:rsid w:val="005F60E8"/>
    <w:rsid w:val="005F7C9B"/>
    <w:rsid w:val="00600582"/>
    <w:rsid w:val="00601AB2"/>
    <w:rsid w:val="00601C4C"/>
    <w:rsid w:val="00601DDD"/>
    <w:rsid w:val="00603EAF"/>
    <w:rsid w:val="00604196"/>
    <w:rsid w:val="00604A86"/>
    <w:rsid w:val="00604F91"/>
    <w:rsid w:val="00605461"/>
    <w:rsid w:val="0060623E"/>
    <w:rsid w:val="00610A22"/>
    <w:rsid w:val="0061139C"/>
    <w:rsid w:val="00611A31"/>
    <w:rsid w:val="006135E4"/>
    <w:rsid w:val="00615D25"/>
    <w:rsid w:val="00617934"/>
    <w:rsid w:val="00620158"/>
    <w:rsid w:val="00620459"/>
    <w:rsid w:val="00622171"/>
    <w:rsid w:val="00623957"/>
    <w:rsid w:val="00624C4E"/>
    <w:rsid w:val="00630E81"/>
    <w:rsid w:val="00631717"/>
    <w:rsid w:val="006319C0"/>
    <w:rsid w:val="00631EEB"/>
    <w:rsid w:val="006333AC"/>
    <w:rsid w:val="006333F6"/>
    <w:rsid w:val="00635B42"/>
    <w:rsid w:val="00636D94"/>
    <w:rsid w:val="00636FBD"/>
    <w:rsid w:val="0063730B"/>
    <w:rsid w:val="00637C90"/>
    <w:rsid w:val="00637EFF"/>
    <w:rsid w:val="006416DD"/>
    <w:rsid w:val="00641D2E"/>
    <w:rsid w:val="00641E2F"/>
    <w:rsid w:val="00643DA0"/>
    <w:rsid w:val="00645B3A"/>
    <w:rsid w:val="00646AF4"/>
    <w:rsid w:val="006472A5"/>
    <w:rsid w:val="00647649"/>
    <w:rsid w:val="00647657"/>
    <w:rsid w:val="006508D1"/>
    <w:rsid w:val="006511DD"/>
    <w:rsid w:val="00651318"/>
    <w:rsid w:val="00651A21"/>
    <w:rsid w:val="00651B8E"/>
    <w:rsid w:val="00651CDA"/>
    <w:rsid w:val="00651DFD"/>
    <w:rsid w:val="006532A0"/>
    <w:rsid w:val="00653936"/>
    <w:rsid w:val="006544BF"/>
    <w:rsid w:val="00654A07"/>
    <w:rsid w:val="00654CDD"/>
    <w:rsid w:val="00654EB6"/>
    <w:rsid w:val="00660586"/>
    <w:rsid w:val="0066062E"/>
    <w:rsid w:val="00660BDA"/>
    <w:rsid w:val="0066125A"/>
    <w:rsid w:val="0066150D"/>
    <w:rsid w:val="00663630"/>
    <w:rsid w:val="0066385A"/>
    <w:rsid w:val="00664473"/>
    <w:rsid w:val="00664A66"/>
    <w:rsid w:val="006650D5"/>
    <w:rsid w:val="00665A02"/>
    <w:rsid w:val="00667C23"/>
    <w:rsid w:val="00671A36"/>
    <w:rsid w:val="0067263F"/>
    <w:rsid w:val="0067350C"/>
    <w:rsid w:val="00673B26"/>
    <w:rsid w:val="006758E1"/>
    <w:rsid w:val="00675E1C"/>
    <w:rsid w:val="0068181C"/>
    <w:rsid w:val="00683154"/>
    <w:rsid w:val="00684B64"/>
    <w:rsid w:val="0068586A"/>
    <w:rsid w:val="00685CD7"/>
    <w:rsid w:val="0068708A"/>
    <w:rsid w:val="006872E0"/>
    <w:rsid w:val="00687467"/>
    <w:rsid w:val="00687978"/>
    <w:rsid w:val="0069009D"/>
    <w:rsid w:val="00690EF6"/>
    <w:rsid w:val="006910DB"/>
    <w:rsid w:val="00691B63"/>
    <w:rsid w:val="00692157"/>
    <w:rsid w:val="00694C8E"/>
    <w:rsid w:val="00694F61"/>
    <w:rsid w:val="00695916"/>
    <w:rsid w:val="00695F4E"/>
    <w:rsid w:val="006969FB"/>
    <w:rsid w:val="00697F37"/>
    <w:rsid w:val="006A09E3"/>
    <w:rsid w:val="006A0A16"/>
    <w:rsid w:val="006A1735"/>
    <w:rsid w:val="006A1A83"/>
    <w:rsid w:val="006A20F4"/>
    <w:rsid w:val="006A272B"/>
    <w:rsid w:val="006A2BFE"/>
    <w:rsid w:val="006A33AE"/>
    <w:rsid w:val="006A55BB"/>
    <w:rsid w:val="006B300B"/>
    <w:rsid w:val="006B3027"/>
    <w:rsid w:val="006B46BE"/>
    <w:rsid w:val="006B4E47"/>
    <w:rsid w:val="006B4F9E"/>
    <w:rsid w:val="006B5207"/>
    <w:rsid w:val="006B6415"/>
    <w:rsid w:val="006B6EE5"/>
    <w:rsid w:val="006B728A"/>
    <w:rsid w:val="006C18B4"/>
    <w:rsid w:val="006C2B83"/>
    <w:rsid w:val="006C2CF0"/>
    <w:rsid w:val="006C2D0E"/>
    <w:rsid w:val="006C474A"/>
    <w:rsid w:val="006C6164"/>
    <w:rsid w:val="006C79D6"/>
    <w:rsid w:val="006C7D14"/>
    <w:rsid w:val="006D0665"/>
    <w:rsid w:val="006D0D49"/>
    <w:rsid w:val="006D0EEA"/>
    <w:rsid w:val="006D12D3"/>
    <w:rsid w:val="006D1474"/>
    <w:rsid w:val="006D1E59"/>
    <w:rsid w:val="006D2661"/>
    <w:rsid w:val="006D3953"/>
    <w:rsid w:val="006D43F7"/>
    <w:rsid w:val="006D4AD2"/>
    <w:rsid w:val="006D609C"/>
    <w:rsid w:val="006D6129"/>
    <w:rsid w:val="006D7B29"/>
    <w:rsid w:val="006E218D"/>
    <w:rsid w:val="006E26F8"/>
    <w:rsid w:val="006E32FD"/>
    <w:rsid w:val="006E3A80"/>
    <w:rsid w:val="006E3DA5"/>
    <w:rsid w:val="006E5924"/>
    <w:rsid w:val="006E76F6"/>
    <w:rsid w:val="006F0D9B"/>
    <w:rsid w:val="006F3C73"/>
    <w:rsid w:val="006F539A"/>
    <w:rsid w:val="006F5874"/>
    <w:rsid w:val="006F5C0B"/>
    <w:rsid w:val="006F68D4"/>
    <w:rsid w:val="006F6923"/>
    <w:rsid w:val="006F7029"/>
    <w:rsid w:val="0070060B"/>
    <w:rsid w:val="0070215C"/>
    <w:rsid w:val="00702DF2"/>
    <w:rsid w:val="00703B17"/>
    <w:rsid w:val="007040D7"/>
    <w:rsid w:val="00704110"/>
    <w:rsid w:val="00704DD8"/>
    <w:rsid w:val="00705061"/>
    <w:rsid w:val="0070525C"/>
    <w:rsid w:val="00705A5D"/>
    <w:rsid w:val="0070667D"/>
    <w:rsid w:val="007072C7"/>
    <w:rsid w:val="00710558"/>
    <w:rsid w:val="0071087E"/>
    <w:rsid w:val="0071178D"/>
    <w:rsid w:val="00711956"/>
    <w:rsid w:val="00716560"/>
    <w:rsid w:val="0071661B"/>
    <w:rsid w:val="00717424"/>
    <w:rsid w:val="0071769D"/>
    <w:rsid w:val="0072038B"/>
    <w:rsid w:val="00720589"/>
    <w:rsid w:val="00720A78"/>
    <w:rsid w:val="0072316F"/>
    <w:rsid w:val="007231EF"/>
    <w:rsid w:val="00723711"/>
    <w:rsid w:val="00723848"/>
    <w:rsid w:val="00723AE5"/>
    <w:rsid w:val="00723B3F"/>
    <w:rsid w:val="00724636"/>
    <w:rsid w:val="00724E41"/>
    <w:rsid w:val="00726512"/>
    <w:rsid w:val="00730AD3"/>
    <w:rsid w:val="00731116"/>
    <w:rsid w:val="007317F5"/>
    <w:rsid w:val="0073281D"/>
    <w:rsid w:val="00732DD5"/>
    <w:rsid w:val="007336F4"/>
    <w:rsid w:val="00734479"/>
    <w:rsid w:val="007344B7"/>
    <w:rsid w:val="00735437"/>
    <w:rsid w:val="00735DFD"/>
    <w:rsid w:val="00736D53"/>
    <w:rsid w:val="00736D9B"/>
    <w:rsid w:val="00736FB8"/>
    <w:rsid w:val="0073704A"/>
    <w:rsid w:val="00740DEF"/>
    <w:rsid w:val="00741155"/>
    <w:rsid w:val="0074196B"/>
    <w:rsid w:val="00742585"/>
    <w:rsid w:val="0074277C"/>
    <w:rsid w:val="007435E0"/>
    <w:rsid w:val="00744856"/>
    <w:rsid w:val="00745CC0"/>
    <w:rsid w:val="00750002"/>
    <w:rsid w:val="007540DB"/>
    <w:rsid w:val="00754964"/>
    <w:rsid w:val="007555FB"/>
    <w:rsid w:val="0075574F"/>
    <w:rsid w:val="00755E5A"/>
    <w:rsid w:val="0075622C"/>
    <w:rsid w:val="0075645A"/>
    <w:rsid w:val="00760FFE"/>
    <w:rsid w:val="00762039"/>
    <w:rsid w:val="007629D3"/>
    <w:rsid w:val="00766255"/>
    <w:rsid w:val="00767145"/>
    <w:rsid w:val="0076788D"/>
    <w:rsid w:val="00770BF1"/>
    <w:rsid w:val="00770DB3"/>
    <w:rsid w:val="00772FEC"/>
    <w:rsid w:val="00773154"/>
    <w:rsid w:val="00773689"/>
    <w:rsid w:val="00773869"/>
    <w:rsid w:val="00773BFD"/>
    <w:rsid w:val="00774D0A"/>
    <w:rsid w:val="00775FDA"/>
    <w:rsid w:val="0078045C"/>
    <w:rsid w:val="00780B1E"/>
    <w:rsid w:val="00780C29"/>
    <w:rsid w:val="007820D9"/>
    <w:rsid w:val="00782D8F"/>
    <w:rsid w:val="00783377"/>
    <w:rsid w:val="00784B22"/>
    <w:rsid w:val="00785C1E"/>
    <w:rsid w:val="007861D5"/>
    <w:rsid w:val="00786EBD"/>
    <w:rsid w:val="00787729"/>
    <w:rsid w:val="007909C8"/>
    <w:rsid w:val="00790CAA"/>
    <w:rsid w:val="0079174B"/>
    <w:rsid w:val="0079276D"/>
    <w:rsid w:val="00792C06"/>
    <w:rsid w:val="00795FF3"/>
    <w:rsid w:val="00796090"/>
    <w:rsid w:val="007975A9"/>
    <w:rsid w:val="00797E88"/>
    <w:rsid w:val="007A0528"/>
    <w:rsid w:val="007A17A9"/>
    <w:rsid w:val="007A29E7"/>
    <w:rsid w:val="007A4D34"/>
    <w:rsid w:val="007A4F36"/>
    <w:rsid w:val="007A568F"/>
    <w:rsid w:val="007A60FE"/>
    <w:rsid w:val="007A7825"/>
    <w:rsid w:val="007A7F56"/>
    <w:rsid w:val="007B05F5"/>
    <w:rsid w:val="007B0991"/>
    <w:rsid w:val="007B0B7C"/>
    <w:rsid w:val="007B0D65"/>
    <w:rsid w:val="007B1326"/>
    <w:rsid w:val="007B169D"/>
    <w:rsid w:val="007B17DD"/>
    <w:rsid w:val="007B3354"/>
    <w:rsid w:val="007B34BB"/>
    <w:rsid w:val="007B388F"/>
    <w:rsid w:val="007B4D60"/>
    <w:rsid w:val="007B776D"/>
    <w:rsid w:val="007C0CD1"/>
    <w:rsid w:val="007C18AD"/>
    <w:rsid w:val="007C1EB6"/>
    <w:rsid w:val="007C20AA"/>
    <w:rsid w:val="007C325B"/>
    <w:rsid w:val="007C3BD1"/>
    <w:rsid w:val="007C5447"/>
    <w:rsid w:val="007C61C9"/>
    <w:rsid w:val="007C7701"/>
    <w:rsid w:val="007C7D52"/>
    <w:rsid w:val="007C7F74"/>
    <w:rsid w:val="007D0F34"/>
    <w:rsid w:val="007D0FD2"/>
    <w:rsid w:val="007D1494"/>
    <w:rsid w:val="007D16AB"/>
    <w:rsid w:val="007D2464"/>
    <w:rsid w:val="007D2C05"/>
    <w:rsid w:val="007D3001"/>
    <w:rsid w:val="007D3760"/>
    <w:rsid w:val="007D3AC1"/>
    <w:rsid w:val="007D4A26"/>
    <w:rsid w:val="007D5350"/>
    <w:rsid w:val="007D57AD"/>
    <w:rsid w:val="007D6B74"/>
    <w:rsid w:val="007D6F96"/>
    <w:rsid w:val="007D6F97"/>
    <w:rsid w:val="007D770D"/>
    <w:rsid w:val="007D7E9E"/>
    <w:rsid w:val="007E0D80"/>
    <w:rsid w:val="007E22DF"/>
    <w:rsid w:val="007E2C29"/>
    <w:rsid w:val="007E31C8"/>
    <w:rsid w:val="007E4646"/>
    <w:rsid w:val="007E4B49"/>
    <w:rsid w:val="007E4C53"/>
    <w:rsid w:val="007E4F89"/>
    <w:rsid w:val="007E5E08"/>
    <w:rsid w:val="007E60F8"/>
    <w:rsid w:val="007E64EE"/>
    <w:rsid w:val="007F0642"/>
    <w:rsid w:val="007F07D0"/>
    <w:rsid w:val="007F27C5"/>
    <w:rsid w:val="007F2B07"/>
    <w:rsid w:val="007F2FE8"/>
    <w:rsid w:val="007F30E0"/>
    <w:rsid w:val="007F3620"/>
    <w:rsid w:val="007F375A"/>
    <w:rsid w:val="007F3EA6"/>
    <w:rsid w:val="007F4158"/>
    <w:rsid w:val="007F43D0"/>
    <w:rsid w:val="007F5004"/>
    <w:rsid w:val="007F5727"/>
    <w:rsid w:val="007F5747"/>
    <w:rsid w:val="007F75A6"/>
    <w:rsid w:val="007F7BBE"/>
    <w:rsid w:val="00800CFF"/>
    <w:rsid w:val="00803729"/>
    <w:rsid w:val="00803E66"/>
    <w:rsid w:val="00804EF0"/>
    <w:rsid w:val="00805127"/>
    <w:rsid w:val="008053D7"/>
    <w:rsid w:val="0080719F"/>
    <w:rsid w:val="00807712"/>
    <w:rsid w:val="0080789D"/>
    <w:rsid w:val="008102E1"/>
    <w:rsid w:val="00810E19"/>
    <w:rsid w:val="00810F45"/>
    <w:rsid w:val="008128F2"/>
    <w:rsid w:val="00813271"/>
    <w:rsid w:val="00816D63"/>
    <w:rsid w:val="00817559"/>
    <w:rsid w:val="0081794E"/>
    <w:rsid w:val="008202E8"/>
    <w:rsid w:val="00820681"/>
    <w:rsid w:val="008207C6"/>
    <w:rsid w:val="00821E5E"/>
    <w:rsid w:val="0082205A"/>
    <w:rsid w:val="00823964"/>
    <w:rsid w:val="00823B61"/>
    <w:rsid w:val="00824FAD"/>
    <w:rsid w:val="00825411"/>
    <w:rsid w:val="00825624"/>
    <w:rsid w:val="00825EE9"/>
    <w:rsid w:val="0082609A"/>
    <w:rsid w:val="008272E1"/>
    <w:rsid w:val="008300DF"/>
    <w:rsid w:val="008309D5"/>
    <w:rsid w:val="00830EFB"/>
    <w:rsid w:val="00830F9B"/>
    <w:rsid w:val="008318AD"/>
    <w:rsid w:val="008331AB"/>
    <w:rsid w:val="00835CA8"/>
    <w:rsid w:val="0083623F"/>
    <w:rsid w:val="00837131"/>
    <w:rsid w:val="00837368"/>
    <w:rsid w:val="00837F9C"/>
    <w:rsid w:val="008406F4"/>
    <w:rsid w:val="00840E72"/>
    <w:rsid w:val="00841E6E"/>
    <w:rsid w:val="00841EC5"/>
    <w:rsid w:val="00842D6A"/>
    <w:rsid w:val="00843820"/>
    <w:rsid w:val="00844000"/>
    <w:rsid w:val="008441CA"/>
    <w:rsid w:val="008442CC"/>
    <w:rsid w:val="00844600"/>
    <w:rsid w:val="008448B8"/>
    <w:rsid w:val="00844ABF"/>
    <w:rsid w:val="00846551"/>
    <w:rsid w:val="008469AC"/>
    <w:rsid w:val="00850786"/>
    <w:rsid w:val="0085110F"/>
    <w:rsid w:val="00851248"/>
    <w:rsid w:val="0085148B"/>
    <w:rsid w:val="00851A7C"/>
    <w:rsid w:val="008537B2"/>
    <w:rsid w:val="008537CA"/>
    <w:rsid w:val="0085397E"/>
    <w:rsid w:val="00853B04"/>
    <w:rsid w:val="00854E07"/>
    <w:rsid w:val="00855B7B"/>
    <w:rsid w:val="00855C36"/>
    <w:rsid w:val="00855FA0"/>
    <w:rsid w:val="00856571"/>
    <w:rsid w:val="00856F1E"/>
    <w:rsid w:val="00857194"/>
    <w:rsid w:val="0085777E"/>
    <w:rsid w:val="00860C43"/>
    <w:rsid w:val="00861620"/>
    <w:rsid w:val="0086555A"/>
    <w:rsid w:val="00866562"/>
    <w:rsid w:val="00870A8F"/>
    <w:rsid w:val="00871C0D"/>
    <w:rsid w:val="00872D01"/>
    <w:rsid w:val="00873839"/>
    <w:rsid w:val="00873BE4"/>
    <w:rsid w:val="00874A79"/>
    <w:rsid w:val="008753F0"/>
    <w:rsid w:val="00876076"/>
    <w:rsid w:val="00876A80"/>
    <w:rsid w:val="0087744A"/>
    <w:rsid w:val="008776CE"/>
    <w:rsid w:val="008821D0"/>
    <w:rsid w:val="00882573"/>
    <w:rsid w:val="00883061"/>
    <w:rsid w:val="00883517"/>
    <w:rsid w:val="00883FFA"/>
    <w:rsid w:val="00887A7E"/>
    <w:rsid w:val="0089057C"/>
    <w:rsid w:val="00891A48"/>
    <w:rsid w:val="00891EE6"/>
    <w:rsid w:val="00892430"/>
    <w:rsid w:val="008927DC"/>
    <w:rsid w:val="008932E6"/>
    <w:rsid w:val="00893A23"/>
    <w:rsid w:val="008954FE"/>
    <w:rsid w:val="00895B1F"/>
    <w:rsid w:val="00895EE1"/>
    <w:rsid w:val="00896FEE"/>
    <w:rsid w:val="008973C2"/>
    <w:rsid w:val="0089770D"/>
    <w:rsid w:val="008A2C45"/>
    <w:rsid w:val="008A3AFC"/>
    <w:rsid w:val="008A40B8"/>
    <w:rsid w:val="008B1883"/>
    <w:rsid w:val="008B1D5E"/>
    <w:rsid w:val="008B3E55"/>
    <w:rsid w:val="008B4052"/>
    <w:rsid w:val="008B4D8E"/>
    <w:rsid w:val="008B61E4"/>
    <w:rsid w:val="008B6D94"/>
    <w:rsid w:val="008B7AE7"/>
    <w:rsid w:val="008C0577"/>
    <w:rsid w:val="008C1E15"/>
    <w:rsid w:val="008C553E"/>
    <w:rsid w:val="008C7439"/>
    <w:rsid w:val="008C79FF"/>
    <w:rsid w:val="008D074D"/>
    <w:rsid w:val="008D08C7"/>
    <w:rsid w:val="008D14DD"/>
    <w:rsid w:val="008D1E27"/>
    <w:rsid w:val="008D28C3"/>
    <w:rsid w:val="008D3AD9"/>
    <w:rsid w:val="008D43A0"/>
    <w:rsid w:val="008D5E7E"/>
    <w:rsid w:val="008D5F8B"/>
    <w:rsid w:val="008D607C"/>
    <w:rsid w:val="008D6475"/>
    <w:rsid w:val="008D66B3"/>
    <w:rsid w:val="008D66C1"/>
    <w:rsid w:val="008D78BB"/>
    <w:rsid w:val="008D7F32"/>
    <w:rsid w:val="008E1723"/>
    <w:rsid w:val="008E1A2E"/>
    <w:rsid w:val="008E1BC0"/>
    <w:rsid w:val="008E2C0D"/>
    <w:rsid w:val="008E31D3"/>
    <w:rsid w:val="008E372B"/>
    <w:rsid w:val="008E39E3"/>
    <w:rsid w:val="008E54BC"/>
    <w:rsid w:val="008E5E48"/>
    <w:rsid w:val="008E732B"/>
    <w:rsid w:val="008E7960"/>
    <w:rsid w:val="008F0318"/>
    <w:rsid w:val="008F09E5"/>
    <w:rsid w:val="008F0EDD"/>
    <w:rsid w:val="008F0F84"/>
    <w:rsid w:val="008F1399"/>
    <w:rsid w:val="008F252A"/>
    <w:rsid w:val="008F2E15"/>
    <w:rsid w:val="008F3E05"/>
    <w:rsid w:val="008F47FA"/>
    <w:rsid w:val="008F4B7A"/>
    <w:rsid w:val="008F4EC7"/>
    <w:rsid w:val="008F5259"/>
    <w:rsid w:val="008F5906"/>
    <w:rsid w:val="008F7E63"/>
    <w:rsid w:val="009002E7"/>
    <w:rsid w:val="00901A63"/>
    <w:rsid w:val="00901C0E"/>
    <w:rsid w:val="0090301C"/>
    <w:rsid w:val="009038FF"/>
    <w:rsid w:val="00903A15"/>
    <w:rsid w:val="009048A8"/>
    <w:rsid w:val="009049E7"/>
    <w:rsid w:val="009052FC"/>
    <w:rsid w:val="00905703"/>
    <w:rsid w:val="00905A4B"/>
    <w:rsid w:val="00905AAD"/>
    <w:rsid w:val="00906FE2"/>
    <w:rsid w:val="009077FC"/>
    <w:rsid w:val="00907943"/>
    <w:rsid w:val="00910551"/>
    <w:rsid w:val="009118B4"/>
    <w:rsid w:val="00913ECD"/>
    <w:rsid w:val="0091500F"/>
    <w:rsid w:val="0091507D"/>
    <w:rsid w:val="00915BB9"/>
    <w:rsid w:val="0091679C"/>
    <w:rsid w:val="00916E0A"/>
    <w:rsid w:val="009210B1"/>
    <w:rsid w:val="0092126B"/>
    <w:rsid w:val="0092161C"/>
    <w:rsid w:val="00922026"/>
    <w:rsid w:val="009223CA"/>
    <w:rsid w:val="009225CA"/>
    <w:rsid w:val="009228BA"/>
    <w:rsid w:val="00923134"/>
    <w:rsid w:val="00923E3E"/>
    <w:rsid w:val="009247FA"/>
    <w:rsid w:val="009252C4"/>
    <w:rsid w:val="00926AD2"/>
    <w:rsid w:val="00926B70"/>
    <w:rsid w:val="00927F79"/>
    <w:rsid w:val="0093033B"/>
    <w:rsid w:val="009309AA"/>
    <w:rsid w:val="00930F05"/>
    <w:rsid w:val="0093186F"/>
    <w:rsid w:val="00932AA9"/>
    <w:rsid w:val="0093397B"/>
    <w:rsid w:val="009339D9"/>
    <w:rsid w:val="00933AE8"/>
    <w:rsid w:val="00933E82"/>
    <w:rsid w:val="009344E7"/>
    <w:rsid w:val="00934C31"/>
    <w:rsid w:val="00935186"/>
    <w:rsid w:val="0093536F"/>
    <w:rsid w:val="009356AA"/>
    <w:rsid w:val="009357A9"/>
    <w:rsid w:val="009362F5"/>
    <w:rsid w:val="00937BA3"/>
    <w:rsid w:val="0094037F"/>
    <w:rsid w:val="009405AE"/>
    <w:rsid w:val="009413EA"/>
    <w:rsid w:val="00941AB1"/>
    <w:rsid w:val="00943044"/>
    <w:rsid w:val="0094344F"/>
    <w:rsid w:val="00943CB7"/>
    <w:rsid w:val="00943D70"/>
    <w:rsid w:val="00945153"/>
    <w:rsid w:val="00945EB4"/>
    <w:rsid w:val="00946F64"/>
    <w:rsid w:val="00947931"/>
    <w:rsid w:val="00950BEF"/>
    <w:rsid w:val="009519C3"/>
    <w:rsid w:val="00951AEC"/>
    <w:rsid w:val="009522B7"/>
    <w:rsid w:val="00952587"/>
    <w:rsid w:val="00952F46"/>
    <w:rsid w:val="00954819"/>
    <w:rsid w:val="009558FB"/>
    <w:rsid w:val="00956632"/>
    <w:rsid w:val="00956B61"/>
    <w:rsid w:val="00956E9A"/>
    <w:rsid w:val="0095708F"/>
    <w:rsid w:val="009574C1"/>
    <w:rsid w:val="00957A0C"/>
    <w:rsid w:val="00960448"/>
    <w:rsid w:val="00962D4B"/>
    <w:rsid w:val="00963ACE"/>
    <w:rsid w:val="0096412E"/>
    <w:rsid w:val="00964B6B"/>
    <w:rsid w:val="009651F2"/>
    <w:rsid w:val="00967CC3"/>
    <w:rsid w:val="00970C01"/>
    <w:rsid w:val="00971A6F"/>
    <w:rsid w:val="00972846"/>
    <w:rsid w:val="00975A4A"/>
    <w:rsid w:val="00975BDF"/>
    <w:rsid w:val="00977642"/>
    <w:rsid w:val="00983F78"/>
    <w:rsid w:val="00984B9C"/>
    <w:rsid w:val="00987542"/>
    <w:rsid w:val="00992135"/>
    <w:rsid w:val="00992341"/>
    <w:rsid w:val="00992683"/>
    <w:rsid w:val="00993091"/>
    <w:rsid w:val="0099393D"/>
    <w:rsid w:val="009940E0"/>
    <w:rsid w:val="00995025"/>
    <w:rsid w:val="00995604"/>
    <w:rsid w:val="00995A5E"/>
    <w:rsid w:val="00996757"/>
    <w:rsid w:val="00996A4D"/>
    <w:rsid w:val="009977BA"/>
    <w:rsid w:val="009A0DB4"/>
    <w:rsid w:val="009A1683"/>
    <w:rsid w:val="009A22D9"/>
    <w:rsid w:val="009A24C9"/>
    <w:rsid w:val="009A3B02"/>
    <w:rsid w:val="009A3EB4"/>
    <w:rsid w:val="009A3FD4"/>
    <w:rsid w:val="009A4486"/>
    <w:rsid w:val="009A45D7"/>
    <w:rsid w:val="009A60CB"/>
    <w:rsid w:val="009A70F3"/>
    <w:rsid w:val="009B0912"/>
    <w:rsid w:val="009B096B"/>
    <w:rsid w:val="009B1230"/>
    <w:rsid w:val="009B14CA"/>
    <w:rsid w:val="009B1770"/>
    <w:rsid w:val="009B2D5C"/>
    <w:rsid w:val="009B338B"/>
    <w:rsid w:val="009B5AB9"/>
    <w:rsid w:val="009B67C8"/>
    <w:rsid w:val="009B6BDF"/>
    <w:rsid w:val="009B7BCE"/>
    <w:rsid w:val="009C04E4"/>
    <w:rsid w:val="009C055D"/>
    <w:rsid w:val="009C2C86"/>
    <w:rsid w:val="009C44C3"/>
    <w:rsid w:val="009C6800"/>
    <w:rsid w:val="009C6A53"/>
    <w:rsid w:val="009C6E28"/>
    <w:rsid w:val="009C7414"/>
    <w:rsid w:val="009C7576"/>
    <w:rsid w:val="009C7C83"/>
    <w:rsid w:val="009D01CF"/>
    <w:rsid w:val="009D088D"/>
    <w:rsid w:val="009D08A3"/>
    <w:rsid w:val="009D1AF7"/>
    <w:rsid w:val="009D2466"/>
    <w:rsid w:val="009D309F"/>
    <w:rsid w:val="009D4BB0"/>
    <w:rsid w:val="009D5354"/>
    <w:rsid w:val="009D65D5"/>
    <w:rsid w:val="009D6B72"/>
    <w:rsid w:val="009D6CDE"/>
    <w:rsid w:val="009E0225"/>
    <w:rsid w:val="009E02F2"/>
    <w:rsid w:val="009E042D"/>
    <w:rsid w:val="009E0AAA"/>
    <w:rsid w:val="009E1587"/>
    <w:rsid w:val="009E22CE"/>
    <w:rsid w:val="009E2DD5"/>
    <w:rsid w:val="009E2EB0"/>
    <w:rsid w:val="009E32A2"/>
    <w:rsid w:val="009E393E"/>
    <w:rsid w:val="009E3F3C"/>
    <w:rsid w:val="009E4181"/>
    <w:rsid w:val="009E4665"/>
    <w:rsid w:val="009E4840"/>
    <w:rsid w:val="009E62B9"/>
    <w:rsid w:val="009E72A6"/>
    <w:rsid w:val="009E77FE"/>
    <w:rsid w:val="009F0A5B"/>
    <w:rsid w:val="009F0BAB"/>
    <w:rsid w:val="009F0C2D"/>
    <w:rsid w:val="009F0E1E"/>
    <w:rsid w:val="009F11F3"/>
    <w:rsid w:val="009F15E5"/>
    <w:rsid w:val="009F1B54"/>
    <w:rsid w:val="009F20F7"/>
    <w:rsid w:val="009F328E"/>
    <w:rsid w:val="009F3769"/>
    <w:rsid w:val="009F44DC"/>
    <w:rsid w:val="009F4AB1"/>
    <w:rsid w:val="009F6B71"/>
    <w:rsid w:val="009F7142"/>
    <w:rsid w:val="009F775A"/>
    <w:rsid w:val="009F7E8B"/>
    <w:rsid w:val="00A002E8"/>
    <w:rsid w:val="00A014AA"/>
    <w:rsid w:val="00A019B3"/>
    <w:rsid w:val="00A01A69"/>
    <w:rsid w:val="00A01E8F"/>
    <w:rsid w:val="00A03353"/>
    <w:rsid w:val="00A0482C"/>
    <w:rsid w:val="00A05C61"/>
    <w:rsid w:val="00A06B3D"/>
    <w:rsid w:val="00A122E1"/>
    <w:rsid w:val="00A12904"/>
    <w:rsid w:val="00A12EE6"/>
    <w:rsid w:val="00A14F98"/>
    <w:rsid w:val="00A14FFD"/>
    <w:rsid w:val="00A152EE"/>
    <w:rsid w:val="00A153DF"/>
    <w:rsid w:val="00A21A2A"/>
    <w:rsid w:val="00A21DAD"/>
    <w:rsid w:val="00A226CC"/>
    <w:rsid w:val="00A23F1B"/>
    <w:rsid w:val="00A24224"/>
    <w:rsid w:val="00A248B7"/>
    <w:rsid w:val="00A24B4B"/>
    <w:rsid w:val="00A254EB"/>
    <w:rsid w:val="00A264B6"/>
    <w:rsid w:val="00A266E0"/>
    <w:rsid w:val="00A270C1"/>
    <w:rsid w:val="00A3005A"/>
    <w:rsid w:val="00A3069B"/>
    <w:rsid w:val="00A32DC7"/>
    <w:rsid w:val="00A3323B"/>
    <w:rsid w:val="00A33741"/>
    <w:rsid w:val="00A34829"/>
    <w:rsid w:val="00A35325"/>
    <w:rsid w:val="00A36C6D"/>
    <w:rsid w:val="00A37049"/>
    <w:rsid w:val="00A37594"/>
    <w:rsid w:val="00A400F5"/>
    <w:rsid w:val="00A4083B"/>
    <w:rsid w:val="00A408FE"/>
    <w:rsid w:val="00A42891"/>
    <w:rsid w:val="00A43F2F"/>
    <w:rsid w:val="00A44683"/>
    <w:rsid w:val="00A44D77"/>
    <w:rsid w:val="00A45236"/>
    <w:rsid w:val="00A455B0"/>
    <w:rsid w:val="00A456F2"/>
    <w:rsid w:val="00A45C68"/>
    <w:rsid w:val="00A47820"/>
    <w:rsid w:val="00A479C9"/>
    <w:rsid w:val="00A546F0"/>
    <w:rsid w:val="00A54812"/>
    <w:rsid w:val="00A54B03"/>
    <w:rsid w:val="00A56177"/>
    <w:rsid w:val="00A5668D"/>
    <w:rsid w:val="00A604D5"/>
    <w:rsid w:val="00A60DC7"/>
    <w:rsid w:val="00A6122E"/>
    <w:rsid w:val="00A61D8F"/>
    <w:rsid w:val="00A640A5"/>
    <w:rsid w:val="00A665FC"/>
    <w:rsid w:val="00A66FCB"/>
    <w:rsid w:val="00A70D25"/>
    <w:rsid w:val="00A70D9F"/>
    <w:rsid w:val="00A72B22"/>
    <w:rsid w:val="00A733C2"/>
    <w:rsid w:val="00A73A85"/>
    <w:rsid w:val="00A74CA4"/>
    <w:rsid w:val="00A76919"/>
    <w:rsid w:val="00A77D2C"/>
    <w:rsid w:val="00A80915"/>
    <w:rsid w:val="00A80C8D"/>
    <w:rsid w:val="00A813E0"/>
    <w:rsid w:val="00A82328"/>
    <w:rsid w:val="00A82663"/>
    <w:rsid w:val="00A82CF4"/>
    <w:rsid w:val="00A83190"/>
    <w:rsid w:val="00A836C8"/>
    <w:rsid w:val="00A8411C"/>
    <w:rsid w:val="00A8519F"/>
    <w:rsid w:val="00A8776D"/>
    <w:rsid w:val="00A9091D"/>
    <w:rsid w:val="00A90C81"/>
    <w:rsid w:val="00A9122E"/>
    <w:rsid w:val="00A91CEB"/>
    <w:rsid w:val="00A9200C"/>
    <w:rsid w:val="00A92ED1"/>
    <w:rsid w:val="00A942F4"/>
    <w:rsid w:val="00A946FE"/>
    <w:rsid w:val="00A95052"/>
    <w:rsid w:val="00A95D2B"/>
    <w:rsid w:val="00A967A7"/>
    <w:rsid w:val="00A97171"/>
    <w:rsid w:val="00A97B0A"/>
    <w:rsid w:val="00AA0FC5"/>
    <w:rsid w:val="00AA4D68"/>
    <w:rsid w:val="00AA514F"/>
    <w:rsid w:val="00AA6883"/>
    <w:rsid w:val="00AA6AB9"/>
    <w:rsid w:val="00AA7A90"/>
    <w:rsid w:val="00AA7AC4"/>
    <w:rsid w:val="00AB0E09"/>
    <w:rsid w:val="00AB2A94"/>
    <w:rsid w:val="00AB345C"/>
    <w:rsid w:val="00AB4BF5"/>
    <w:rsid w:val="00AB4E38"/>
    <w:rsid w:val="00AB5660"/>
    <w:rsid w:val="00AB760C"/>
    <w:rsid w:val="00AB7FDF"/>
    <w:rsid w:val="00AC0433"/>
    <w:rsid w:val="00AC0855"/>
    <w:rsid w:val="00AC09B3"/>
    <w:rsid w:val="00AC0A4E"/>
    <w:rsid w:val="00AC133C"/>
    <w:rsid w:val="00AC1A20"/>
    <w:rsid w:val="00AC4A9B"/>
    <w:rsid w:val="00AC5020"/>
    <w:rsid w:val="00AC52E1"/>
    <w:rsid w:val="00AC5F4A"/>
    <w:rsid w:val="00AC61F4"/>
    <w:rsid w:val="00AC69D1"/>
    <w:rsid w:val="00AC6DD4"/>
    <w:rsid w:val="00AC6F41"/>
    <w:rsid w:val="00AC709F"/>
    <w:rsid w:val="00AC7F08"/>
    <w:rsid w:val="00AD1B0B"/>
    <w:rsid w:val="00AD243D"/>
    <w:rsid w:val="00AD27D4"/>
    <w:rsid w:val="00AD27D7"/>
    <w:rsid w:val="00AD2C95"/>
    <w:rsid w:val="00AD3D8F"/>
    <w:rsid w:val="00AD4110"/>
    <w:rsid w:val="00AD5902"/>
    <w:rsid w:val="00AD61D6"/>
    <w:rsid w:val="00AD63F8"/>
    <w:rsid w:val="00AD692E"/>
    <w:rsid w:val="00AD6D80"/>
    <w:rsid w:val="00AE05B7"/>
    <w:rsid w:val="00AE0754"/>
    <w:rsid w:val="00AE2729"/>
    <w:rsid w:val="00AE47A7"/>
    <w:rsid w:val="00AE48FA"/>
    <w:rsid w:val="00AE4ACA"/>
    <w:rsid w:val="00AE7B3A"/>
    <w:rsid w:val="00AF0296"/>
    <w:rsid w:val="00AF0F38"/>
    <w:rsid w:val="00AF1459"/>
    <w:rsid w:val="00AF2285"/>
    <w:rsid w:val="00AF25F6"/>
    <w:rsid w:val="00AF29BC"/>
    <w:rsid w:val="00AF2EA9"/>
    <w:rsid w:val="00AF36C0"/>
    <w:rsid w:val="00AF41FE"/>
    <w:rsid w:val="00AF5C34"/>
    <w:rsid w:val="00AF768B"/>
    <w:rsid w:val="00B005FD"/>
    <w:rsid w:val="00B017F1"/>
    <w:rsid w:val="00B01945"/>
    <w:rsid w:val="00B01BA4"/>
    <w:rsid w:val="00B01CE9"/>
    <w:rsid w:val="00B023A3"/>
    <w:rsid w:val="00B02741"/>
    <w:rsid w:val="00B02BE0"/>
    <w:rsid w:val="00B03003"/>
    <w:rsid w:val="00B0489F"/>
    <w:rsid w:val="00B04E35"/>
    <w:rsid w:val="00B05E42"/>
    <w:rsid w:val="00B06033"/>
    <w:rsid w:val="00B063AB"/>
    <w:rsid w:val="00B06704"/>
    <w:rsid w:val="00B07516"/>
    <w:rsid w:val="00B11113"/>
    <w:rsid w:val="00B11BF1"/>
    <w:rsid w:val="00B12F5E"/>
    <w:rsid w:val="00B13CC6"/>
    <w:rsid w:val="00B1452A"/>
    <w:rsid w:val="00B15381"/>
    <w:rsid w:val="00B153CA"/>
    <w:rsid w:val="00B15C4E"/>
    <w:rsid w:val="00B160B3"/>
    <w:rsid w:val="00B162BD"/>
    <w:rsid w:val="00B1669F"/>
    <w:rsid w:val="00B168AA"/>
    <w:rsid w:val="00B16D09"/>
    <w:rsid w:val="00B20263"/>
    <w:rsid w:val="00B205AD"/>
    <w:rsid w:val="00B208C8"/>
    <w:rsid w:val="00B20DC9"/>
    <w:rsid w:val="00B213EB"/>
    <w:rsid w:val="00B221C8"/>
    <w:rsid w:val="00B226F7"/>
    <w:rsid w:val="00B22CEF"/>
    <w:rsid w:val="00B26ACE"/>
    <w:rsid w:val="00B26E7A"/>
    <w:rsid w:val="00B27595"/>
    <w:rsid w:val="00B27BBA"/>
    <w:rsid w:val="00B32291"/>
    <w:rsid w:val="00B32B20"/>
    <w:rsid w:val="00B33443"/>
    <w:rsid w:val="00B34556"/>
    <w:rsid w:val="00B351EB"/>
    <w:rsid w:val="00B36216"/>
    <w:rsid w:val="00B363B1"/>
    <w:rsid w:val="00B36622"/>
    <w:rsid w:val="00B36787"/>
    <w:rsid w:val="00B3754C"/>
    <w:rsid w:val="00B37C4F"/>
    <w:rsid w:val="00B41278"/>
    <w:rsid w:val="00B41EEC"/>
    <w:rsid w:val="00B41FFA"/>
    <w:rsid w:val="00B4227F"/>
    <w:rsid w:val="00B43322"/>
    <w:rsid w:val="00B43944"/>
    <w:rsid w:val="00B43D78"/>
    <w:rsid w:val="00B442CB"/>
    <w:rsid w:val="00B4558F"/>
    <w:rsid w:val="00B45715"/>
    <w:rsid w:val="00B45C2F"/>
    <w:rsid w:val="00B46D27"/>
    <w:rsid w:val="00B50527"/>
    <w:rsid w:val="00B50665"/>
    <w:rsid w:val="00B509CE"/>
    <w:rsid w:val="00B50C25"/>
    <w:rsid w:val="00B515B2"/>
    <w:rsid w:val="00B53711"/>
    <w:rsid w:val="00B54513"/>
    <w:rsid w:val="00B54551"/>
    <w:rsid w:val="00B54DDC"/>
    <w:rsid w:val="00B5614B"/>
    <w:rsid w:val="00B5622F"/>
    <w:rsid w:val="00B57C60"/>
    <w:rsid w:val="00B6000F"/>
    <w:rsid w:val="00B608AD"/>
    <w:rsid w:val="00B612E3"/>
    <w:rsid w:val="00B6243A"/>
    <w:rsid w:val="00B62532"/>
    <w:rsid w:val="00B62FCC"/>
    <w:rsid w:val="00B63027"/>
    <w:rsid w:val="00B6344E"/>
    <w:rsid w:val="00B635D8"/>
    <w:rsid w:val="00B64225"/>
    <w:rsid w:val="00B64D5A"/>
    <w:rsid w:val="00B65560"/>
    <w:rsid w:val="00B67347"/>
    <w:rsid w:val="00B67871"/>
    <w:rsid w:val="00B70659"/>
    <w:rsid w:val="00B72AAF"/>
    <w:rsid w:val="00B72EDE"/>
    <w:rsid w:val="00B744ED"/>
    <w:rsid w:val="00B74BF0"/>
    <w:rsid w:val="00B7589F"/>
    <w:rsid w:val="00B7719A"/>
    <w:rsid w:val="00B802EB"/>
    <w:rsid w:val="00B814DA"/>
    <w:rsid w:val="00B8192D"/>
    <w:rsid w:val="00B85178"/>
    <w:rsid w:val="00B86044"/>
    <w:rsid w:val="00B87432"/>
    <w:rsid w:val="00B87AB2"/>
    <w:rsid w:val="00B87CFE"/>
    <w:rsid w:val="00B90514"/>
    <w:rsid w:val="00B915A3"/>
    <w:rsid w:val="00B9235A"/>
    <w:rsid w:val="00B924DB"/>
    <w:rsid w:val="00B9377B"/>
    <w:rsid w:val="00B959C4"/>
    <w:rsid w:val="00B96333"/>
    <w:rsid w:val="00B96601"/>
    <w:rsid w:val="00BA048B"/>
    <w:rsid w:val="00BA079E"/>
    <w:rsid w:val="00BA07C5"/>
    <w:rsid w:val="00BA14A7"/>
    <w:rsid w:val="00BA2824"/>
    <w:rsid w:val="00BA28FF"/>
    <w:rsid w:val="00BA3020"/>
    <w:rsid w:val="00BA3242"/>
    <w:rsid w:val="00BA3245"/>
    <w:rsid w:val="00BA35CF"/>
    <w:rsid w:val="00BA3AAD"/>
    <w:rsid w:val="00BA56BD"/>
    <w:rsid w:val="00BA6F86"/>
    <w:rsid w:val="00BA727E"/>
    <w:rsid w:val="00BA728D"/>
    <w:rsid w:val="00BA766C"/>
    <w:rsid w:val="00BB0B10"/>
    <w:rsid w:val="00BB0C48"/>
    <w:rsid w:val="00BB2745"/>
    <w:rsid w:val="00BB2AD0"/>
    <w:rsid w:val="00BB3918"/>
    <w:rsid w:val="00BB45E0"/>
    <w:rsid w:val="00BB4EA5"/>
    <w:rsid w:val="00BB63FE"/>
    <w:rsid w:val="00BB64D7"/>
    <w:rsid w:val="00BB66DE"/>
    <w:rsid w:val="00BB66E9"/>
    <w:rsid w:val="00BB6953"/>
    <w:rsid w:val="00BB7861"/>
    <w:rsid w:val="00BC0736"/>
    <w:rsid w:val="00BC0FA6"/>
    <w:rsid w:val="00BC3682"/>
    <w:rsid w:val="00BC4353"/>
    <w:rsid w:val="00BC463E"/>
    <w:rsid w:val="00BC4A07"/>
    <w:rsid w:val="00BC57DD"/>
    <w:rsid w:val="00BC63BC"/>
    <w:rsid w:val="00BC72D7"/>
    <w:rsid w:val="00BD0209"/>
    <w:rsid w:val="00BD0847"/>
    <w:rsid w:val="00BD0B3E"/>
    <w:rsid w:val="00BD1713"/>
    <w:rsid w:val="00BD26BB"/>
    <w:rsid w:val="00BD3757"/>
    <w:rsid w:val="00BD3A37"/>
    <w:rsid w:val="00BD5076"/>
    <w:rsid w:val="00BD5A78"/>
    <w:rsid w:val="00BD6155"/>
    <w:rsid w:val="00BD6599"/>
    <w:rsid w:val="00BD69CA"/>
    <w:rsid w:val="00BD7216"/>
    <w:rsid w:val="00BE0167"/>
    <w:rsid w:val="00BE118A"/>
    <w:rsid w:val="00BE1258"/>
    <w:rsid w:val="00BE2897"/>
    <w:rsid w:val="00BE2A11"/>
    <w:rsid w:val="00BE3681"/>
    <w:rsid w:val="00BE3C84"/>
    <w:rsid w:val="00BE4936"/>
    <w:rsid w:val="00BE4DD1"/>
    <w:rsid w:val="00BE5664"/>
    <w:rsid w:val="00BE6728"/>
    <w:rsid w:val="00BE6893"/>
    <w:rsid w:val="00BE6EC0"/>
    <w:rsid w:val="00BE752C"/>
    <w:rsid w:val="00BE7A0F"/>
    <w:rsid w:val="00BE7BBA"/>
    <w:rsid w:val="00BF137E"/>
    <w:rsid w:val="00BF1ADC"/>
    <w:rsid w:val="00BF1D65"/>
    <w:rsid w:val="00BF1DA8"/>
    <w:rsid w:val="00BF2869"/>
    <w:rsid w:val="00BF331C"/>
    <w:rsid w:val="00BF7C77"/>
    <w:rsid w:val="00C001CE"/>
    <w:rsid w:val="00C002DE"/>
    <w:rsid w:val="00C00304"/>
    <w:rsid w:val="00C0170A"/>
    <w:rsid w:val="00C01AB3"/>
    <w:rsid w:val="00C03550"/>
    <w:rsid w:val="00C039E9"/>
    <w:rsid w:val="00C03F67"/>
    <w:rsid w:val="00C052A7"/>
    <w:rsid w:val="00C053AC"/>
    <w:rsid w:val="00C05A4E"/>
    <w:rsid w:val="00C068AA"/>
    <w:rsid w:val="00C06D56"/>
    <w:rsid w:val="00C0736C"/>
    <w:rsid w:val="00C0757B"/>
    <w:rsid w:val="00C106A0"/>
    <w:rsid w:val="00C10FE8"/>
    <w:rsid w:val="00C13559"/>
    <w:rsid w:val="00C13B62"/>
    <w:rsid w:val="00C13CE6"/>
    <w:rsid w:val="00C13E42"/>
    <w:rsid w:val="00C14827"/>
    <w:rsid w:val="00C1624F"/>
    <w:rsid w:val="00C162D0"/>
    <w:rsid w:val="00C16A5B"/>
    <w:rsid w:val="00C16BA2"/>
    <w:rsid w:val="00C17030"/>
    <w:rsid w:val="00C172B8"/>
    <w:rsid w:val="00C20E2D"/>
    <w:rsid w:val="00C21B84"/>
    <w:rsid w:val="00C23497"/>
    <w:rsid w:val="00C238FB"/>
    <w:rsid w:val="00C24093"/>
    <w:rsid w:val="00C27860"/>
    <w:rsid w:val="00C27F49"/>
    <w:rsid w:val="00C32B1B"/>
    <w:rsid w:val="00C32C3A"/>
    <w:rsid w:val="00C32D09"/>
    <w:rsid w:val="00C33CB7"/>
    <w:rsid w:val="00C33E28"/>
    <w:rsid w:val="00C34020"/>
    <w:rsid w:val="00C35CEA"/>
    <w:rsid w:val="00C377E3"/>
    <w:rsid w:val="00C40394"/>
    <w:rsid w:val="00C40B87"/>
    <w:rsid w:val="00C423B2"/>
    <w:rsid w:val="00C42690"/>
    <w:rsid w:val="00C4542E"/>
    <w:rsid w:val="00C470E9"/>
    <w:rsid w:val="00C47115"/>
    <w:rsid w:val="00C47434"/>
    <w:rsid w:val="00C5381D"/>
    <w:rsid w:val="00C53A94"/>
    <w:rsid w:val="00C55CC1"/>
    <w:rsid w:val="00C56719"/>
    <w:rsid w:val="00C5697C"/>
    <w:rsid w:val="00C57352"/>
    <w:rsid w:val="00C578A4"/>
    <w:rsid w:val="00C60422"/>
    <w:rsid w:val="00C61901"/>
    <w:rsid w:val="00C61B52"/>
    <w:rsid w:val="00C620F6"/>
    <w:rsid w:val="00C624CC"/>
    <w:rsid w:val="00C62A5E"/>
    <w:rsid w:val="00C62CF9"/>
    <w:rsid w:val="00C62FE3"/>
    <w:rsid w:val="00C63118"/>
    <w:rsid w:val="00C63CB0"/>
    <w:rsid w:val="00C63DA9"/>
    <w:rsid w:val="00C66480"/>
    <w:rsid w:val="00C673BB"/>
    <w:rsid w:val="00C67900"/>
    <w:rsid w:val="00C71188"/>
    <w:rsid w:val="00C71607"/>
    <w:rsid w:val="00C75341"/>
    <w:rsid w:val="00C755BB"/>
    <w:rsid w:val="00C755FA"/>
    <w:rsid w:val="00C763E9"/>
    <w:rsid w:val="00C77239"/>
    <w:rsid w:val="00C808E3"/>
    <w:rsid w:val="00C81028"/>
    <w:rsid w:val="00C811D8"/>
    <w:rsid w:val="00C81755"/>
    <w:rsid w:val="00C8193B"/>
    <w:rsid w:val="00C82725"/>
    <w:rsid w:val="00C835B6"/>
    <w:rsid w:val="00C838D3"/>
    <w:rsid w:val="00C869C2"/>
    <w:rsid w:val="00C8737A"/>
    <w:rsid w:val="00C87734"/>
    <w:rsid w:val="00C90882"/>
    <w:rsid w:val="00C91954"/>
    <w:rsid w:val="00C92065"/>
    <w:rsid w:val="00C9419A"/>
    <w:rsid w:val="00C95A98"/>
    <w:rsid w:val="00C95D07"/>
    <w:rsid w:val="00C96562"/>
    <w:rsid w:val="00C9656E"/>
    <w:rsid w:val="00C9706E"/>
    <w:rsid w:val="00C97324"/>
    <w:rsid w:val="00C97978"/>
    <w:rsid w:val="00CA020C"/>
    <w:rsid w:val="00CA20BB"/>
    <w:rsid w:val="00CA294C"/>
    <w:rsid w:val="00CA30BB"/>
    <w:rsid w:val="00CA3655"/>
    <w:rsid w:val="00CA443E"/>
    <w:rsid w:val="00CA5390"/>
    <w:rsid w:val="00CB08B4"/>
    <w:rsid w:val="00CB097C"/>
    <w:rsid w:val="00CB1143"/>
    <w:rsid w:val="00CB190B"/>
    <w:rsid w:val="00CB19A6"/>
    <w:rsid w:val="00CB1D47"/>
    <w:rsid w:val="00CB2019"/>
    <w:rsid w:val="00CB2799"/>
    <w:rsid w:val="00CB3219"/>
    <w:rsid w:val="00CB4F50"/>
    <w:rsid w:val="00CB54C8"/>
    <w:rsid w:val="00CB6AEE"/>
    <w:rsid w:val="00CB6FD8"/>
    <w:rsid w:val="00CB70D4"/>
    <w:rsid w:val="00CB7A42"/>
    <w:rsid w:val="00CC00FF"/>
    <w:rsid w:val="00CC055F"/>
    <w:rsid w:val="00CC1CA5"/>
    <w:rsid w:val="00CC317E"/>
    <w:rsid w:val="00CC5072"/>
    <w:rsid w:val="00CC7FC4"/>
    <w:rsid w:val="00CD0203"/>
    <w:rsid w:val="00CD2839"/>
    <w:rsid w:val="00CD29AB"/>
    <w:rsid w:val="00CD2A6C"/>
    <w:rsid w:val="00CD2B48"/>
    <w:rsid w:val="00CD4669"/>
    <w:rsid w:val="00CD53BF"/>
    <w:rsid w:val="00CD6F38"/>
    <w:rsid w:val="00CD72A3"/>
    <w:rsid w:val="00CE1105"/>
    <w:rsid w:val="00CE34D0"/>
    <w:rsid w:val="00CE43F1"/>
    <w:rsid w:val="00CE509D"/>
    <w:rsid w:val="00CE5EBF"/>
    <w:rsid w:val="00CE71E1"/>
    <w:rsid w:val="00CE759F"/>
    <w:rsid w:val="00CE7DA7"/>
    <w:rsid w:val="00CF1FF5"/>
    <w:rsid w:val="00CF28FC"/>
    <w:rsid w:val="00CF297A"/>
    <w:rsid w:val="00CF2BE2"/>
    <w:rsid w:val="00CF3226"/>
    <w:rsid w:val="00CF3A61"/>
    <w:rsid w:val="00CF3C2B"/>
    <w:rsid w:val="00CF569A"/>
    <w:rsid w:val="00CF71B5"/>
    <w:rsid w:val="00D00B65"/>
    <w:rsid w:val="00D01CA0"/>
    <w:rsid w:val="00D03659"/>
    <w:rsid w:val="00D04F38"/>
    <w:rsid w:val="00D07A9A"/>
    <w:rsid w:val="00D1037D"/>
    <w:rsid w:val="00D103AE"/>
    <w:rsid w:val="00D10919"/>
    <w:rsid w:val="00D10C5B"/>
    <w:rsid w:val="00D11CD6"/>
    <w:rsid w:val="00D13B61"/>
    <w:rsid w:val="00D144B5"/>
    <w:rsid w:val="00D14FFA"/>
    <w:rsid w:val="00D167E8"/>
    <w:rsid w:val="00D17174"/>
    <w:rsid w:val="00D174D9"/>
    <w:rsid w:val="00D20004"/>
    <w:rsid w:val="00D21379"/>
    <w:rsid w:val="00D21724"/>
    <w:rsid w:val="00D21C13"/>
    <w:rsid w:val="00D22188"/>
    <w:rsid w:val="00D233BC"/>
    <w:rsid w:val="00D23418"/>
    <w:rsid w:val="00D2365C"/>
    <w:rsid w:val="00D24AD3"/>
    <w:rsid w:val="00D2561C"/>
    <w:rsid w:val="00D25D84"/>
    <w:rsid w:val="00D26112"/>
    <w:rsid w:val="00D2663F"/>
    <w:rsid w:val="00D26D80"/>
    <w:rsid w:val="00D26E17"/>
    <w:rsid w:val="00D27A7B"/>
    <w:rsid w:val="00D30629"/>
    <w:rsid w:val="00D32929"/>
    <w:rsid w:val="00D33D78"/>
    <w:rsid w:val="00D359FE"/>
    <w:rsid w:val="00D37CDC"/>
    <w:rsid w:val="00D4035F"/>
    <w:rsid w:val="00D4059C"/>
    <w:rsid w:val="00D4161A"/>
    <w:rsid w:val="00D41D9D"/>
    <w:rsid w:val="00D421EC"/>
    <w:rsid w:val="00D423F6"/>
    <w:rsid w:val="00D43B1E"/>
    <w:rsid w:val="00D44A5F"/>
    <w:rsid w:val="00D44BB9"/>
    <w:rsid w:val="00D45C0D"/>
    <w:rsid w:val="00D466F5"/>
    <w:rsid w:val="00D46E84"/>
    <w:rsid w:val="00D47539"/>
    <w:rsid w:val="00D47C70"/>
    <w:rsid w:val="00D50726"/>
    <w:rsid w:val="00D51C05"/>
    <w:rsid w:val="00D546CB"/>
    <w:rsid w:val="00D55255"/>
    <w:rsid w:val="00D553D6"/>
    <w:rsid w:val="00D57071"/>
    <w:rsid w:val="00D578FC"/>
    <w:rsid w:val="00D601D2"/>
    <w:rsid w:val="00D60EE3"/>
    <w:rsid w:val="00D62230"/>
    <w:rsid w:val="00D62F64"/>
    <w:rsid w:val="00D636D4"/>
    <w:rsid w:val="00D636DA"/>
    <w:rsid w:val="00D64047"/>
    <w:rsid w:val="00D64DB7"/>
    <w:rsid w:val="00D64E26"/>
    <w:rsid w:val="00D67EB5"/>
    <w:rsid w:val="00D70A2A"/>
    <w:rsid w:val="00D71C2A"/>
    <w:rsid w:val="00D72590"/>
    <w:rsid w:val="00D73608"/>
    <w:rsid w:val="00D73693"/>
    <w:rsid w:val="00D73E87"/>
    <w:rsid w:val="00D74EB3"/>
    <w:rsid w:val="00D7503D"/>
    <w:rsid w:val="00D753FC"/>
    <w:rsid w:val="00D75730"/>
    <w:rsid w:val="00D75807"/>
    <w:rsid w:val="00D76B96"/>
    <w:rsid w:val="00D8002C"/>
    <w:rsid w:val="00D80CDB"/>
    <w:rsid w:val="00D82EDD"/>
    <w:rsid w:val="00D83ED9"/>
    <w:rsid w:val="00D852E9"/>
    <w:rsid w:val="00D85403"/>
    <w:rsid w:val="00D86285"/>
    <w:rsid w:val="00D919B2"/>
    <w:rsid w:val="00D93BCC"/>
    <w:rsid w:val="00D94473"/>
    <w:rsid w:val="00D94AD9"/>
    <w:rsid w:val="00D95A36"/>
    <w:rsid w:val="00D97489"/>
    <w:rsid w:val="00DA2024"/>
    <w:rsid w:val="00DA264E"/>
    <w:rsid w:val="00DA394D"/>
    <w:rsid w:val="00DA4AD8"/>
    <w:rsid w:val="00DA4C61"/>
    <w:rsid w:val="00DA63A9"/>
    <w:rsid w:val="00DA6C1E"/>
    <w:rsid w:val="00DA7C82"/>
    <w:rsid w:val="00DB0076"/>
    <w:rsid w:val="00DB0876"/>
    <w:rsid w:val="00DB2C4C"/>
    <w:rsid w:val="00DB3A78"/>
    <w:rsid w:val="00DB3DF8"/>
    <w:rsid w:val="00DB4887"/>
    <w:rsid w:val="00DB5AE3"/>
    <w:rsid w:val="00DB5F1F"/>
    <w:rsid w:val="00DB6746"/>
    <w:rsid w:val="00DB6E01"/>
    <w:rsid w:val="00DB760A"/>
    <w:rsid w:val="00DC058F"/>
    <w:rsid w:val="00DC1A5E"/>
    <w:rsid w:val="00DC2EFE"/>
    <w:rsid w:val="00DC3A4A"/>
    <w:rsid w:val="00DC4379"/>
    <w:rsid w:val="00DC4A13"/>
    <w:rsid w:val="00DC4D6B"/>
    <w:rsid w:val="00DC57AA"/>
    <w:rsid w:val="00DC57AC"/>
    <w:rsid w:val="00DC59F8"/>
    <w:rsid w:val="00DC5CFB"/>
    <w:rsid w:val="00DC6846"/>
    <w:rsid w:val="00DC78AF"/>
    <w:rsid w:val="00DD0163"/>
    <w:rsid w:val="00DD0D4B"/>
    <w:rsid w:val="00DD112C"/>
    <w:rsid w:val="00DD1C99"/>
    <w:rsid w:val="00DD340F"/>
    <w:rsid w:val="00DD48C4"/>
    <w:rsid w:val="00DD48E2"/>
    <w:rsid w:val="00DD4A2E"/>
    <w:rsid w:val="00DD584D"/>
    <w:rsid w:val="00DD6055"/>
    <w:rsid w:val="00DD7AB7"/>
    <w:rsid w:val="00DE0373"/>
    <w:rsid w:val="00DE0669"/>
    <w:rsid w:val="00DE1B7C"/>
    <w:rsid w:val="00DE2125"/>
    <w:rsid w:val="00DE2859"/>
    <w:rsid w:val="00DE2AD1"/>
    <w:rsid w:val="00DE30C2"/>
    <w:rsid w:val="00DE3C31"/>
    <w:rsid w:val="00DE43A5"/>
    <w:rsid w:val="00DE4C04"/>
    <w:rsid w:val="00DE5730"/>
    <w:rsid w:val="00DE6841"/>
    <w:rsid w:val="00DE6DB7"/>
    <w:rsid w:val="00DE79DD"/>
    <w:rsid w:val="00DE7B2C"/>
    <w:rsid w:val="00DF0213"/>
    <w:rsid w:val="00DF07A8"/>
    <w:rsid w:val="00DF09E1"/>
    <w:rsid w:val="00DF0A87"/>
    <w:rsid w:val="00DF1335"/>
    <w:rsid w:val="00DF1939"/>
    <w:rsid w:val="00DF4376"/>
    <w:rsid w:val="00DF5E68"/>
    <w:rsid w:val="00DF696D"/>
    <w:rsid w:val="00DF69B4"/>
    <w:rsid w:val="00DF6A63"/>
    <w:rsid w:val="00DF6B6D"/>
    <w:rsid w:val="00E00B8F"/>
    <w:rsid w:val="00E01320"/>
    <w:rsid w:val="00E01A34"/>
    <w:rsid w:val="00E02145"/>
    <w:rsid w:val="00E02875"/>
    <w:rsid w:val="00E0349A"/>
    <w:rsid w:val="00E04B8E"/>
    <w:rsid w:val="00E0576A"/>
    <w:rsid w:val="00E068B4"/>
    <w:rsid w:val="00E06924"/>
    <w:rsid w:val="00E12995"/>
    <w:rsid w:val="00E13773"/>
    <w:rsid w:val="00E13C5E"/>
    <w:rsid w:val="00E146C1"/>
    <w:rsid w:val="00E15268"/>
    <w:rsid w:val="00E1565F"/>
    <w:rsid w:val="00E176FB"/>
    <w:rsid w:val="00E21022"/>
    <w:rsid w:val="00E24AD2"/>
    <w:rsid w:val="00E250FF"/>
    <w:rsid w:val="00E263EB"/>
    <w:rsid w:val="00E26CD0"/>
    <w:rsid w:val="00E278C6"/>
    <w:rsid w:val="00E30ECD"/>
    <w:rsid w:val="00E31F7C"/>
    <w:rsid w:val="00E3212C"/>
    <w:rsid w:val="00E32BDF"/>
    <w:rsid w:val="00E32D77"/>
    <w:rsid w:val="00E33B21"/>
    <w:rsid w:val="00E351EA"/>
    <w:rsid w:val="00E354F2"/>
    <w:rsid w:val="00E35D16"/>
    <w:rsid w:val="00E36A63"/>
    <w:rsid w:val="00E377F1"/>
    <w:rsid w:val="00E4000E"/>
    <w:rsid w:val="00E40C75"/>
    <w:rsid w:val="00E42D93"/>
    <w:rsid w:val="00E43D0C"/>
    <w:rsid w:val="00E50413"/>
    <w:rsid w:val="00E51183"/>
    <w:rsid w:val="00E53C36"/>
    <w:rsid w:val="00E54313"/>
    <w:rsid w:val="00E54793"/>
    <w:rsid w:val="00E5675C"/>
    <w:rsid w:val="00E57744"/>
    <w:rsid w:val="00E57799"/>
    <w:rsid w:val="00E57964"/>
    <w:rsid w:val="00E57B5F"/>
    <w:rsid w:val="00E57D1B"/>
    <w:rsid w:val="00E57F35"/>
    <w:rsid w:val="00E60236"/>
    <w:rsid w:val="00E602B8"/>
    <w:rsid w:val="00E6047A"/>
    <w:rsid w:val="00E60BFF"/>
    <w:rsid w:val="00E61B53"/>
    <w:rsid w:val="00E62A40"/>
    <w:rsid w:val="00E62AAF"/>
    <w:rsid w:val="00E6319A"/>
    <w:rsid w:val="00E63E0C"/>
    <w:rsid w:val="00E64395"/>
    <w:rsid w:val="00E64A03"/>
    <w:rsid w:val="00E65AB2"/>
    <w:rsid w:val="00E6785E"/>
    <w:rsid w:val="00E70281"/>
    <w:rsid w:val="00E703DC"/>
    <w:rsid w:val="00E7154B"/>
    <w:rsid w:val="00E72998"/>
    <w:rsid w:val="00E72D4D"/>
    <w:rsid w:val="00E73375"/>
    <w:rsid w:val="00E73A72"/>
    <w:rsid w:val="00E73DB4"/>
    <w:rsid w:val="00E73DD4"/>
    <w:rsid w:val="00E756D9"/>
    <w:rsid w:val="00E76368"/>
    <w:rsid w:val="00E7675F"/>
    <w:rsid w:val="00E803D9"/>
    <w:rsid w:val="00E80C20"/>
    <w:rsid w:val="00E815CC"/>
    <w:rsid w:val="00E8170A"/>
    <w:rsid w:val="00E81C50"/>
    <w:rsid w:val="00E822AA"/>
    <w:rsid w:val="00E8257C"/>
    <w:rsid w:val="00E82D5D"/>
    <w:rsid w:val="00E85948"/>
    <w:rsid w:val="00E85A51"/>
    <w:rsid w:val="00E86A6C"/>
    <w:rsid w:val="00E86BE2"/>
    <w:rsid w:val="00E87C7A"/>
    <w:rsid w:val="00E91B97"/>
    <w:rsid w:val="00E91FF2"/>
    <w:rsid w:val="00E928BD"/>
    <w:rsid w:val="00E92B22"/>
    <w:rsid w:val="00E9312C"/>
    <w:rsid w:val="00E94481"/>
    <w:rsid w:val="00E94C95"/>
    <w:rsid w:val="00E96C8D"/>
    <w:rsid w:val="00E96FB1"/>
    <w:rsid w:val="00E97FD7"/>
    <w:rsid w:val="00EA11BB"/>
    <w:rsid w:val="00EA1FB3"/>
    <w:rsid w:val="00EA26D6"/>
    <w:rsid w:val="00EA296C"/>
    <w:rsid w:val="00EA3177"/>
    <w:rsid w:val="00EA3C4F"/>
    <w:rsid w:val="00EA484B"/>
    <w:rsid w:val="00EA4AB9"/>
    <w:rsid w:val="00EA567F"/>
    <w:rsid w:val="00EA696C"/>
    <w:rsid w:val="00EA6E9E"/>
    <w:rsid w:val="00EA73C7"/>
    <w:rsid w:val="00EA7E62"/>
    <w:rsid w:val="00EB092E"/>
    <w:rsid w:val="00EB0B7B"/>
    <w:rsid w:val="00EB0D49"/>
    <w:rsid w:val="00EB0E57"/>
    <w:rsid w:val="00EB16DC"/>
    <w:rsid w:val="00EB1BE0"/>
    <w:rsid w:val="00EB39C4"/>
    <w:rsid w:val="00EB4F06"/>
    <w:rsid w:val="00EB5D06"/>
    <w:rsid w:val="00EB635B"/>
    <w:rsid w:val="00EB76FF"/>
    <w:rsid w:val="00EC3ECF"/>
    <w:rsid w:val="00EC4136"/>
    <w:rsid w:val="00EC509C"/>
    <w:rsid w:val="00EC537A"/>
    <w:rsid w:val="00EC550D"/>
    <w:rsid w:val="00EC5769"/>
    <w:rsid w:val="00EC5800"/>
    <w:rsid w:val="00EC5DF0"/>
    <w:rsid w:val="00EC6F89"/>
    <w:rsid w:val="00EC7617"/>
    <w:rsid w:val="00EC7CFC"/>
    <w:rsid w:val="00EC7F07"/>
    <w:rsid w:val="00ED2A38"/>
    <w:rsid w:val="00ED3D72"/>
    <w:rsid w:val="00ED4614"/>
    <w:rsid w:val="00ED6F88"/>
    <w:rsid w:val="00ED7E51"/>
    <w:rsid w:val="00ED7FB3"/>
    <w:rsid w:val="00EE0504"/>
    <w:rsid w:val="00EE0575"/>
    <w:rsid w:val="00EE1BCF"/>
    <w:rsid w:val="00EE2CBD"/>
    <w:rsid w:val="00EE349C"/>
    <w:rsid w:val="00EE3BBF"/>
    <w:rsid w:val="00EE3C18"/>
    <w:rsid w:val="00EE551B"/>
    <w:rsid w:val="00EF06B3"/>
    <w:rsid w:val="00EF1608"/>
    <w:rsid w:val="00EF1A46"/>
    <w:rsid w:val="00EF1E47"/>
    <w:rsid w:val="00EF2730"/>
    <w:rsid w:val="00EF3FC9"/>
    <w:rsid w:val="00EF4293"/>
    <w:rsid w:val="00EF4C1E"/>
    <w:rsid w:val="00EF50F1"/>
    <w:rsid w:val="00EF51A5"/>
    <w:rsid w:val="00EF53F3"/>
    <w:rsid w:val="00EF5610"/>
    <w:rsid w:val="00EF6857"/>
    <w:rsid w:val="00EF7365"/>
    <w:rsid w:val="00F00891"/>
    <w:rsid w:val="00F01B36"/>
    <w:rsid w:val="00F01BB9"/>
    <w:rsid w:val="00F03696"/>
    <w:rsid w:val="00F036E6"/>
    <w:rsid w:val="00F038D7"/>
    <w:rsid w:val="00F03AA3"/>
    <w:rsid w:val="00F052B6"/>
    <w:rsid w:val="00F072B9"/>
    <w:rsid w:val="00F078E3"/>
    <w:rsid w:val="00F07997"/>
    <w:rsid w:val="00F113AD"/>
    <w:rsid w:val="00F12CE9"/>
    <w:rsid w:val="00F1309E"/>
    <w:rsid w:val="00F13986"/>
    <w:rsid w:val="00F140C8"/>
    <w:rsid w:val="00F142D4"/>
    <w:rsid w:val="00F15840"/>
    <w:rsid w:val="00F15E77"/>
    <w:rsid w:val="00F168AD"/>
    <w:rsid w:val="00F204AE"/>
    <w:rsid w:val="00F20CAE"/>
    <w:rsid w:val="00F2149E"/>
    <w:rsid w:val="00F23771"/>
    <w:rsid w:val="00F239C2"/>
    <w:rsid w:val="00F25B87"/>
    <w:rsid w:val="00F26AFF"/>
    <w:rsid w:val="00F26BDB"/>
    <w:rsid w:val="00F303D8"/>
    <w:rsid w:val="00F31683"/>
    <w:rsid w:val="00F31BF5"/>
    <w:rsid w:val="00F3436F"/>
    <w:rsid w:val="00F34903"/>
    <w:rsid w:val="00F3496A"/>
    <w:rsid w:val="00F35C58"/>
    <w:rsid w:val="00F36D9B"/>
    <w:rsid w:val="00F37B82"/>
    <w:rsid w:val="00F40594"/>
    <w:rsid w:val="00F41282"/>
    <w:rsid w:val="00F413AB"/>
    <w:rsid w:val="00F41E95"/>
    <w:rsid w:val="00F420DD"/>
    <w:rsid w:val="00F42701"/>
    <w:rsid w:val="00F4295C"/>
    <w:rsid w:val="00F42E1B"/>
    <w:rsid w:val="00F430BC"/>
    <w:rsid w:val="00F46555"/>
    <w:rsid w:val="00F46BF0"/>
    <w:rsid w:val="00F46D20"/>
    <w:rsid w:val="00F47065"/>
    <w:rsid w:val="00F475AE"/>
    <w:rsid w:val="00F4783D"/>
    <w:rsid w:val="00F47C27"/>
    <w:rsid w:val="00F5032D"/>
    <w:rsid w:val="00F50478"/>
    <w:rsid w:val="00F50702"/>
    <w:rsid w:val="00F50E5C"/>
    <w:rsid w:val="00F51231"/>
    <w:rsid w:val="00F51454"/>
    <w:rsid w:val="00F51466"/>
    <w:rsid w:val="00F52075"/>
    <w:rsid w:val="00F5329F"/>
    <w:rsid w:val="00F53A0B"/>
    <w:rsid w:val="00F54936"/>
    <w:rsid w:val="00F567D1"/>
    <w:rsid w:val="00F56857"/>
    <w:rsid w:val="00F5694A"/>
    <w:rsid w:val="00F56BDF"/>
    <w:rsid w:val="00F57D2C"/>
    <w:rsid w:val="00F60C6A"/>
    <w:rsid w:val="00F61245"/>
    <w:rsid w:val="00F62E16"/>
    <w:rsid w:val="00F631D6"/>
    <w:rsid w:val="00F6363B"/>
    <w:rsid w:val="00F637A2"/>
    <w:rsid w:val="00F63C8B"/>
    <w:rsid w:val="00F649AC"/>
    <w:rsid w:val="00F64F10"/>
    <w:rsid w:val="00F66C12"/>
    <w:rsid w:val="00F66DE0"/>
    <w:rsid w:val="00F675B7"/>
    <w:rsid w:val="00F67C21"/>
    <w:rsid w:val="00F67CB3"/>
    <w:rsid w:val="00F67DA1"/>
    <w:rsid w:val="00F710E1"/>
    <w:rsid w:val="00F72A06"/>
    <w:rsid w:val="00F73B22"/>
    <w:rsid w:val="00F74EE3"/>
    <w:rsid w:val="00F753A8"/>
    <w:rsid w:val="00F753DF"/>
    <w:rsid w:val="00F764E9"/>
    <w:rsid w:val="00F7693D"/>
    <w:rsid w:val="00F77935"/>
    <w:rsid w:val="00F779AF"/>
    <w:rsid w:val="00F806CA"/>
    <w:rsid w:val="00F83650"/>
    <w:rsid w:val="00F84B57"/>
    <w:rsid w:val="00F85CA7"/>
    <w:rsid w:val="00F86665"/>
    <w:rsid w:val="00F8673B"/>
    <w:rsid w:val="00F87541"/>
    <w:rsid w:val="00F879C1"/>
    <w:rsid w:val="00F87C82"/>
    <w:rsid w:val="00F90775"/>
    <w:rsid w:val="00F90B2E"/>
    <w:rsid w:val="00F92B34"/>
    <w:rsid w:val="00F936CE"/>
    <w:rsid w:val="00F94669"/>
    <w:rsid w:val="00F9484C"/>
    <w:rsid w:val="00F954F3"/>
    <w:rsid w:val="00F96ADC"/>
    <w:rsid w:val="00FA0163"/>
    <w:rsid w:val="00FA0638"/>
    <w:rsid w:val="00FA251A"/>
    <w:rsid w:val="00FA281F"/>
    <w:rsid w:val="00FA2EAF"/>
    <w:rsid w:val="00FA30EC"/>
    <w:rsid w:val="00FA33BD"/>
    <w:rsid w:val="00FA381B"/>
    <w:rsid w:val="00FA550D"/>
    <w:rsid w:val="00FA599B"/>
    <w:rsid w:val="00FA6636"/>
    <w:rsid w:val="00FA6B68"/>
    <w:rsid w:val="00FA6DF3"/>
    <w:rsid w:val="00FA71B4"/>
    <w:rsid w:val="00FA739D"/>
    <w:rsid w:val="00FA7767"/>
    <w:rsid w:val="00FB0532"/>
    <w:rsid w:val="00FB15DD"/>
    <w:rsid w:val="00FB18B0"/>
    <w:rsid w:val="00FB20AC"/>
    <w:rsid w:val="00FB2A3D"/>
    <w:rsid w:val="00FB2AAF"/>
    <w:rsid w:val="00FB3171"/>
    <w:rsid w:val="00FB3922"/>
    <w:rsid w:val="00FB3949"/>
    <w:rsid w:val="00FB3A79"/>
    <w:rsid w:val="00FB493F"/>
    <w:rsid w:val="00FB521F"/>
    <w:rsid w:val="00FB7307"/>
    <w:rsid w:val="00FB73A7"/>
    <w:rsid w:val="00FB7D79"/>
    <w:rsid w:val="00FC08A7"/>
    <w:rsid w:val="00FC15A8"/>
    <w:rsid w:val="00FC4721"/>
    <w:rsid w:val="00FC50D7"/>
    <w:rsid w:val="00FC5FC4"/>
    <w:rsid w:val="00FC66DB"/>
    <w:rsid w:val="00FD0D8C"/>
    <w:rsid w:val="00FD13BE"/>
    <w:rsid w:val="00FD1558"/>
    <w:rsid w:val="00FD1892"/>
    <w:rsid w:val="00FD24E2"/>
    <w:rsid w:val="00FD454D"/>
    <w:rsid w:val="00FD545A"/>
    <w:rsid w:val="00FD609E"/>
    <w:rsid w:val="00FD60DA"/>
    <w:rsid w:val="00FD6A2D"/>
    <w:rsid w:val="00FD6CEF"/>
    <w:rsid w:val="00FD72BD"/>
    <w:rsid w:val="00FE24B7"/>
    <w:rsid w:val="00FE2A90"/>
    <w:rsid w:val="00FE359D"/>
    <w:rsid w:val="00FE3872"/>
    <w:rsid w:val="00FE409D"/>
    <w:rsid w:val="00FE4388"/>
    <w:rsid w:val="00FE4BF2"/>
    <w:rsid w:val="00FE55E6"/>
    <w:rsid w:val="00FE709F"/>
    <w:rsid w:val="00FE7F49"/>
    <w:rsid w:val="00FF0705"/>
    <w:rsid w:val="00FF0B43"/>
    <w:rsid w:val="00FF2BEA"/>
    <w:rsid w:val="00FF48F0"/>
    <w:rsid w:val="00FF4E5D"/>
    <w:rsid w:val="00FF5F3E"/>
    <w:rsid w:val="00FF6569"/>
    <w:rsid w:val="00FF66DC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3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4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77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77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77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774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745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774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1774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4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774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774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7453"/>
    <w:rPr>
      <w:rFonts w:ascii="Cambria" w:eastAsia="Times New Roman" w:hAnsi="Cambria" w:cs="Times New Roman"/>
      <w:lang w:eastAsia="ru-RU"/>
    </w:rPr>
  </w:style>
  <w:style w:type="character" w:customStyle="1" w:styleId="40">
    <w:name w:val="Заголовок 4 Знак"/>
    <w:basedOn w:val="a0"/>
    <w:link w:val="4"/>
    <w:rsid w:val="0017745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74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745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745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1774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7745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7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7453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77453"/>
    <w:rPr>
      <w:szCs w:val="20"/>
    </w:rPr>
  </w:style>
  <w:style w:type="character" w:customStyle="1" w:styleId="22">
    <w:name w:val="Основной текст 2 Знак"/>
    <w:basedOn w:val="a0"/>
    <w:link w:val="21"/>
    <w:rsid w:val="00177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177453"/>
    <w:pPr>
      <w:spacing w:before="100" w:beforeAutospacing="1" w:after="100" w:afterAutospacing="1"/>
    </w:pPr>
  </w:style>
  <w:style w:type="character" w:styleId="a9">
    <w:name w:val="Hyperlink"/>
    <w:rsid w:val="00177453"/>
    <w:rPr>
      <w:color w:val="0000FF"/>
      <w:u w:val="single"/>
    </w:rPr>
  </w:style>
  <w:style w:type="paragraph" w:styleId="aa">
    <w:name w:val="footer"/>
    <w:basedOn w:val="a"/>
    <w:link w:val="ab"/>
    <w:rsid w:val="00177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77453"/>
  </w:style>
  <w:style w:type="paragraph" w:styleId="ad">
    <w:name w:val="Body Text Indent"/>
    <w:basedOn w:val="a"/>
    <w:link w:val="ae"/>
    <w:rsid w:val="0017745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77453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77453"/>
    <w:rPr>
      <w:b/>
      <w:bCs/>
    </w:rPr>
  </w:style>
  <w:style w:type="paragraph" w:styleId="af0">
    <w:name w:val="Title"/>
    <w:basedOn w:val="a"/>
    <w:link w:val="af1"/>
    <w:uiPriority w:val="10"/>
    <w:qFormat/>
    <w:rsid w:val="0017745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uiPriority w:val="10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7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1774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7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77453"/>
    <w:pPr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177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rsid w:val="00177453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7745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No Spacing"/>
    <w:link w:val="af7"/>
    <w:uiPriority w:val="1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7745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453"/>
  </w:style>
  <w:style w:type="paragraph" w:customStyle="1" w:styleId="11">
    <w:name w:val="Абзац списка1"/>
    <w:basedOn w:val="a"/>
    <w:rsid w:val="00177453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17745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177453"/>
    <w:pPr>
      <w:ind w:left="720"/>
      <w:contextualSpacing/>
    </w:pPr>
  </w:style>
  <w:style w:type="character" w:customStyle="1" w:styleId="afb">
    <w:name w:val="Основной текст_"/>
    <w:link w:val="61"/>
    <w:rsid w:val="00177453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b"/>
    <w:rsid w:val="00177453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c">
    <w:name w:val="Emphasis"/>
    <w:basedOn w:val="a0"/>
    <w:uiPriority w:val="20"/>
    <w:qFormat/>
    <w:rsid w:val="00177453"/>
    <w:rPr>
      <w:i/>
      <w:iCs/>
    </w:rPr>
  </w:style>
  <w:style w:type="paragraph" w:customStyle="1" w:styleId="210">
    <w:name w:val="Основной текст с отступом 21"/>
    <w:basedOn w:val="a"/>
    <w:rsid w:val="00177453"/>
    <w:pPr>
      <w:ind w:firstLine="709"/>
      <w:jc w:val="both"/>
    </w:pPr>
    <w:rPr>
      <w:sz w:val="28"/>
      <w:szCs w:val="20"/>
      <w:lang w:eastAsia="ar-SA"/>
    </w:rPr>
  </w:style>
  <w:style w:type="paragraph" w:customStyle="1" w:styleId="12">
    <w:name w:val="Без интервала1"/>
    <w:qFormat/>
    <w:rsid w:val="00177453"/>
    <w:pPr>
      <w:widowControl w:val="0"/>
      <w:suppressAutoHyphens/>
    </w:pPr>
    <w:rPr>
      <w:rFonts w:ascii="Calibri" w:eastAsia="Lucida Sans Unicode" w:hAnsi="Calibri" w:cs="font1186"/>
      <w:kern w:val="1"/>
      <w:lang w:eastAsia="ar-SA"/>
    </w:rPr>
  </w:style>
  <w:style w:type="paragraph" w:customStyle="1" w:styleId="13">
    <w:name w:val="Стиль1"/>
    <w:basedOn w:val="a6"/>
    <w:link w:val="14"/>
    <w:rsid w:val="00177453"/>
    <w:pPr>
      <w:tabs>
        <w:tab w:val="left" w:pos="3420"/>
        <w:tab w:val="left" w:pos="8460"/>
      </w:tabs>
      <w:suppressAutoHyphens/>
      <w:jc w:val="left"/>
    </w:pPr>
    <w:rPr>
      <w:b w:val="0"/>
      <w:sz w:val="28"/>
      <w:szCs w:val="24"/>
      <w:lang w:eastAsia="ar-SA"/>
    </w:rPr>
  </w:style>
  <w:style w:type="character" w:customStyle="1" w:styleId="14">
    <w:name w:val="Стиль1 Знак"/>
    <w:basedOn w:val="a0"/>
    <w:link w:val="13"/>
    <w:rsid w:val="001774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Текст1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styleId="16">
    <w:name w:val="toc 1"/>
    <w:basedOn w:val="a"/>
    <w:next w:val="a"/>
    <w:autoRedefine/>
    <w:uiPriority w:val="39"/>
    <w:unhideWhenUsed/>
    <w:rsid w:val="00177453"/>
    <w:pPr>
      <w:spacing w:after="1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177453"/>
    <w:pPr>
      <w:spacing w:after="100" w:line="276" w:lineRule="auto"/>
      <w:ind w:left="220"/>
    </w:pPr>
    <w:rPr>
      <w:rFonts w:eastAsiaTheme="minorHAnsi" w:cstheme="minorBidi"/>
      <w:sz w:val="28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177453"/>
    <w:pPr>
      <w:spacing w:after="100" w:line="276" w:lineRule="auto"/>
      <w:ind w:left="440"/>
    </w:pPr>
    <w:rPr>
      <w:rFonts w:eastAsiaTheme="minorHAnsi" w:cstheme="minorBidi"/>
      <w:sz w:val="28"/>
      <w:szCs w:val="22"/>
      <w:lang w:eastAsia="en-US"/>
    </w:rPr>
  </w:style>
  <w:style w:type="character" w:customStyle="1" w:styleId="WW8Num10z1">
    <w:name w:val="WW8Num10z1"/>
    <w:rsid w:val="00177453"/>
    <w:rPr>
      <w:rFonts w:ascii="Courier New" w:hAnsi="Courier New" w:cs="Courier New"/>
    </w:rPr>
  </w:style>
  <w:style w:type="paragraph" w:customStyle="1" w:styleId="a20">
    <w:name w:val="a2"/>
    <w:basedOn w:val="a"/>
    <w:rsid w:val="00177453"/>
    <w:pPr>
      <w:spacing w:before="100" w:beforeAutospacing="1" w:after="100" w:afterAutospacing="1"/>
    </w:pPr>
  </w:style>
  <w:style w:type="paragraph" w:customStyle="1" w:styleId="afd">
    <w:name w:val="Содержимое таблицы"/>
    <w:basedOn w:val="a"/>
    <w:rsid w:val="00177453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7">
    <w:name w:val="Обычный (веб)1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styleId="HTML">
    <w:name w:val="HTML Preformatted"/>
    <w:basedOn w:val="a"/>
    <w:link w:val="HTML0"/>
    <w:uiPriority w:val="99"/>
    <w:unhideWhenUsed/>
    <w:rsid w:val="0017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74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Текст2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27">
    <w:name w:val="Обычный (веб)2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customStyle="1" w:styleId="afe">
    <w:name w:val="обычный"/>
    <w:basedOn w:val="a"/>
    <w:rsid w:val="00AB4E38"/>
    <w:rPr>
      <w:color w:val="000000"/>
      <w:sz w:val="20"/>
      <w:szCs w:val="20"/>
    </w:rPr>
  </w:style>
  <w:style w:type="paragraph" w:customStyle="1" w:styleId="text">
    <w:name w:val="text"/>
    <w:basedOn w:val="a"/>
    <w:rsid w:val="00AB4E38"/>
    <w:rPr>
      <w:rFonts w:ascii="Courier New" w:hAnsi="Courier New" w:cs="Courier New"/>
      <w:color w:val="000000"/>
      <w:sz w:val="20"/>
      <w:szCs w:val="20"/>
    </w:rPr>
  </w:style>
  <w:style w:type="paragraph" w:customStyle="1" w:styleId="standard0">
    <w:name w:val="standard"/>
    <w:basedOn w:val="a"/>
    <w:rsid w:val="00292280"/>
    <w:rPr>
      <w:color w:val="000000"/>
    </w:rPr>
  </w:style>
  <w:style w:type="paragraph" w:customStyle="1" w:styleId="TableContents">
    <w:name w:val="Table Contents"/>
    <w:basedOn w:val="a"/>
    <w:rsid w:val="00292280"/>
    <w:rPr>
      <w:color w:val="000000"/>
    </w:rPr>
  </w:style>
  <w:style w:type="paragraph" w:customStyle="1" w:styleId="28">
    <w:name w:val="Без интервала2"/>
    <w:basedOn w:val="a"/>
    <w:rsid w:val="003C74D9"/>
    <w:rPr>
      <w:color w:val="000000"/>
    </w:rPr>
  </w:style>
  <w:style w:type="character" w:customStyle="1" w:styleId="WW8Num8z0">
    <w:name w:val="WW8Num8z0"/>
    <w:rsid w:val="00363579"/>
    <w:rPr>
      <w:rFonts w:ascii="Wingdings" w:hAnsi="Wingdings"/>
    </w:rPr>
  </w:style>
  <w:style w:type="paragraph" w:styleId="aff">
    <w:name w:val="TOC Heading"/>
    <w:basedOn w:val="1"/>
    <w:next w:val="a"/>
    <w:uiPriority w:val="39"/>
    <w:semiHidden/>
    <w:unhideWhenUsed/>
    <w:qFormat/>
    <w:rsid w:val="00C578A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WW8Num9z3">
    <w:name w:val="WW8Num9z3"/>
    <w:rsid w:val="00C578A4"/>
    <w:rPr>
      <w:rFonts w:ascii="Symbol" w:hAnsi="Symbol"/>
    </w:rPr>
  </w:style>
  <w:style w:type="paragraph" w:customStyle="1" w:styleId="34">
    <w:name w:val="Без интервала3"/>
    <w:rsid w:val="00887A7E"/>
    <w:pPr>
      <w:widowControl w:val="0"/>
      <w:suppressAutoHyphens/>
    </w:pPr>
    <w:rPr>
      <w:rFonts w:ascii="Calibri" w:eastAsia="Lucida Sans Unicode" w:hAnsi="Calibri" w:cs="font365"/>
      <w:kern w:val="1"/>
      <w:lang w:eastAsia="ar-SA"/>
    </w:rPr>
  </w:style>
  <w:style w:type="paragraph" w:customStyle="1" w:styleId="aff0">
    <w:name w:val="Стиль!!!"/>
    <w:basedOn w:val="a"/>
    <w:link w:val="aff1"/>
    <w:qFormat/>
    <w:rsid w:val="00561D7B"/>
    <w:pPr>
      <w:ind w:firstLine="851"/>
      <w:jc w:val="both"/>
    </w:pPr>
    <w:rPr>
      <w:sz w:val="27"/>
      <w:szCs w:val="27"/>
    </w:rPr>
  </w:style>
  <w:style w:type="character" w:customStyle="1" w:styleId="aff1">
    <w:name w:val="Стиль!!! Знак"/>
    <w:basedOn w:val="a0"/>
    <w:link w:val="aff0"/>
    <w:rsid w:val="00561D7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1">
    <w:name w:val="Без интервала4"/>
    <w:rsid w:val="00967CC3"/>
    <w:pPr>
      <w:widowControl w:val="0"/>
      <w:suppressAutoHyphens/>
    </w:pPr>
    <w:rPr>
      <w:rFonts w:ascii="Calibri" w:eastAsia="Lucida Sans Unicode" w:hAnsi="Calibri" w:cs="font2401"/>
      <w:kern w:val="1"/>
      <w:lang w:eastAsia="ar-SA"/>
    </w:rPr>
  </w:style>
  <w:style w:type="paragraph" w:customStyle="1" w:styleId="aff2">
    <w:name w:val="Базовый"/>
    <w:rsid w:val="00FF48F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  <w:lang w:eastAsia="ru-RU"/>
    </w:rPr>
  </w:style>
  <w:style w:type="paragraph" w:customStyle="1" w:styleId="35">
    <w:name w:val="Текст3"/>
    <w:basedOn w:val="a"/>
    <w:rsid w:val="00BF1AD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extended-textshort">
    <w:name w:val="extended-text__short"/>
    <w:basedOn w:val="a0"/>
    <w:rsid w:val="00BF1ADC"/>
  </w:style>
  <w:style w:type="paragraph" w:customStyle="1" w:styleId="headerp2">
    <w:name w:val="header_p2"/>
    <w:basedOn w:val="a"/>
    <w:rsid w:val="0085110F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AB5660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42">
    <w:name w:val="Текст4"/>
    <w:basedOn w:val="a"/>
    <w:rsid w:val="008776CE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cm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ulture.gov.ru/press/news/vladimir_putin_obyavil_2022_god_godom_narodnogo_tvor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D5C0-99B4-45FB-B141-95FADAE2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9043</Words>
  <Characters>51549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411</cp:revision>
  <cp:lastPrinted>2019-01-28T06:17:00Z</cp:lastPrinted>
  <dcterms:created xsi:type="dcterms:W3CDTF">2019-01-28T05:53:00Z</dcterms:created>
  <dcterms:modified xsi:type="dcterms:W3CDTF">2022-01-21T11:18:00Z</dcterms:modified>
</cp:coreProperties>
</file>