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85FA" w14:textId="57448754" w:rsidR="00B330CB" w:rsidRPr="00FB1BC2" w:rsidRDefault="00B330CB" w:rsidP="00B330CB">
      <w:pPr>
        <w:pStyle w:val="a3"/>
        <w:tabs>
          <w:tab w:val="left" w:pos="5245"/>
          <w:tab w:val="left" w:pos="5387"/>
          <w:tab w:val="left" w:pos="6492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FB1BC2">
        <w:rPr>
          <w:rFonts w:ascii="Times New Roman" w:hAnsi="Times New Roman"/>
          <w:sz w:val="28"/>
          <w:szCs w:val="28"/>
        </w:rPr>
        <w:t>УТВЕРЖДАЮ</w:t>
      </w:r>
      <w:r w:rsidR="00593680">
        <w:rPr>
          <w:rFonts w:ascii="Times New Roman" w:hAnsi="Times New Roman"/>
          <w:sz w:val="28"/>
          <w:szCs w:val="28"/>
        </w:rPr>
        <w:t>:</w:t>
      </w:r>
    </w:p>
    <w:p w14:paraId="498DB8E3" w14:textId="77777777" w:rsidR="00B330CB" w:rsidRDefault="00B330CB" w:rsidP="00B330CB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Отрадненского</w:t>
      </w:r>
    </w:p>
    <w:p w14:paraId="5CFAB9F9" w14:textId="77777777" w:rsidR="00B330CB" w:rsidRDefault="00B330CB" w:rsidP="00B330CB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9BD79AC" w14:textId="77777777" w:rsidR="00B330CB" w:rsidRPr="00FB1BC2" w:rsidRDefault="00B330CB" w:rsidP="00B330CB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14:paraId="14F18AC3" w14:textId="60C2B4C7" w:rsidR="00B330CB" w:rsidRDefault="00593680" w:rsidP="00B330CB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B330CB" w:rsidRPr="00FB1B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0CB">
        <w:rPr>
          <w:rFonts w:ascii="Times New Roman" w:hAnsi="Times New Roman"/>
          <w:sz w:val="28"/>
          <w:szCs w:val="28"/>
        </w:rPr>
        <w:t>Г.Г.Денисенко</w:t>
      </w:r>
      <w:proofErr w:type="spellEnd"/>
    </w:p>
    <w:p w14:paraId="11651510" w14:textId="65888368" w:rsidR="00B330CB" w:rsidRPr="00FB1BC2" w:rsidRDefault="00B330CB" w:rsidP="00B330CB">
      <w:pPr>
        <w:pStyle w:val="a3"/>
        <w:tabs>
          <w:tab w:val="center" w:pos="5102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 2022 год</w:t>
      </w:r>
    </w:p>
    <w:p w14:paraId="6DE5BF75" w14:textId="77777777" w:rsidR="00B330CB" w:rsidRPr="00FB1BC2" w:rsidRDefault="00B330CB" w:rsidP="00B330CB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EED1A2" w14:textId="77777777" w:rsidR="00B330CB" w:rsidRDefault="00B330CB" w:rsidP="00B330CB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1ECFD81" w14:textId="77777777" w:rsidR="00B330CB" w:rsidRDefault="00B330CB" w:rsidP="00B330CB">
      <w:pPr>
        <w:pStyle w:val="a3"/>
        <w:tabs>
          <w:tab w:val="center" w:pos="5102"/>
          <w:tab w:val="left" w:pos="5245"/>
          <w:tab w:val="left" w:pos="5387"/>
          <w:tab w:val="left" w:pos="552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BC62CE8" w14:textId="77777777" w:rsidR="00B330CB" w:rsidRDefault="00B330CB" w:rsidP="00B330CB">
      <w:pPr>
        <w:pStyle w:val="a3"/>
        <w:tabs>
          <w:tab w:val="center" w:pos="5102"/>
          <w:tab w:val="left" w:pos="53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CB5A176" w14:textId="77777777" w:rsidR="00B330CB" w:rsidRDefault="00B330CB" w:rsidP="00B330CB">
      <w:pPr>
        <w:pStyle w:val="a3"/>
        <w:tabs>
          <w:tab w:val="center" w:pos="5102"/>
          <w:tab w:val="left" w:pos="524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F001C43" w14:textId="77777777" w:rsidR="00B330CB" w:rsidRDefault="00B330CB" w:rsidP="00B330CB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248FB81" w14:textId="77777777" w:rsidR="00B330CB" w:rsidRDefault="00B330CB" w:rsidP="00B330CB">
      <w:pPr>
        <w:pStyle w:val="a3"/>
        <w:tabs>
          <w:tab w:val="center" w:pos="510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4E52A14" w14:textId="77777777" w:rsidR="00B330CB" w:rsidRPr="00B61E25" w:rsidRDefault="00B330CB" w:rsidP="00B330CB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9184F93" w14:textId="77777777" w:rsidR="00B61E25" w:rsidRPr="00B61E25" w:rsidRDefault="00B61E25" w:rsidP="00B61E2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4B18C13" w14:textId="77777777" w:rsidR="00B61E25" w:rsidRPr="00B61E25" w:rsidRDefault="00B61E25" w:rsidP="00B61E25">
      <w:pPr>
        <w:pStyle w:val="af6"/>
        <w:jc w:val="center"/>
        <w:rPr>
          <w:b/>
          <w:sz w:val="32"/>
          <w:szCs w:val="32"/>
        </w:rPr>
      </w:pPr>
      <w:r w:rsidRPr="00B61E25">
        <w:rPr>
          <w:b/>
          <w:sz w:val="32"/>
          <w:szCs w:val="32"/>
        </w:rPr>
        <w:t>ПЛАН</w:t>
      </w:r>
    </w:p>
    <w:p w14:paraId="6A578E4A" w14:textId="77777777" w:rsidR="00B61E25" w:rsidRPr="00B61E25" w:rsidRDefault="00B61E25" w:rsidP="00B61E25">
      <w:pPr>
        <w:pStyle w:val="af6"/>
        <w:jc w:val="center"/>
        <w:rPr>
          <w:b/>
          <w:sz w:val="32"/>
          <w:szCs w:val="32"/>
        </w:rPr>
      </w:pPr>
      <w:r w:rsidRPr="00B61E25">
        <w:rPr>
          <w:b/>
          <w:sz w:val="32"/>
          <w:szCs w:val="32"/>
        </w:rPr>
        <w:t>Работы Муниципального казённого учреждения культуры «Сельская библиотека» Отрадненского сельского поселения</w:t>
      </w:r>
    </w:p>
    <w:p w14:paraId="3BFAA179" w14:textId="77777777" w:rsidR="00B61E25" w:rsidRPr="00B61E25" w:rsidRDefault="00B61E25" w:rsidP="00B61E25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61E25">
        <w:rPr>
          <w:rFonts w:ascii="Times New Roman" w:hAnsi="Times New Roman"/>
          <w:b/>
          <w:sz w:val="32"/>
          <w:szCs w:val="32"/>
        </w:rPr>
        <w:t>Тихорецкого района</w:t>
      </w:r>
    </w:p>
    <w:p w14:paraId="19116AB6" w14:textId="77777777" w:rsidR="00B61E25" w:rsidRPr="00B61E25" w:rsidRDefault="00B61E25" w:rsidP="00B61E25">
      <w:pPr>
        <w:pStyle w:val="a3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B61E25">
        <w:rPr>
          <w:rFonts w:ascii="Times New Roman" w:hAnsi="Times New Roman"/>
          <w:b/>
          <w:bCs/>
          <w:sz w:val="32"/>
          <w:szCs w:val="32"/>
        </w:rPr>
        <w:t>на 2023 год.</w:t>
      </w:r>
    </w:p>
    <w:p w14:paraId="268C0D2C" w14:textId="77777777" w:rsidR="00B330CB" w:rsidRPr="00B61E25" w:rsidRDefault="00B330CB" w:rsidP="00B330CB">
      <w:pPr>
        <w:pStyle w:val="a3"/>
        <w:tabs>
          <w:tab w:val="center" w:pos="5102"/>
        </w:tabs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14:paraId="34276737" w14:textId="77777777" w:rsidR="00B330CB" w:rsidRDefault="00B330CB" w:rsidP="00B61E2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6AF8045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D8C85B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8B3D7A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C232E2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26DF78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57D07D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E639B4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0969F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DEF847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E77D35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BB23AE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54CAB6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F195BD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0A4389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CDAA5F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0DE2EA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C71423" w14:textId="77777777" w:rsidR="00B330CB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5C3033" w14:textId="7A83F7B1" w:rsidR="00B330CB" w:rsidRPr="00F03AA3" w:rsidRDefault="00B330CB" w:rsidP="00B330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7491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 год</w:t>
      </w:r>
    </w:p>
    <w:p w14:paraId="65CE1943" w14:textId="77777777" w:rsidR="00B61E25" w:rsidRDefault="00B61E25" w:rsidP="00B330CB">
      <w:pPr>
        <w:pStyle w:val="af6"/>
        <w:jc w:val="center"/>
        <w:rPr>
          <w:b/>
          <w:sz w:val="28"/>
          <w:szCs w:val="28"/>
        </w:rPr>
      </w:pPr>
    </w:p>
    <w:p w14:paraId="2EAC016C" w14:textId="77777777" w:rsidR="00B61E25" w:rsidRDefault="00B61E25" w:rsidP="00B330CB">
      <w:pPr>
        <w:pStyle w:val="af6"/>
        <w:jc w:val="center"/>
        <w:rPr>
          <w:b/>
          <w:sz w:val="28"/>
          <w:szCs w:val="28"/>
        </w:rPr>
      </w:pPr>
    </w:p>
    <w:p w14:paraId="17BF5D29" w14:textId="77777777" w:rsidR="00B61E25" w:rsidRDefault="00B61E25" w:rsidP="00B330CB">
      <w:pPr>
        <w:pStyle w:val="af6"/>
        <w:jc w:val="center"/>
        <w:rPr>
          <w:b/>
          <w:sz w:val="28"/>
          <w:szCs w:val="28"/>
        </w:rPr>
      </w:pPr>
    </w:p>
    <w:p w14:paraId="2365A7F7" w14:textId="77777777" w:rsidR="00B61E25" w:rsidRDefault="00B61E25" w:rsidP="00B330CB">
      <w:pPr>
        <w:pStyle w:val="af6"/>
        <w:jc w:val="center"/>
        <w:rPr>
          <w:b/>
          <w:sz w:val="28"/>
          <w:szCs w:val="28"/>
        </w:rPr>
      </w:pPr>
    </w:p>
    <w:p w14:paraId="73B1D1D1" w14:textId="77777777" w:rsidR="00B330CB" w:rsidRDefault="00B330CB" w:rsidP="00B330CB">
      <w:pPr>
        <w:pStyle w:val="af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ст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традная</w:t>
      </w:r>
      <w:proofErr w:type="spellEnd"/>
    </w:p>
    <w:p w14:paraId="07CB2F19" w14:textId="77777777" w:rsidR="00B330CB" w:rsidRPr="00CE6CD5" w:rsidRDefault="00B330CB" w:rsidP="00B330CB">
      <w:pPr>
        <w:pStyle w:val="af6"/>
        <w:jc w:val="center"/>
        <w:rPr>
          <w:b/>
          <w:sz w:val="28"/>
          <w:szCs w:val="28"/>
        </w:rPr>
      </w:pPr>
      <w:r w:rsidRPr="00CE6CD5">
        <w:rPr>
          <w:b/>
          <w:sz w:val="28"/>
          <w:szCs w:val="28"/>
        </w:rPr>
        <w:t>СОДЕРЖАНИЕ</w:t>
      </w:r>
    </w:p>
    <w:p w14:paraId="18DA826A" w14:textId="77777777" w:rsidR="00B330CB" w:rsidRPr="00F03AA3" w:rsidRDefault="00B330CB" w:rsidP="00B330CB">
      <w:pPr>
        <w:pStyle w:val="af6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8"/>
        <w:gridCol w:w="1073"/>
      </w:tblGrid>
      <w:tr w:rsidR="00B330CB" w:rsidRPr="00136601" w14:paraId="492166E0" w14:textId="77777777" w:rsidTr="00FE5204">
        <w:tc>
          <w:tcPr>
            <w:tcW w:w="8755" w:type="dxa"/>
          </w:tcPr>
          <w:p w14:paraId="11C9D60E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  <w:vAlign w:val="bottom"/>
          </w:tcPr>
          <w:p w14:paraId="07259DB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30CB" w:rsidRPr="00136601" w14:paraId="4B91BCB9" w14:textId="77777777" w:rsidTr="00FE5204">
        <w:tc>
          <w:tcPr>
            <w:tcW w:w="8755" w:type="dxa"/>
          </w:tcPr>
          <w:p w14:paraId="21748BF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 ЦЕЛИ И ЗАДАЧИ, ОСНОВНЫЕ НАПРАВЛЕНИЯ ДЕЯТЕЛЬНОСТИ.</w:t>
            </w:r>
          </w:p>
        </w:tc>
        <w:tc>
          <w:tcPr>
            <w:tcW w:w="1098" w:type="dxa"/>
            <w:vAlign w:val="bottom"/>
          </w:tcPr>
          <w:p w14:paraId="0F29A45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0CB" w:rsidRPr="00136601" w14:paraId="6D73E788" w14:textId="77777777" w:rsidTr="00FE5204">
        <w:tc>
          <w:tcPr>
            <w:tcW w:w="8755" w:type="dxa"/>
          </w:tcPr>
          <w:p w14:paraId="3101E45E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1.1.Наиболее значительные события в деятельности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30A2B7D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0CB" w:rsidRPr="00136601" w14:paraId="566BB157" w14:textId="77777777" w:rsidTr="00FE5204">
        <w:tc>
          <w:tcPr>
            <w:tcW w:w="8755" w:type="dxa"/>
          </w:tcPr>
          <w:p w14:paraId="1286353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1.2.Региональные и муниципальные нормативно-правовые акты. </w:t>
            </w:r>
          </w:p>
        </w:tc>
        <w:tc>
          <w:tcPr>
            <w:tcW w:w="1098" w:type="dxa"/>
            <w:vAlign w:val="bottom"/>
          </w:tcPr>
          <w:p w14:paraId="41B4F6C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BFABDFD" w14:textId="77777777" w:rsidTr="00FE5204">
        <w:tc>
          <w:tcPr>
            <w:tcW w:w="8755" w:type="dxa"/>
          </w:tcPr>
          <w:p w14:paraId="7C7F454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1.3.Программы сохранения и развития библиотечной отрасли территории муниципального образования,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      </w:r>
          </w:p>
        </w:tc>
        <w:tc>
          <w:tcPr>
            <w:tcW w:w="1098" w:type="dxa"/>
            <w:vAlign w:val="bottom"/>
          </w:tcPr>
          <w:p w14:paraId="39917322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5382E9D" w14:textId="77777777" w:rsidTr="00FE5204">
        <w:tc>
          <w:tcPr>
            <w:tcW w:w="8755" w:type="dxa"/>
          </w:tcPr>
          <w:p w14:paraId="7D57563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1.4.Вопросы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      </w:r>
          </w:p>
        </w:tc>
        <w:tc>
          <w:tcPr>
            <w:tcW w:w="1098" w:type="dxa"/>
            <w:vAlign w:val="bottom"/>
          </w:tcPr>
          <w:p w14:paraId="1A929A5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28B8481F" w14:textId="77777777" w:rsidTr="00FE5204">
        <w:tc>
          <w:tcPr>
            <w:tcW w:w="8755" w:type="dxa"/>
          </w:tcPr>
          <w:p w14:paraId="5760EE3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1.5.Мероприятия,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      </w:r>
          </w:p>
        </w:tc>
        <w:tc>
          <w:tcPr>
            <w:tcW w:w="1098" w:type="dxa"/>
            <w:vAlign w:val="bottom"/>
          </w:tcPr>
          <w:p w14:paraId="3C9E874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A62B82E" w14:textId="77777777" w:rsidTr="00FE5204">
        <w:tc>
          <w:tcPr>
            <w:tcW w:w="8755" w:type="dxa"/>
          </w:tcPr>
          <w:p w14:paraId="40B38FE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1.6.Участие в акциях, мероприятиях, конкурсах общероссийского, краевого, муниципального масштаба.</w:t>
            </w:r>
          </w:p>
        </w:tc>
        <w:tc>
          <w:tcPr>
            <w:tcW w:w="1098" w:type="dxa"/>
            <w:vAlign w:val="bottom"/>
          </w:tcPr>
          <w:p w14:paraId="43A34A3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343BBB14" w14:textId="77777777" w:rsidTr="00FE5204">
        <w:tc>
          <w:tcPr>
            <w:tcW w:w="8755" w:type="dxa"/>
          </w:tcPr>
          <w:p w14:paraId="6840B04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2.ОРГАНИЗАЦИЯ ОБСЛУЖИВАНИЯ НАСЕЛЕНИЯ.</w:t>
            </w:r>
          </w:p>
        </w:tc>
        <w:tc>
          <w:tcPr>
            <w:tcW w:w="1098" w:type="dxa"/>
            <w:vAlign w:val="bottom"/>
          </w:tcPr>
          <w:p w14:paraId="14B6648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0CB" w:rsidRPr="00136601" w14:paraId="71908699" w14:textId="77777777" w:rsidTr="00FE5204">
        <w:tc>
          <w:tcPr>
            <w:tcW w:w="8755" w:type="dxa"/>
          </w:tcPr>
          <w:p w14:paraId="7284C9E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2.1.Библиотечная сеть.</w:t>
            </w:r>
          </w:p>
        </w:tc>
        <w:tc>
          <w:tcPr>
            <w:tcW w:w="1098" w:type="dxa"/>
            <w:vAlign w:val="bottom"/>
          </w:tcPr>
          <w:p w14:paraId="6B42826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10F39ED" w14:textId="77777777" w:rsidTr="00FE5204">
        <w:tc>
          <w:tcPr>
            <w:tcW w:w="8755" w:type="dxa"/>
          </w:tcPr>
          <w:p w14:paraId="508880C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2.1.1.Характеристика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      </w:r>
          </w:p>
        </w:tc>
        <w:tc>
          <w:tcPr>
            <w:tcW w:w="1098" w:type="dxa"/>
            <w:vAlign w:val="bottom"/>
          </w:tcPr>
          <w:p w14:paraId="1FC26E5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0AC9699" w14:textId="77777777" w:rsidTr="00FE5204">
        <w:tc>
          <w:tcPr>
            <w:tcW w:w="8755" w:type="dxa"/>
          </w:tcPr>
          <w:p w14:paraId="402DEF6C" w14:textId="33C22F26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2.1.2.Организационно-правовые аспекты структуры библиотечной сети и изменения.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учреждений (казенное, бюджетное, автономное).</w:t>
            </w:r>
          </w:p>
        </w:tc>
        <w:tc>
          <w:tcPr>
            <w:tcW w:w="1098" w:type="dxa"/>
            <w:vAlign w:val="bottom"/>
          </w:tcPr>
          <w:p w14:paraId="3D46D02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84FCA90" w14:textId="77777777" w:rsidTr="00FE5204">
        <w:tc>
          <w:tcPr>
            <w:tcW w:w="8755" w:type="dxa"/>
          </w:tcPr>
          <w:p w14:paraId="581A666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2.1.3.Решения,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      </w:r>
          </w:p>
        </w:tc>
        <w:tc>
          <w:tcPr>
            <w:tcW w:w="1098" w:type="dxa"/>
            <w:vAlign w:val="bottom"/>
          </w:tcPr>
          <w:p w14:paraId="07D6D902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3D488D3" w14:textId="77777777" w:rsidTr="00FE5204">
        <w:tc>
          <w:tcPr>
            <w:tcW w:w="8755" w:type="dxa"/>
          </w:tcPr>
          <w:p w14:paraId="081ACFEE" w14:textId="3B97835F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Доступность библиотечных услуг.</w:t>
            </w:r>
          </w:p>
        </w:tc>
        <w:tc>
          <w:tcPr>
            <w:tcW w:w="1098" w:type="dxa"/>
            <w:vAlign w:val="bottom"/>
          </w:tcPr>
          <w:p w14:paraId="07A79A3B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75A8465" w14:textId="77777777" w:rsidTr="00FE5204">
        <w:tc>
          <w:tcPr>
            <w:tcW w:w="8755" w:type="dxa"/>
          </w:tcPr>
          <w:p w14:paraId="4B91D3C1" w14:textId="3E97A0B0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Основные статистические показатели деятельности библиотек МО по схемам.</w:t>
            </w:r>
          </w:p>
        </w:tc>
        <w:tc>
          <w:tcPr>
            <w:tcW w:w="1098" w:type="dxa"/>
            <w:vAlign w:val="bottom"/>
          </w:tcPr>
          <w:p w14:paraId="3475696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400E38E" w14:textId="77777777" w:rsidTr="00FE5204">
        <w:tc>
          <w:tcPr>
            <w:tcW w:w="8755" w:type="dxa"/>
          </w:tcPr>
          <w:p w14:paraId="0695CB98" w14:textId="59FC5D39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услуг.</w:t>
            </w:r>
          </w:p>
        </w:tc>
        <w:tc>
          <w:tcPr>
            <w:tcW w:w="1098" w:type="dxa"/>
            <w:vAlign w:val="bottom"/>
          </w:tcPr>
          <w:p w14:paraId="3BB042D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2A5389E8" w14:textId="77777777" w:rsidTr="00FE5204">
        <w:tc>
          <w:tcPr>
            <w:tcW w:w="8755" w:type="dxa"/>
          </w:tcPr>
          <w:p w14:paraId="6126BA4A" w14:textId="41913304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библиотечного обслуживания пользователей.</w:t>
            </w:r>
          </w:p>
        </w:tc>
        <w:tc>
          <w:tcPr>
            <w:tcW w:w="1098" w:type="dxa"/>
            <w:vAlign w:val="bottom"/>
          </w:tcPr>
          <w:p w14:paraId="25C5A4E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84C16FF" w14:textId="77777777" w:rsidTr="00FE5204">
        <w:tc>
          <w:tcPr>
            <w:tcW w:w="8755" w:type="dxa"/>
          </w:tcPr>
          <w:p w14:paraId="61DE6345" w14:textId="7A5EFC16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Программно-проектная деятельность библиотек. </w:t>
            </w:r>
          </w:p>
        </w:tc>
        <w:tc>
          <w:tcPr>
            <w:tcW w:w="1098" w:type="dxa"/>
            <w:vAlign w:val="bottom"/>
          </w:tcPr>
          <w:p w14:paraId="2B932DAD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7E70285" w14:textId="77777777" w:rsidTr="00FE5204">
        <w:trPr>
          <w:trHeight w:val="117"/>
        </w:trPr>
        <w:tc>
          <w:tcPr>
            <w:tcW w:w="8755" w:type="dxa"/>
          </w:tcPr>
          <w:p w14:paraId="2A1B039D" w14:textId="28F9DDD1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библиотек и библиотечных услуг и др. </w:t>
            </w:r>
          </w:p>
        </w:tc>
        <w:tc>
          <w:tcPr>
            <w:tcW w:w="1098" w:type="dxa"/>
            <w:vAlign w:val="bottom"/>
          </w:tcPr>
          <w:p w14:paraId="696662BE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0CB" w:rsidRPr="00136601" w14:paraId="060A0E85" w14:textId="77777777" w:rsidTr="00FE5204">
        <w:tc>
          <w:tcPr>
            <w:tcW w:w="8755" w:type="dxa"/>
          </w:tcPr>
          <w:p w14:paraId="14586696" w14:textId="14BF5E4A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Работа с основными читательскими группами.</w:t>
            </w:r>
          </w:p>
        </w:tc>
        <w:tc>
          <w:tcPr>
            <w:tcW w:w="1098" w:type="dxa"/>
            <w:vAlign w:val="bottom"/>
          </w:tcPr>
          <w:p w14:paraId="1E6439C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3F11A677" w14:textId="77777777" w:rsidTr="00FE5204">
        <w:tc>
          <w:tcPr>
            <w:tcW w:w="8755" w:type="dxa"/>
          </w:tcPr>
          <w:p w14:paraId="4ADBBBC3" w14:textId="0C90FBAD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людей с ограниченными возможностями (включая помощь в освоении ПЭВМ). </w:t>
            </w:r>
          </w:p>
        </w:tc>
        <w:tc>
          <w:tcPr>
            <w:tcW w:w="1098" w:type="dxa"/>
            <w:vAlign w:val="bottom"/>
          </w:tcPr>
          <w:p w14:paraId="6ABF119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9E409FA" w14:textId="77777777" w:rsidTr="00FE5204">
        <w:tc>
          <w:tcPr>
            <w:tcW w:w="8755" w:type="dxa"/>
          </w:tcPr>
          <w:p w14:paraId="232C0550" w14:textId="3113D791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удаленных пользователей. </w:t>
            </w:r>
          </w:p>
        </w:tc>
        <w:tc>
          <w:tcPr>
            <w:tcW w:w="1098" w:type="dxa"/>
            <w:vAlign w:val="bottom"/>
          </w:tcPr>
          <w:p w14:paraId="6AD49EF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F94AA15" w14:textId="77777777" w:rsidTr="00FE5204">
        <w:tc>
          <w:tcPr>
            <w:tcW w:w="8755" w:type="dxa"/>
          </w:tcPr>
          <w:p w14:paraId="3C5FB355" w14:textId="6141A699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Направления и формы работы с пользователями: тематика, содержание, формы и методы.</w:t>
            </w:r>
          </w:p>
          <w:p w14:paraId="3E6F92EE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(Приложение 4).</w:t>
            </w:r>
          </w:p>
        </w:tc>
        <w:tc>
          <w:tcPr>
            <w:tcW w:w="1098" w:type="dxa"/>
            <w:vAlign w:val="bottom"/>
          </w:tcPr>
          <w:p w14:paraId="5964802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0CB" w:rsidRPr="00136601" w14:paraId="540E75D2" w14:textId="77777777" w:rsidTr="00FE5204">
        <w:tc>
          <w:tcPr>
            <w:tcW w:w="8755" w:type="dxa"/>
          </w:tcPr>
          <w:p w14:paraId="054DF30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Культурно-досуговая деятельность, любительские объединения, клубы по интересам. </w:t>
            </w:r>
          </w:p>
        </w:tc>
        <w:tc>
          <w:tcPr>
            <w:tcW w:w="1098" w:type="dxa"/>
            <w:vAlign w:val="bottom"/>
          </w:tcPr>
          <w:p w14:paraId="1A6FF4C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0CB" w:rsidRPr="00136601" w14:paraId="4806F241" w14:textId="77777777" w:rsidTr="00FE5204">
        <w:tc>
          <w:tcPr>
            <w:tcW w:w="8755" w:type="dxa"/>
          </w:tcPr>
          <w:p w14:paraId="49CAD8F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 КРАЕВЕДЧЕСКАЯ ДЕЯТЕЛЬНОСТЬ БИБЛИОТЕК.</w:t>
            </w:r>
          </w:p>
        </w:tc>
        <w:tc>
          <w:tcPr>
            <w:tcW w:w="1098" w:type="dxa"/>
            <w:vAlign w:val="bottom"/>
          </w:tcPr>
          <w:p w14:paraId="05F2A09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0CB" w:rsidRPr="00136601" w14:paraId="11C40943" w14:textId="77777777" w:rsidTr="00FE5204">
        <w:tc>
          <w:tcPr>
            <w:tcW w:w="8755" w:type="dxa"/>
          </w:tcPr>
          <w:p w14:paraId="4D88930F" w14:textId="5EE7810C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краеведческих проектов, в том числе корпоративных. </w:t>
            </w:r>
          </w:p>
        </w:tc>
        <w:tc>
          <w:tcPr>
            <w:tcW w:w="1098" w:type="dxa"/>
            <w:vAlign w:val="bottom"/>
          </w:tcPr>
          <w:p w14:paraId="0B7E926D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30CB" w:rsidRPr="00136601" w14:paraId="4A846869" w14:textId="77777777" w:rsidTr="00FE5204">
        <w:tc>
          <w:tcPr>
            <w:tcW w:w="8755" w:type="dxa"/>
          </w:tcPr>
          <w:p w14:paraId="28A40285" w14:textId="75BC9686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использование фондов краеведческих документов и местных изданий (движение фонда, источники поступлений, выдача). </w:t>
            </w:r>
          </w:p>
        </w:tc>
        <w:tc>
          <w:tcPr>
            <w:tcW w:w="1098" w:type="dxa"/>
            <w:vAlign w:val="bottom"/>
          </w:tcPr>
          <w:p w14:paraId="37015E1E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8B900DE" w14:textId="77777777" w:rsidTr="00FE5204">
        <w:tc>
          <w:tcPr>
            <w:tcW w:w="8755" w:type="dxa"/>
          </w:tcPr>
          <w:p w14:paraId="54A650DF" w14:textId="724E98A0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краеведческих баз данных и электронных библиотек. </w:t>
            </w:r>
          </w:p>
        </w:tc>
        <w:tc>
          <w:tcPr>
            <w:tcW w:w="1098" w:type="dxa"/>
            <w:vAlign w:val="bottom"/>
          </w:tcPr>
          <w:p w14:paraId="0B7954DB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7C64AAD" w14:textId="77777777" w:rsidTr="00FE5204">
        <w:tc>
          <w:tcPr>
            <w:tcW w:w="8755" w:type="dxa"/>
          </w:tcPr>
          <w:p w14:paraId="7C631E09" w14:textId="4C422836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краеведческой деятельности – по тематике (историческое, литературное, экологическое и др.) и формам работы. </w:t>
            </w:r>
          </w:p>
        </w:tc>
        <w:tc>
          <w:tcPr>
            <w:tcW w:w="1098" w:type="dxa"/>
            <w:vAlign w:val="bottom"/>
          </w:tcPr>
          <w:p w14:paraId="018433DD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4CB3581" w14:textId="77777777" w:rsidTr="00FE5204">
        <w:tc>
          <w:tcPr>
            <w:tcW w:w="8755" w:type="dxa"/>
          </w:tcPr>
          <w:p w14:paraId="1D2B9AD4" w14:textId="210D83A6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Выпуск краеведческих изданий, электронных презентаций. </w:t>
            </w:r>
          </w:p>
        </w:tc>
        <w:tc>
          <w:tcPr>
            <w:tcW w:w="1098" w:type="dxa"/>
            <w:vAlign w:val="bottom"/>
          </w:tcPr>
          <w:p w14:paraId="2CDF7D0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A82BDB4" w14:textId="77777777" w:rsidTr="00FE5204">
        <w:tc>
          <w:tcPr>
            <w:tcW w:w="8755" w:type="dxa"/>
          </w:tcPr>
          <w:p w14:paraId="52D05ACC" w14:textId="1E803D9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 продвижение краеведческих фондов, в том числе создание виртуальных выставок и музеев. </w:t>
            </w:r>
          </w:p>
        </w:tc>
        <w:tc>
          <w:tcPr>
            <w:tcW w:w="1098" w:type="dxa"/>
            <w:vAlign w:val="bottom"/>
          </w:tcPr>
          <w:p w14:paraId="1E38222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340A3BF" w14:textId="77777777" w:rsidTr="00FE5204">
        <w:tc>
          <w:tcPr>
            <w:tcW w:w="8755" w:type="dxa"/>
          </w:tcPr>
          <w:p w14:paraId="34B4A18C" w14:textId="38C78BDE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муниципальных библиотеках историко-краеведческих мини-музеев, краеведческих и этнографических комнат и уголков и т.п. </w:t>
            </w:r>
          </w:p>
        </w:tc>
        <w:tc>
          <w:tcPr>
            <w:tcW w:w="1098" w:type="dxa"/>
            <w:vAlign w:val="bottom"/>
          </w:tcPr>
          <w:p w14:paraId="10A634B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5B6731B" w14:textId="77777777" w:rsidTr="00FE5204">
        <w:tc>
          <w:tcPr>
            <w:tcW w:w="8755" w:type="dxa"/>
          </w:tcPr>
          <w:p w14:paraId="71D6C5B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 ВНЕШНЯЯ ДЕЯТЕЛЬНОСТЬ БИБЛИОТЕК.</w:t>
            </w:r>
          </w:p>
        </w:tc>
        <w:tc>
          <w:tcPr>
            <w:tcW w:w="1098" w:type="dxa"/>
            <w:vAlign w:val="bottom"/>
          </w:tcPr>
          <w:p w14:paraId="576C6DA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9E50521" w14:textId="77777777" w:rsidTr="00FE5204">
        <w:tc>
          <w:tcPr>
            <w:tcW w:w="8755" w:type="dxa"/>
          </w:tcPr>
          <w:p w14:paraId="736AC6CB" w14:textId="5A4D9E76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Библиотеки и социальное партнерство.</w:t>
            </w:r>
          </w:p>
        </w:tc>
        <w:tc>
          <w:tcPr>
            <w:tcW w:w="1098" w:type="dxa"/>
            <w:vAlign w:val="bottom"/>
          </w:tcPr>
          <w:p w14:paraId="625960D7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371393D" w14:textId="77777777" w:rsidTr="00FE5204">
        <w:tc>
          <w:tcPr>
            <w:tcW w:w="8755" w:type="dxa"/>
          </w:tcPr>
          <w:p w14:paraId="0202817C" w14:textId="6EC4F466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библиотек местным сообществом. Участие общественности в управлении библиотеками, попечительские, читательские советы, привлечение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библиотечных активов, волонтеров.</w:t>
            </w:r>
          </w:p>
        </w:tc>
        <w:tc>
          <w:tcPr>
            <w:tcW w:w="1098" w:type="dxa"/>
            <w:vAlign w:val="bottom"/>
          </w:tcPr>
          <w:p w14:paraId="352E11E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5AE6CDB" w14:textId="77777777" w:rsidTr="00FE5204">
        <w:tc>
          <w:tcPr>
            <w:tcW w:w="8755" w:type="dxa"/>
          </w:tcPr>
          <w:p w14:paraId="69ADA8BB" w14:textId="105FDC4A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Рекламно-информационная деятельность. </w:t>
            </w:r>
          </w:p>
        </w:tc>
        <w:tc>
          <w:tcPr>
            <w:tcW w:w="1098" w:type="dxa"/>
            <w:vAlign w:val="bottom"/>
          </w:tcPr>
          <w:p w14:paraId="462F0A6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2DE4DDD3" w14:textId="77777777" w:rsidTr="00FE5204">
        <w:tc>
          <w:tcPr>
            <w:tcW w:w="8755" w:type="dxa"/>
          </w:tcPr>
          <w:p w14:paraId="5F92CED2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 БИБЛИОТЕЧНЫЕ ФОНДЫ: ФОРМИРОВАНИЕ, ИСПОЛЬЗОВАНИЕ.СОХРАННОСТЬ.</w:t>
            </w:r>
          </w:p>
        </w:tc>
        <w:tc>
          <w:tcPr>
            <w:tcW w:w="1098" w:type="dxa"/>
            <w:vAlign w:val="bottom"/>
          </w:tcPr>
          <w:p w14:paraId="1E15302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24995D20" w14:textId="77777777" w:rsidTr="00FE5204">
        <w:tc>
          <w:tcPr>
            <w:tcW w:w="8755" w:type="dxa"/>
          </w:tcPr>
          <w:p w14:paraId="401EAE16" w14:textId="4892C74B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Характеристика совокупного фонда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740951F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EA8C1AA" w14:textId="77777777" w:rsidTr="00FE5204">
        <w:tc>
          <w:tcPr>
            <w:tcW w:w="8755" w:type="dxa"/>
          </w:tcPr>
          <w:p w14:paraId="2A964EB2" w14:textId="41F45BDE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Поступления в фонды муниципальных библиотек.</w:t>
            </w:r>
          </w:p>
        </w:tc>
        <w:tc>
          <w:tcPr>
            <w:tcW w:w="1098" w:type="dxa"/>
            <w:vAlign w:val="bottom"/>
          </w:tcPr>
          <w:p w14:paraId="6355D3B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2642CCD8" w14:textId="77777777" w:rsidTr="00FE5204">
        <w:tc>
          <w:tcPr>
            <w:tcW w:w="8755" w:type="dxa"/>
          </w:tcPr>
          <w:p w14:paraId="5B1A85F3" w14:textId="03E96909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Выбытие из фондов муниципальных библиотек.</w:t>
            </w:r>
          </w:p>
        </w:tc>
        <w:tc>
          <w:tcPr>
            <w:tcW w:w="1098" w:type="dxa"/>
            <w:vAlign w:val="bottom"/>
          </w:tcPr>
          <w:p w14:paraId="2391AA6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A5D0AFD" w14:textId="77777777" w:rsidTr="00FE5204">
        <w:tc>
          <w:tcPr>
            <w:tcW w:w="8755" w:type="dxa"/>
          </w:tcPr>
          <w:p w14:paraId="6BB94060" w14:textId="66B57938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Анализ и оценка состояния фондов библиотек (обновляемость,   обращаемость фондов).</w:t>
            </w:r>
          </w:p>
        </w:tc>
        <w:tc>
          <w:tcPr>
            <w:tcW w:w="1098" w:type="dxa"/>
            <w:vAlign w:val="bottom"/>
          </w:tcPr>
          <w:p w14:paraId="3CE78EC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449811A" w14:textId="77777777" w:rsidTr="00FE5204">
        <w:tc>
          <w:tcPr>
            <w:tcW w:w="8755" w:type="dxa"/>
          </w:tcPr>
          <w:p w14:paraId="7E7B4334" w14:textId="5AF85533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комплектования (объемы, основные источники). </w:t>
            </w:r>
          </w:p>
        </w:tc>
        <w:tc>
          <w:tcPr>
            <w:tcW w:w="1098" w:type="dxa"/>
            <w:vAlign w:val="bottom"/>
          </w:tcPr>
          <w:p w14:paraId="59CE240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FF7FC17" w14:textId="77777777" w:rsidTr="00FE5204">
        <w:tc>
          <w:tcPr>
            <w:tcW w:w="8755" w:type="dxa"/>
          </w:tcPr>
          <w:p w14:paraId="22EAAAB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5.6.Документы, регламентирующие работу с обязательным экземпляром в библиотеках муниципального образования.</w:t>
            </w:r>
          </w:p>
        </w:tc>
        <w:tc>
          <w:tcPr>
            <w:tcW w:w="1098" w:type="dxa"/>
            <w:vAlign w:val="bottom"/>
          </w:tcPr>
          <w:p w14:paraId="1FA5353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F04D323" w14:textId="77777777" w:rsidTr="00FE5204">
        <w:tc>
          <w:tcPr>
            <w:tcW w:w="8755" w:type="dxa"/>
          </w:tcPr>
          <w:p w14:paraId="078EC82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5.7.Обеспечение сохранности фондов: </w:t>
            </w:r>
          </w:p>
          <w:p w14:paraId="0BA1A38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действующей инструкции по учету фондов; </w:t>
            </w:r>
          </w:p>
          <w:p w14:paraId="530AB187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передача фондов библиотек в условиях реструктуризации библиотечной сети; </w:t>
            </w:r>
          </w:p>
          <w:p w14:paraId="5C49792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переплетенных, отреставрированных изданий; </w:t>
            </w:r>
          </w:p>
          <w:p w14:paraId="09BAE48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режимов хранения; </w:t>
            </w:r>
          </w:p>
          <w:p w14:paraId="61DEE55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охранных средств, обеспечивающих безопасность библиотек и библиотечных фондов; </w:t>
            </w:r>
          </w:p>
          <w:p w14:paraId="3F10241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аварийные ситуации в библиотеках (количество ситуаций, причины возникновения и последствия). </w:t>
            </w:r>
          </w:p>
        </w:tc>
        <w:tc>
          <w:tcPr>
            <w:tcW w:w="1098" w:type="dxa"/>
            <w:vAlign w:val="bottom"/>
          </w:tcPr>
          <w:p w14:paraId="6944C9F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1352EAE" w14:textId="77777777" w:rsidTr="00FE5204">
        <w:tc>
          <w:tcPr>
            <w:tcW w:w="8755" w:type="dxa"/>
          </w:tcPr>
          <w:p w14:paraId="4724A75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6.КАТАЛОГИЗАЦИЯ И ОЦИФРОВКА БИБЛИОТЕЧНОГО ФОНДА.</w:t>
            </w:r>
          </w:p>
        </w:tc>
        <w:tc>
          <w:tcPr>
            <w:tcW w:w="1098" w:type="dxa"/>
            <w:vAlign w:val="bottom"/>
          </w:tcPr>
          <w:p w14:paraId="64350607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E8B28B0" w14:textId="77777777" w:rsidTr="00FE5204">
        <w:tc>
          <w:tcPr>
            <w:tcW w:w="8755" w:type="dxa"/>
          </w:tcPr>
          <w:p w14:paraId="504CB7E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6.1.Обработка документов, организация и ведение каталогов. Паспортизация каталогов (АК, СК, др.).</w:t>
            </w:r>
          </w:p>
        </w:tc>
        <w:tc>
          <w:tcPr>
            <w:tcW w:w="1098" w:type="dxa"/>
            <w:vAlign w:val="bottom"/>
          </w:tcPr>
          <w:p w14:paraId="2A371772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3AEF1C08" w14:textId="77777777" w:rsidTr="00FE5204">
        <w:tc>
          <w:tcPr>
            <w:tcW w:w="8755" w:type="dxa"/>
          </w:tcPr>
          <w:p w14:paraId="5BA4AB3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6.2.Создание электронных каталогов и других баз данных муниципальными библиотеками. </w:t>
            </w:r>
          </w:p>
        </w:tc>
        <w:tc>
          <w:tcPr>
            <w:tcW w:w="1098" w:type="dxa"/>
            <w:vAlign w:val="bottom"/>
          </w:tcPr>
          <w:p w14:paraId="574987E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F36D366" w14:textId="77777777" w:rsidTr="00FE5204">
        <w:tc>
          <w:tcPr>
            <w:tcW w:w="8755" w:type="dxa"/>
          </w:tcPr>
          <w:p w14:paraId="02132F7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6.3.Оцифровка документов библиотечного фонда муниципальных библиотек</w:t>
            </w:r>
          </w:p>
        </w:tc>
        <w:tc>
          <w:tcPr>
            <w:tcW w:w="1098" w:type="dxa"/>
            <w:vAlign w:val="bottom"/>
          </w:tcPr>
          <w:p w14:paraId="3510591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248E55DE" w14:textId="77777777" w:rsidTr="00FE5204">
        <w:tc>
          <w:tcPr>
            <w:tcW w:w="8755" w:type="dxa"/>
          </w:tcPr>
          <w:p w14:paraId="0558CD32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6.4.Обеспечение удаленным пользователям доступа к полнотекстовым документам электронных библиотечных систем.</w:t>
            </w:r>
          </w:p>
        </w:tc>
        <w:tc>
          <w:tcPr>
            <w:tcW w:w="1098" w:type="dxa"/>
            <w:vAlign w:val="bottom"/>
          </w:tcPr>
          <w:p w14:paraId="3AC4A22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D12D668" w14:textId="77777777" w:rsidTr="00FE5204">
        <w:tc>
          <w:tcPr>
            <w:tcW w:w="8755" w:type="dxa"/>
          </w:tcPr>
          <w:p w14:paraId="0380DE0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7.СПРАВОЧНО-БИБЛИОГРАФИЧЕСКОЕ, </w:t>
            </w:r>
          </w:p>
          <w:p w14:paraId="01D149E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ПОЛЬЗОВАТЕЛЕЙ.</w:t>
            </w:r>
          </w:p>
        </w:tc>
        <w:tc>
          <w:tcPr>
            <w:tcW w:w="1098" w:type="dxa"/>
            <w:vAlign w:val="bottom"/>
          </w:tcPr>
          <w:p w14:paraId="550C89E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02802D9" w14:textId="77777777" w:rsidTr="00FE5204">
        <w:tc>
          <w:tcPr>
            <w:tcW w:w="8755" w:type="dxa"/>
          </w:tcPr>
          <w:p w14:paraId="36B837D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7.1.Организация и ведение СБА в библиотеках. </w:t>
            </w:r>
          </w:p>
        </w:tc>
        <w:tc>
          <w:tcPr>
            <w:tcW w:w="1098" w:type="dxa"/>
            <w:vAlign w:val="bottom"/>
          </w:tcPr>
          <w:p w14:paraId="5441ECD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EC48EDA" w14:textId="77777777" w:rsidTr="00FE5204">
        <w:tc>
          <w:tcPr>
            <w:tcW w:w="8755" w:type="dxa"/>
          </w:tcPr>
          <w:p w14:paraId="1A01F34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7.2.Справочно-библиографическое обслуживание индивидуальных пользователей и коллективных абонентов. Развитие системы СБО с использованием ИКТ. </w:t>
            </w:r>
          </w:p>
        </w:tc>
        <w:tc>
          <w:tcPr>
            <w:tcW w:w="1098" w:type="dxa"/>
            <w:vAlign w:val="bottom"/>
          </w:tcPr>
          <w:p w14:paraId="57DEF0B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0F95F5A" w14:textId="77777777" w:rsidTr="00FE5204">
        <w:tc>
          <w:tcPr>
            <w:tcW w:w="8755" w:type="dxa"/>
          </w:tcPr>
          <w:p w14:paraId="75A8F0F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7.3.Организация МБА и ЭДД в муниципальных библиотеках. </w:t>
            </w:r>
          </w:p>
        </w:tc>
        <w:tc>
          <w:tcPr>
            <w:tcW w:w="1098" w:type="dxa"/>
            <w:vAlign w:val="bottom"/>
          </w:tcPr>
          <w:p w14:paraId="6D32627E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D5CB3EA" w14:textId="77777777" w:rsidTr="00FE5204">
        <w:tc>
          <w:tcPr>
            <w:tcW w:w="8755" w:type="dxa"/>
          </w:tcPr>
          <w:p w14:paraId="39CBE8F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7.4.Формирование информационной культуры пользователей. </w:t>
            </w:r>
          </w:p>
        </w:tc>
        <w:tc>
          <w:tcPr>
            <w:tcW w:w="1098" w:type="dxa"/>
            <w:vAlign w:val="bottom"/>
          </w:tcPr>
          <w:p w14:paraId="5EB553C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9428B4D" w14:textId="77777777" w:rsidTr="00FE5204">
        <w:tc>
          <w:tcPr>
            <w:tcW w:w="8755" w:type="dxa"/>
          </w:tcPr>
          <w:p w14:paraId="186F0D0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7.5.Выпуск библиографической продукции. </w:t>
            </w:r>
          </w:p>
        </w:tc>
        <w:tc>
          <w:tcPr>
            <w:tcW w:w="1098" w:type="dxa"/>
            <w:vAlign w:val="bottom"/>
          </w:tcPr>
          <w:p w14:paraId="775454B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2FD7855" w14:textId="77777777" w:rsidTr="00FE5204">
        <w:tc>
          <w:tcPr>
            <w:tcW w:w="8755" w:type="dxa"/>
          </w:tcPr>
          <w:p w14:paraId="08E70A6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8.АВТОМАТИЗАЦИЯ БИБЛИОТЕЧНЫХ ПРОЦЕССОВ.</w:t>
            </w:r>
          </w:p>
        </w:tc>
        <w:tc>
          <w:tcPr>
            <w:tcW w:w="1098" w:type="dxa"/>
            <w:vAlign w:val="bottom"/>
          </w:tcPr>
          <w:p w14:paraId="2285D307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C979C89" w14:textId="77777777" w:rsidTr="00FE5204">
        <w:tc>
          <w:tcPr>
            <w:tcW w:w="8755" w:type="dxa"/>
          </w:tcPr>
          <w:p w14:paraId="50FDFE9D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8.1.Состояние компьютерного парка муниципальных библиотек. Уровень обеспечения библиотеки компьютерной техникой. Оснащение компьютерами рабочих мест.</w:t>
            </w:r>
          </w:p>
        </w:tc>
        <w:tc>
          <w:tcPr>
            <w:tcW w:w="1098" w:type="dxa"/>
            <w:vAlign w:val="bottom"/>
          </w:tcPr>
          <w:p w14:paraId="3B1DAD8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01F9988" w14:textId="77777777" w:rsidTr="00FE5204">
        <w:tc>
          <w:tcPr>
            <w:tcW w:w="8755" w:type="dxa"/>
          </w:tcPr>
          <w:p w14:paraId="5F5D3B5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8.2.Наличие локальной вычислительной сети и высокоскоростных линий доступа в Интернет.</w:t>
            </w:r>
          </w:p>
        </w:tc>
        <w:tc>
          <w:tcPr>
            <w:tcW w:w="1098" w:type="dxa"/>
            <w:vAlign w:val="bottom"/>
          </w:tcPr>
          <w:p w14:paraId="16B95C8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2D462B9" w14:textId="77777777" w:rsidTr="00FE5204">
        <w:tc>
          <w:tcPr>
            <w:tcW w:w="8755" w:type="dxa"/>
          </w:tcPr>
          <w:p w14:paraId="3751E53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8.3.Наличие лицензионного программного обеспечения, тип операционных систем, офисных приложений, программное обеспечение для электронного каталога.</w:t>
            </w:r>
          </w:p>
        </w:tc>
        <w:tc>
          <w:tcPr>
            <w:tcW w:w="1098" w:type="dxa"/>
            <w:vAlign w:val="bottom"/>
          </w:tcPr>
          <w:p w14:paraId="5BD3AE5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2B33121" w14:textId="77777777" w:rsidTr="00FE5204">
        <w:tc>
          <w:tcPr>
            <w:tcW w:w="8755" w:type="dxa"/>
          </w:tcPr>
          <w:p w14:paraId="08DC3D9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8.4.Наличие и тип локальной сети.</w:t>
            </w:r>
          </w:p>
        </w:tc>
        <w:tc>
          <w:tcPr>
            <w:tcW w:w="1098" w:type="dxa"/>
            <w:vAlign w:val="bottom"/>
          </w:tcPr>
          <w:p w14:paraId="04343A7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CB63B6F" w14:textId="77777777" w:rsidTr="00FE5204">
        <w:tc>
          <w:tcPr>
            <w:tcW w:w="8755" w:type="dxa"/>
          </w:tcPr>
          <w:p w14:paraId="0F70B9A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8.5.Автоматизация основных библиотечных процессов: управленческих, технологических.</w:t>
            </w:r>
          </w:p>
        </w:tc>
        <w:tc>
          <w:tcPr>
            <w:tcW w:w="1098" w:type="dxa"/>
            <w:vAlign w:val="bottom"/>
          </w:tcPr>
          <w:p w14:paraId="728ED60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A2CE40D" w14:textId="77777777" w:rsidTr="00FE5204">
        <w:tc>
          <w:tcPr>
            <w:tcW w:w="8755" w:type="dxa"/>
          </w:tcPr>
          <w:p w14:paraId="261310A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8.6.Представительство муниципальных библиотек в сети Интернет.</w:t>
            </w:r>
          </w:p>
        </w:tc>
        <w:tc>
          <w:tcPr>
            <w:tcW w:w="1098" w:type="dxa"/>
            <w:vAlign w:val="bottom"/>
          </w:tcPr>
          <w:p w14:paraId="4471BB57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07A0779" w14:textId="77777777" w:rsidTr="00FE5204">
        <w:tc>
          <w:tcPr>
            <w:tcW w:w="8755" w:type="dxa"/>
          </w:tcPr>
          <w:p w14:paraId="0735B2B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8.7.Предоставление удаленного доступа к электронным ресурсам и виртуальным услугам, участие в корпоративных проектах. </w:t>
            </w:r>
          </w:p>
        </w:tc>
        <w:tc>
          <w:tcPr>
            <w:tcW w:w="1098" w:type="dxa"/>
            <w:vAlign w:val="bottom"/>
          </w:tcPr>
          <w:p w14:paraId="321526B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E7C596C" w14:textId="77777777" w:rsidTr="00FE5204">
        <w:tc>
          <w:tcPr>
            <w:tcW w:w="8755" w:type="dxa"/>
          </w:tcPr>
          <w:p w14:paraId="147DAF7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8.8.Формы информационных услуг, предоставляемых пользователям с использованием электронных технологий.</w:t>
            </w:r>
          </w:p>
        </w:tc>
        <w:tc>
          <w:tcPr>
            <w:tcW w:w="1098" w:type="dxa"/>
            <w:vAlign w:val="bottom"/>
          </w:tcPr>
          <w:p w14:paraId="34C1EBB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D6128CD" w14:textId="77777777" w:rsidTr="00FE5204">
        <w:tc>
          <w:tcPr>
            <w:tcW w:w="8755" w:type="dxa"/>
          </w:tcPr>
          <w:p w14:paraId="537F2F7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8.9.Наличие отделов (секторов) автоматизации, специалистов-программистов в библиотеках. </w:t>
            </w:r>
          </w:p>
        </w:tc>
        <w:tc>
          <w:tcPr>
            <w:tcW w:w="1098" w:type="dxa"/>
            <w:vAlign w:val="bottom"/>
          </w:tcPr>
          <w:p w14:paraId="514CE10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726C808" w14:textId="77777777" w:rsidTr="00FE5204">
        <w:tc>
          <w:tcPr>
            <w:tcW w:w="8755" w:type="dxa"/>
          </w:tcPr>
          <w:p w14:paraId="63670BD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79B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9.МЕТОДИЧЕСКОЕ ОБЕСПЕЧЕНИЕ ДЕЯТЕЛЬНОСТИ.</w:t>
            </w:r>
          </w:p>
        </w:tc>
        <w:tc>
          <w:tcPr>
            <w:tcW w:w="1098" w:type="dxa"/>
            <w:vAlign w:val="bottom"/>
          </w:tcPr>
          <w:p w14:paraId="0ECF70CB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5A1B8AF" w14:textId="77777777" w:rsidTr="00FE5204">
        <w:tc>
          <w:tcPr>
            <w:tcW w:w="8755" w:type="dxa"/>
          </w:tcPr>
          <w:p w14:paraId="35D4B2C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9.1.Характеристикафункционирования системы методического сопровождения деятельности поселенческих библиотек со стороны библиотек, наделенных </w:t>
            </w: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статусом центральной (городского округа, муниципального района).</w:t>
            </w:r>
          </w:p>
        </w:tc>
        <w:tc>
          <w:tcPr>
            <w:tcW w:w="1098" w:type="dxa"/>
            <w:vAlign w:val="bottom"/>
          </w:tcPr>
          <w:p w14:paraId="3BDC186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672C242" w14:textId="77777777" w:rsidTr="00FE5204">
        <w:tc>
          <w:tcPr>
            <w:tcW w:w="8755" w:type="dxa"/>
          </w:tcPr>
          <w:p w14:paraId="2836D60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образования.</w:t>
            </w:r>
          </w:p>
        </w:tc>
        <w:tc>
          <w:tcPr>
            <w:tcW w:w="1098" w:type="dxa"/>
            <w:vAlign w:val="bottom"/>
          </w:tcPr>
          <w:p w14:paraId="5ABED80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3F4941CD" w14:textId="77777777" w:rsidTr="00FE5204">
        <w:tc>
          <w:tcPr>
            <w:tcW w:w="8755" w:type="dxa"/>
          </w:tcPr>
          <w:p w14:paraId="5B935AE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9.3.Публикации библиотек муниципального образования в профессиональных изданиях. </w:t>
            </w:r>
          </w:p>
        </w:tc>
        <w:tc>
          <w:tcPr>
            <w:tcW w:w="1098" w:type="dxa"/>
            <w:vAlign w:val="bottom"/>
          </w:tcPr>
          <w:p w14:paraId="3F12621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DA46DC9" w14:textId="77777777" w:rsidTr="00FE5204">
        <w:tc>
          <w:tcPr>
            <w:tcW w:w="8755" w:type="dxa"/>
          </w:tcPr>
          <w:p w14:paraId="786E399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9.4.Кадровое обеспечение методической деятельности.</w:t>
            </w:r>
          </w:p>
        </w:tc>
        <w:tc>
          <w:tcPr>
            <w:tcW w:w="1098" w:type="dxa"/>
            <w:vAlign w:val="bottom"/>
          </w:tcPr>
          <w:p w14:paraId="37A3B00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082A075" w14:textId="77777777" w:rsidTr="00FE5204">
        <w:tc>
          <w:tcPr>
            <w:tcW w:w="8755" w:type="dxa"/>
          </w:tcPr>
          <w:p w14:paraId="481473D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10.БИБЛИОТЕЧНЫЙ ПЕРСОНАЛ. СОЦИАЛЬНОЕ РАЗВИТИЕ КОЛЛЕКТИВА ПОВЫШЕНИЕ ПРОФЕССИОНАЛЬНОЙ КУЛЬТУРЫ КАДРОВ.</w:t>
            </w:r>
          </w:p>
        </w:tc>
        <w:tc>
          <w:tcPr>
            <w:tcW w:w="1098" w:type="dxa"/>
            <w:vAlign w:val="bottom"/>
          </w:tcPr>
          <w:p w14:paraId="53ABCA7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ADDCBB2" w14:textId="77777777" w:rsidTr="00FE5204">
        <w:tc>
          <w:tcPr>
            <w:tcW w:w="8755" w:type="dxa"/>
          </w:tcPr>
          <w:p w14:paraId="2E525397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10.1.Кадровое обеспечение деятельности библиотек: количественный и качественный состав, подбор, укомплектованность штата, текучесть кадров. </w:t>
            </w:r>
          </w:p>
        </w:tc>
        <w:tc>
          <w:tcPr>
            <w:tcW w:w="1098" w:type="dxa"/>
            <w:vAlign w:val="bottom"/>
          </w:tcPr>
          <w:p w14:paraId="275D8C5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844D20C" w14:textId="77777777" w:rsidTr="00FE5204">
        <w:tc>
          <w:tcPr>
            <w:tcW w:w="8755" w:type="dxa"/>
          </w:tcPr>
          <w:p w14:paraId="39DC44F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10.2.Участие  работников библиотек в  работе органов МСУ, общественных, партийных организаций и т. д. </w:t>
            </w:r>
          </w:p>
        </w:tc>
        <w:tc>
          <w:tcPr>
            <w:tcW w:w="1098" w:type="dxa"/>
            <w:vAlign w:val="bottom"/>
          </w:tcPr>
          <w:p w14:paraId="524DA87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DB1A7F3" w14:textId="77777777" w:rsidTr="00FE5204">
        <w:tc>
          <w:tcPr>
            <w:tcW w:w="8755" w:type="dxa"/>
          </w:tcPr>
          <w:p w14:paraId="533AD0A7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10.3.Предпринимаемые меры для закрепления кадров. Система стимулирования работников. </w:t>
            </w:r>
          </w:p>
        </w:tc>
        <w:tc>
          <w:tcPr>
            <w:tcW w:w="1098" w:type="dxa"/>
            <w:vAlign w:val="bottom"/>
          </w:tcPr>
          <w:p w14:paraId="12637CA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8CFC0C2" w14:textId="77777777" w:rsidTr="00FE5204">
        <w:tc>
          <w:tcPr>
            <w:tcW w:w="8755" w:type="dxa"/>
          </w:tcPr>
          <w:p w14:paraId="7384DF3B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10.4.Меры, направленные на улучшение условий труда, решение проблем материального, бытового устройства, социальная поддержка работников библиотек. </w:t>
            </w:r>
          </w:p>
        </w:tc>
        <w:tc>
          <w:tcPr>
            <w:tcW w:w="1098" w:type="dxa"/>
            <w:vAlign w:val="bottom"/>
          </w:tcPr>
          <w:p w14:paraId="4B74BEFD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25549405" w14:textId="77777777" w:rsidTr="00FE5204">
        <w:tc>
          <w:tcPr>
            <w:tcW w:w="8755" w:type="dxa"/>
          </w:tcPr>
          <w:p w14:paraId="3522ABF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10.5.Мероприятия по охране труда.</w:t>
            </w:r>
          </w:p>
        </w:tc>
        <w:tc>
          <w:tcPr>
            <w:tcW w:w="1098" w:type="dxa"/>
            <w:vAlign w:val="bottom"/>
          </w:tcPr>
          <w:p w14:paraId="0E2B11BF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4B0FA976" w14:textId="77777777" w:rsidTr="00FE5204">
        <w:tc>
          <w:tcPr>
            <w:tcW w:w="8755" w:type="dxa"/>
          </w:tcPr>
          <w:p w14:paraId="38BF502B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10.6.Обеспечение программы непрерывного образования персонала, мероприятия по повышению квалификации кадров.</w:t>
            </w:r>
          </w:p>
        </w:tc>
        <w:tc>
          <w:tcPr>
            <w:tcW w:w="1098" w:type="dxa"/>
            <w:vAlign w:val="bottom"/>
          </w:tcPr>
          <w:p w14:paraId="1E735EFC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795FE60" w14:textId="77777777" w:rsidTr="00FE5204">
        <w:tc>
          <w:tcPr>
            <w:tcW w:w="8755" w:type="dxa"/>
          </w:tcPr>
          <w:p w14:paraId="32E4EB62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10.7.Дифференцированная подготовка и переподготовка кадров.</w:t>
            </w:r>
          </w:p>
        </w:tc>
        <w:tc>
          <w:tcPr>
            <w:tcW w:w="1098" w:type="dxa"/>
            <w:vAlign w:val="bottom"/>
          </w:tcPr>
          <w:p w14:paraId="1326EE70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B80D778" w14:textId="77777777" w:rsidTr="00FE5204">
        <w:tc>
          <w:tcPr>
            <w:tcW w:w="8755" w:type="dxa"/>
          </w:tcPr>
          <w:p w14:paraId="304C91D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11.АДМИНИСТРАТИВНО-УПРАВЛЕНЧЕСКАЯ ДЕЯТЕЛЬНОСТЬ.</w:t>
            </w:r>
          </w:p>
        </w:tc>
        <w:tc>
          <w:tcPr>
            <w:tcW w:w="1098" w:type="dxa"/>
            <w:vAlign w:val="bottom"/>
          </w:tcPr>
          <w:p w14:paraId="04841E0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34422799" w14:textId="77777777" w:rsidTr="00FE5204">
        <w:tc>
          <w:tcPr>
            <w:tcW w:w="8755" w:type="dxa"/>
          </w:tcPr>
          <w:p w14:paraId="78D70A21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11.1.Меры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      </w:r>
          </w:p>
        </w:tc>
        <w:tc>
          <w:tcPr>
            <w:tcW w:w="1098" w:type="dxa"/>
            <w:vAlign w:val="bottom"/>
          </w:tcPr>
          <w:p w14:paraId="6CAC97A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21F26EC5" w14:textId="77777777" w:rsidTr="00FE5204">
        <w:tc>
          <w:tcPr>
            <w:tcW w:w="8755" w:type="dxa"/>
          </w:tcPr>
          <w:p w14:paraId="68F5FB4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11.2.Наличие соглашений между администрацией муниципального образования и администрациями поселений о передаче полномочий.</w:t>
            </w:r>
          </w:p>
        </w:tc>
        <w:tc>
          <w:tcPr>
            <w:tcW w:w="1098" w:type="dxa"/>
            <w:vAlign w:val="bottom"/>
          </w:tcPr>
          <w:p w14:paraId="3FB51BA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379F8A06" w14:textId="77777777" w:rsidTr="00FE5204">
        <w:tc>
          <w:tcPr>
            <w:tcW w:w="8755" w:type="dxa"/>
          </w:tcPr>
          <w:p w14:paraId="6C904FA2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11.3.Документационное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учреждений.</w:t>
            </w:r>
          </w:p>
        </w:tc>
        <w:tc>
          <w:tcPr>
            <w:tcW w:w="1098" w:type="dxa"/>
            <w:vAlign w:val="bottom"/>
          </w:tcPr>
          <w:p w14:paraId="774BF26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D340094" w14:textId="77777777" w:rsidTr="00FE5204">
        <w:tc>
          <w:tcPr>
            <w:tcW w:w="8755" w:type="dxa"/>
          </w:tcPr>
          <w:p w14:paraId="7E7EE6F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 xml:space="preserve"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      </w:r>
          </w:p>
        </w:tc>
        <w:tc>
          <w:tcPr>
            <w:tcW w:w="1098" w:type="dxa"/>
            <w:vAlign w:val="bottom"/>
          </w:tcPr>
          <w:p w14:paraId="656F62F3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3597DF33" w14:textId="77777777" w:rsidTr="00FE5204">
        <w:tc>
          <w:tcPr>
            <w:tcW w:w="8755" w:type="dxa"/>
          </w:tcPr>
          <w:p w14:paraId="4F073B14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12.МАТЕРИАЛЬНО-ТЕХНИЧЕСКИЕ РЕСУРСЫ БИБЛИОТЕК.</w:t>
            </w:r>
          </w:p>
        </w:tc>
        <w:tc>
          <w:tcPr>
            <w:tcW w:w="1098" w:type="dxa"/>
            <w:vAlign w:val="bottom"/>
          </w:tcPr>
          <w:p w14:paraId="63725E48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0E7D0EF8" w14:textId="77777777" w:rsidTr="00FE5204">
        <w:tc>
          <w:tcPr>
            <w:tcW w:w="8755" w:type="dxa"/>
          </w:tcPr>
          <w:p w14:paraId="1E5A88B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12.1.Обязательства учредителя по материально-техническому обеспечению библиотек.</w:t>
            </w:r>
          </w:p>
        </w:tc>
        <w:tc>
          <w:tcPr>
            <w:tcW w:w="1098" w:type="dxa"/>
            <w:vAlign w:val="bottom"/>
          </w:tcPr>
          <w:p w14:paraId="123B7826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71305DEE" w14:textId="77777777" w:rsidTr="00FE5204">
        <w:tc>
          <w:tcPr>
            <w:tcW w:w="8755" w:type="dxa"/>
          </w:tcPr>
          <w:p w14:paraId="6EB3E64E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12.2.Предпринятые меры для  укрепления  МТБ и технической оснащенности библиотек муниципального образования, поселений.</w:t>
            </w:r>
          </w:p>
        </w:tc>
        <w:tc>
          <w:tcPr>
            <w:tcW w:w="1098" w:type="dxa"/>
            <w:vAlign w:val="bottom"/>
          </w:tcPr>
          <w:p w14:paraId="0697309B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14A7B8EF" w14:textId="77777777" w:rsidTr="00FE5204">
        <w:tc>
          <w:tcPr>
            <w:tcW w:w="8755" w:type="dxa"/>
          </w:tcPr>
          <w:p w14:paraId="6790796E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12.3.Финансовое обеспечение материально-технической базы, привлечение внебюджетных средств.</w:t>
            </w:r>
          </w:p>
        </w:tc>
        <w:tc>
          <w:tcPr>
            <w:tcW w:w="1098" w:type="dxa"/>
            <w:vAlign w:val="bottom"/>
          </w:tcPr>
          <w:p w14:paraId="2C8F6879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6156012F" w14:textId="77777777" w:rsidTr="00FE5204">
        <w:tc>
          <w:tcPr>
            <w:tcW w:w="8755" w:type="dxa"/>
          </w:tcPr>
          <w:p w14:paraId="016E6D8A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13.ОСНОВНЫЕ ИТОГИ ГОДА.</w:t>
            </w:r>
          </w:p>
        </w:tc>
        <w:tc>
          <w:tcPr>
            <w:tcW w:w="1098" w:type="dxa"/>
            <w:vAlign w:val="bottom"/>
          </w:tcPr>
          <w:p w14:paraId="046CE9E7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136601" w14:paraId="53C1927E" w14:textId="77777777" w:rsidTr="00FE5204">
        <w:trPr>
          <w:trHeight w:val="77"/>
        </w:trPr>
        <w:tc>
          <w:tcPr>
            <w:tcW w:w="8755" w:type="dxa"/>
          </w:tcPr>
          <w:p w14:paraId="3B784B3D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0EB319D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36601">
              <w:rPr>
                <w:rFonts w:ascii="Times New Roman" w:hAnsi="Times New Roman" w:cs="Times New Roman"/>
                <w:sz w:val="24"/>
                <w:szCs w:val="24"/>
              </w:rPr>
              <w:t>«Перечень целевых качественных показателей деятельности общедоступных библиотек» приложение - 3.</w:t>
            </w:r>
          </w:p>
        </w:tc>
        <w:tc>
          <w:tcPr>
            <w:tcW w:w="1098" w:type="dxa"/>
            <w:vAlign w:val="bottom"/>
          </w:tcPr>
          <w:p w14:paraId="29DB0E55" w14:textId="77777777" w:rsidR="00B330CB" w:rsidRPr="00136601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1DCDC8" w14:textId="77777777" w:rsidR="00B330CB" w:rsidRPr="00136601" w:rsidRDefault="00B330CB" w:rsidP="00B330CB">
      <w:pPr>
        <w:pStyle w:val="12"/>
        <w:rPr>
          <w:rFonts w:ascii="Times New Roman" w:hAnsi="Times New Roman" w:cs="Times New Roman"/>
          <w:sz w:val="24"/>
          <w:szCs w:val="24"/>
        </w:rPr>
      </w:pPr>
    </w:p>
    <w:p w14:paraId="466C3B9C" w14:textId="77777777" w:rsidR="00B330CB" w:rsidRDefault="00B330CB" w:rsidP="00B330CB"/>
    <w:p w14:paraId="4137B43A" w14:textId="77777777" w:rsidR="00B330CB" w:rsidRDefault="00B330CB" w:rsidP="00B330CB">
      <w:pPr>
        <w:rPr>
          <w:rFonts w:ascii="Arial" w:hAnsi="Arial" w:cs="Arial"/>
        </w:rPr>
      </w:pPr>
    </w:p>
    <w:p w14:paraId="1109E5C5" w14:textId="77777777" w:rsidR="00B330CB" w:rsidRDefault="00B330CB" w:rsidP="00B330CB">
      <w:pPr>
        <w:rPr>
          <w:rFonts w:ascii="Arial" w:hAnsi="Arial" w:cs="Arial"/>
        </w:rPr>
      </w:pPr>
    </w:p>
    <w:p w14:paraId="43C08218" w14:textId="77777777" w:rsidR="00B330CB" w:rsidRDefault="00B330CB" w:rsidP="00B330CB">
      <w:pPr>
        <w:rPr>
          <w:rFonts w:ascii="Arial" w:hAnsi="Arial" w:cs="Arial"/>
        </w:rPr>
      </w:pPr>
    </w:p>
    <w:p w14:paraId="4B4BB027" w14:textId="77777777" w:rsidR="00B330CB" w:rsidRDefault="00B330CB" w:rsidP="00B330CB">
      <w:pPr>
        <w:rPr>
          <w:rFonts w:ascii="Arial" w:hAnsi="Arial" w:cs="Arial"/>
        </w:rPr>
      </w:pPr>
    </w:p>
    <w:p w14:paraId="31B1B56A" w14:textId="77777777" w:rsidR="00B330CB" w:rsidRDefault="00B330CB" w:rsidP="00B330CB">
      <w:pPr>
        <w:rPr>
          <w:rFonts w:ascii="Arial" w:hAnsi="Arial" w:cs="Arial"/>
        </w:rPr>
      </w:pPr>
    </w:p>
    <w:p w14:paraId="098976E8" w14:textId="77777777" w:rsidR="00B330CB" w:rsidRDefault="00B330CB" w:rsidP="00B330CB">
      <w:pPr>
        <w:rPr>
          <w:rFonts w:ascii="Arial" w:hAnsi="Arial" w:cs="Arial"/>
        </w:rPr>
      </w:pPr>
    </w:p>
    <w:p w14:paraId="79A35C1F" w14:textId="77777777" w:rsidR="00B330CB" w:rsidRDefault="00B330CB" w:rsidP="00B330CB">
      <w:pPr>
        <w:rPr>
          <w:rFonts w:ascii="Arial" w:hAnsi="Arial" w:cs="Arial"/>
        </w:rPr>
      </w:pPr>
    </w:p>
    <w:p w14:paraId="0B121A29" w14:textId="77777777" w:rsidR="00B330CB" w:rsidRDefault="00B330CB" w:rsidP="00B330CB">
      <w:pPr>
        <w:rPr>
          <w:rFonts w:ascii="Arial" w:hAnsi="Arial" w:cs="Arial"/>
        </w:rPr>
      </w:pPr>
    </w:p>
    <w:p w14:paraId="508244FA" w14:textId="77777777" w:rsidR="00B330CB" w:rsidRDefault="00B330CB" w:rsidP="00B330CB">
      <w:pPr>
        <w:rPr>
          <w:rFonts w:ascii="Arial" w:hAnsi="Arial" w:cs="Arial"/>
        </w:rPr>
      </w:pPr>
    </w:p>
    <w:p w14:paraId="309CF97F" w14:textId="77777777" w:rsidR="00B330CB" w:rsidRDefault="00B330CB" w:rsidP="00B330CB">
      <w:pPr>
        <w:rPr>
          <w:rFonts w:ascii="Arial" w:hAnsi="Arial" w:cs="Arial"/>
        </w:rPr>
      </w:pPr>
    </w:p>
    <w:p w14:paraId="111C4C57" w14:textId="77777777" w:rsidR="00B330CB" w:rsidRDefault="00B330CB" w:rsidP="00B330CB">
      <w:pPr>
        <w:rPr>
          <w:rFonts w:ascii="Arial" w:hAnsi="Arial" w:cs="Arial"/>
        </w:rPr>
      </w:pPr>
    </w:p>
    <w:p w14:paraId="05A958DC" w14:textId="77777777" w:rsidR="00B330CB" w:rsidRDefault="00B330CB" w:rsidP="00B330CB">
      <w:pPr>
        <w:rPr>
          <w:rFonts w:ascii="Arial" w:hAnsi="Arial" w:cs="Arial"/>
        </w:rPr>
      </w:pPr>
    </w:p>
    <w:p w14:paraId="4CC2ACB0" w14:textId="77777777" w:rsidR="00B330CB" w:rsidRDefault="00B330CB" w:rsidP="00B330CB">
      <w:pPr>
        <w:rPr>
          <w:rFonts w:ascii="Arial" w:hAnsi="Arial" w:cs="Arial"/>
        </w:rPr>
      </w:pPr>
    </w:p>
    <w:p w14:paraId="6367C1B0" w14:textId="77777777" w:rsidR="00B330CB" w:rsidRDefault="00B330CB" w:rsidP="00B330CB">
      <w:pPr>
        <w:rPr>
          <w:rFonts w:ascii="Arial" w:hAnsi="Arial" w:cs="Arial"/>
        </w:rPr>
      </w:pPr>
    </w:p>
    <w:p w14:paraId="1E7E7068" w14:textId="77777777" w:rsidR="00B330CB" w:rsidRDefault="00B330CB" w:rsidP="00B330CB">
      <w:pPr>
        <w:rPr>
          <w:rFonts w:ascii="Arial" w:hAnsi="Arial" w:cs="Arial"/>
        </w:rPr>
      </w:pPr>
    </w:p>
    <w:p w14:paraId="73AAF5BC" w14:textId="77777777" w:rsidR="00B330CB" w:rsidRDefault="00B330CB" w:rsidP="00B330CB">
      <w:pPr>
        <w:rPr>
          <w:rFonts w:ascii="Arial" w:hAnsi="Arial" w:cs="Arial"/>
        </w:rPr>
      </w:pPr>
    </w:p>
    <w:p w14:paraId="00A210BB" w14:textId="77777777" w:rsidR="00B330CB" w:rsidRDefault="00B330CB" w:rsidP="00B330CB">
      <w:pPr>
        <w:rPr>
          <w:rFonts w:ascii="Arial" w:hAnsi="Arial" w:cs="Arial"/>
        </w:rPr>
      </w:pPr>
    </w:p>
    <w:p w14:paraId="64688AE8" w14:textId="77777777" w:rsidR="00B330CB" w:rsidRDefault="00B330CB" w:rsidP="00B330CB">
      <w:pPr>
        <w:rPr>
          <w:rFonts w:ascii="Arial" w:hAnsi="Arial" w:cs="Arial"/>
        </w:rPr>
      </w:pPr>
    </w:p>
    <w:p w14:paraId="19A5D03C" w14:textId="77777777" w:rsidR="00B330CB" w:rsidRDefault="00B330CB" w:rsidP="00B330CB">
      <w:pPr>
        <w:rPr>
          <w:rFonts w:ascii="Arial" w:hAnsi="Arial" w:cs="Arial"/>
        </w:rPr>
      </w:pPr>
    </w:p>
    <w:p w14:paraId="09324699" w14:textId="77777777" w:rsidR="00B330CB" w:rsidRDefault="00B330CB" w:rsidP="00B330CB">
      <w:pPr>
        <w:rPr>
          <w:rFonts w:ascii="Arial" w:hAnsi="Arial" w:cs="Arial"/>
        </w:rPr>
      </w:pPr>
    </w:p>
    <w:p w14:paraId="68CB02EB" w14:textId="77777777" w:rsidR="00B330CB" w:rsidRDefault="00B330CB" w:rsidP="00B330CB">
      <w:pPr>
        <w:rPr>
          <w:rFonts w:ascii="Arial" w:hAnsi="Arial" w:cs="Arial"/>
        </w:rPr>
      </w:pPr>
    </w:p>
    <w:p w14:paraId="4F3BD912" w14:textId="77777777" w:rsidR="00B330CB" w:rsidRDefault="00B330CB" w:rsidP="00B330CB">
      <w:pPr>
        <w:rPr>
          <w:rFonts w:ascii="Arial" w:hAnsi="Arial" w:cs="Arial"/>
        </w:rPr>
      </w:pPr>
    </w:p>
    <w:p w14:paraId="4603705D" w14:textId="77777777" w:rsidR="00B330CB" w:rsidRDefault="00B330CB" w:rsidP="00B330CB">
      <w:pPr>
        <w:rPr>
          <w:rFonts w:ascii="Arial" w:hAnsi="Arial" w:cs="Arial"/>
        </w:rPr>
      </w:pPr>
    </w:p>
    <w:p w14:paraId="0CFA7E0C" w14:textId="77777777" w:rsidR="00B330CB" w:rsidRDefault="00B330CB" w:rsidP="00B330CB">
      <w:pPr>
        <w:rPr>
          <w:rFonts w:ascii="Arial" w:hAnsi="Arial" w:cs="Arial"/>
        </w:rPr>
      </w:pPr>
    </w:p>
    <w:p w14:paraId="00C2592C" w14:textId="77777777" w:rsidR="00B330CB" w:rsidRDefault="00B330CB" w:rsidP="00B330CB">
      <w:pPr>
        <w:rPr>
          <w:rFonts w:ascii="Arial" w:hAnsi="Arial" w:cs="Arial"/>
        </w:rPr>
      </w:pPr>
    </w:p>
    <w:p w14:paraId="3AE3930C" w14:textId="77777777" w:rsidR="00B330CB" w:rsidRDefault="00B330CB" w:rsidP="00B330CB">
      <w:pPr>
        <w:rPr>
          <w:rFonts w:ascii="Arial" w:hAnsi="Arial" w:cs="Arial"/>
        </w:rPr>
      </w:pPr>
    </w:p>
    <w:p w14:paraId="478D17B0" w14:textId="77777777" w:rsidR="00B330CB" w:rsidRDefault="00B330CB" w:rsidP="00B330CB">
      <w:pPr>
        <w:rPr>
          <w:rFonts w:ascii="Arial" w:hAnsi="Arial" w:cs="Arial"/>
        </w:rPr>
      </w:pPr>
    </w:p>
    <w:p w14:paraId="0AD2A890" w14:textId="77777777" w:rsidR="00B330CB" w:rsidRDefault="00B330CB" w:rsidP="00B330CB">
      <w:pPr>
        <w:rPr>
          <w:rFonts w:ascii="Arial" w:hAnsi="Arial" w:cs="Arial"/>
        </w:rPr>
      </w:pPr>
    </w:p>
    <w:p w14:paraId="4E9945D2" w14:textId="77777777" w:rsidR="00B330CB" w:rsidRDefault="00B330CB" w:rsidP="00B330CB">
      <w:pPr>
        <w:rPr>
          <w:rFonts w:ascii="Arial" w:hAnsi="Arial" w:cs="Arial"/>
        </w:rPr>
      </w:pPr>
    </w:p>
    <w:p w14:paraId="69187B41" w14:textId="77777777" w:rsidR="00B330CB" w:rsidRDefault="00B330CB" w:rsidP="00B330CB">
      <w:pPr>
        <w:rPr>
          <w:rFonts w:ascii="Arial" w:hAnsi="Arial" w:cs="Arial"/>
        </w:rPr>
      </w:pPr>
    </w:p>
    <w:p w14:paraId="6B3D5104" w14:textId="77777777" w:rsidR="00B330CB" w:rsidRDefault="00B330CB" w:rsidP="00B330CB">
      <w:pPr>
        <w:rPr>
          <w:rFonts w:ascii="Arial" w:hAnsi="Arial" w:cs="Arial"/>
        </w:rPr>
      </w:pPr>
    </w:p>
    <w:p w14:paraId="2A59EF94" w14:textId="77777777" w:rsidR="00B330CB" w:rsidRDefault="00B330CB" w:rsidP="00B330CB">
      <w:pPr>
        <w:rPr>
          <w:rFonts w:ascii="Arial" w:hAnsi="Arial" w:cs="Arial"/>
        </w:rPr>
      </w:pPr>
    </w:p>
    <w:p w14:paraId="5748D49C" w14:textId="77777777" w:rsidR="00B330CB" w:rsidRDefault="00B330CB" w:rsidP="00B330CB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0114854" w14:textId="77777777" w:rsidR="00B330CB" w:rsidRPr="00945153" w:rsidRDefault="00B330CB" w:rsidP="00B330CB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 xml:space="preserve">1.ЦЕЛИ И ЗАДАЧИ, ОСНОВНЫЕ НАПРАВЛЕНИЯ </w:t>
      </w:r>
    </w:p>
    <w:p w14:paraId="52108852" w14:textId="77777777" w:rsidR="00B330CB" w:rsidRPr="00945153" w:rsidRDefault="00B330CB" w:rsidP="00B330CB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45153">
        <w:rPr>
          <w:rFonts w:ascii="Times New Roman" w:hAnsi="Times New Roman"/>
          <w:b/>
          <w:sz w:val="27"/>
          <w:szCs w:val="27"/>
        </w:rPr>
        <w:t>ДЕЯТЕЛЬНОСТИ</w:t>
      </w:r>
    </w:p>
    <w:p w14:paraId="5F4A8868" w14:textId="77777777" w:rsidR="00B330CB" w:rsidRPr="000F5305" w:rsidRDefault="00B330CB" w:rsidP="00B330CB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14:paraId="495FD6B9" w14:textId="12568438" w:rsidR="00B330CB" w:rsidRDefault="00B330CB" w:rsidP="00B330CB">
      <w:pPr>
        <w:pStyle w:val="a3"/>
        <w:ind w:firstLine="567"/>
        <w:jc w:val="both"/>
        <w:rPr>
          <w:sz w:val="28"/>
          <w:szCs w:val="28"/>
        </w:rPr>
      </w:pPr>
      <w:r w:rsidRPr="00926B70">
        <w:rPr>
          <w:rFonts w:ascii="Times New Roman" w:hAnsi="Times New Roman"/>
          <w:b/>
          <w:sz w:val="27"/>
          <w:szCs w:val="27"/>
        </w:rPr>
        <w:t>1.1.Наиболее значительные с</w:t>
      </w:r>
      <w:r w:rsidR="003F2DA3">
        <w:rPr>
          <w:rFonts w:ascii="Times New Roman" w:hAnsi="Times New Roman"/>
          <w:b/>
          <w:sz w:val="27"/>
          <w:szCs w:val="27"/>
        </w:rPr>
        <w:t xml:space="preserve">обытия в деятельности библиотек в Отрадненском сельском поселении </w:t>
      </w:r>
      <w:r w:rsidRPr="00926B70">
        <w:rPr>
          <w:rFonts w:ascii="Times New Roman" w:hAnsi="Times New Roman"/>
          <w:b/>
          <w:sz w:val="27"/>
          <w:szCs w:val="27"/>
        </w:rPr>
        <w:t xml:space="preserve"> в планируемый период.</w:t>
      </w:r>
      <w:r w:rsidRPr="007D5350">
        <w:rPr>
          <w:sz w:val="28"/>
          <w:szCs w:val="28"/>
        </w:rPr>
        <w:t xml:space="preserve"> </w:t>
      </w:r>
    </w:p>
    <w:p w14:paraId="7CBD41FB" w14:textId="77777777" w:rsidR="00B330CB" w:rsidRPr="007D5350" w:rsidRDefault="00B330CB" w:rsidP="00B330CB">
      <w:pPr>
        <w:pStyle w:val="a3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7D5350">
        <w:rPr>
          <w:rFonts w:ascii="Times New Roman CYR" w:eastAsia="Times New Roman CYR" w:hAnsi="Times New Roman CYR" w:cs="Times New Roman CYR"/>
          <w:b/>
          <w:sz w:val="28"/>
          <w:szCs w:val="28"/>
          <w:u w:val="single"/>
        </w:rPr>
        <w:t>Главная задача библиотеки</w:t>
      </w:r>
      <w:r w:rsidRPr="007D5350">
        <w:rPr>
          <w:rFonts w:ascii="Times New Roman CYR" w:eastAsia="Times New Roman CYR" w:hAnsi="Times New Roman CYR" w:cs="Times New Roman CYR"/>
          <w:sz w:val="28"/>
          <w:szCs w:val="28"/>
        </w:rPr>
        <w:t xml:space="preserve"> – свободный и неограниченный доступ к информации и сохранение ее источников.</w:t>
      </w:r>
    </w:p>
    <w:p w14:paraId="03994508" w14:textId="77777777" w:rsidR="00B330CB" w:rsidRPr="007D5350" w:rsidRDefault="00B330CB" w:rsidP="00B330CB">
      <w:pPr>
        <w:ind w:firstLine="708"/>
        <w:jc w:val="both"/>
        <w:rPr>
          <w:sz w:val="28"/>
          <w:szCs w:val="28"/>
        </w:rPr>
      </w:pPr>
      <w:r w:rsidRPr="007D5350">
        <w:rPr>
          <w:sz w:val="28"/>
        </w:rPr>
        <w:t xml:space="preserve">Продолжить </w:t>
      </w:r>
      <w:r w:rsidRPr="007D5350">
        <w:rPr>
          <w:sz w:val="28"/>
          <w:szCs w:val="28"/>
          <w:lang w:eastAsia="ar-SA"/>
        </w:rPr>
        <w:t xml:space="preserve">развитие интереса к историческому прошлому нашей страны через изучение событий Великой Отечественной войны; воспитание чувства патриотизма и гражданственности; </w:t>
      </w:r>
      <w:r w:rsidRPr="007D5350">
        <w:rPr>
          <w:sz w:val="28"/>
          <w:szCs w:val="28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14:paraId="29F9E759" w14:textId="27A3E394" w:rsidR="00B330CB" w:rsidRDefault="00B330CB" w:rsidP="00B330CB">
      <w:pPr>
        <w:shd w:val="clear" w:color="auto" w:fill="FFFFFF"/>
        <w:rPr>
          <w:color w:val="1F1F1F"/>
          <w:sz w:val="28"/>
        </w:rPr>
      </w:pPr>
      <w:r w:rsidRPr="007D5350">
        <w:rPr>
          <w:rFonts w:ascii="Times New Roman CYR" w:eastAsia="Times New Roman CYR" w:hAnsi="Times New Roman CYR" w:cs="Times New Roman CYR"/>
          <w:sz w:val="28"/>
          <w:szCs w:val="28"/>
        </w:rPr>
        <w:t xml:space="preserve">Наиболее значительные события в деятельности МКУК «СБ» Отрадненского СП ТР - </w:t>
      </w:r>
      <w:r w:rsidRPr="007D5350">
        <w:rPr>
          <w:sz w:val="28"/>
          <w:szCs w:val="20"/>
        </w:rPr>
        <w:t xml:space="preserve">подготовка и проведение мероприятий, посвящённых памятным и знаменательным датам: </w:t>
      </w:r>
      <w:r w:rsidRPr="002E76B2">
        <w:rPr>
          <w:b/>
          <w:bCs/>
          <w:color w:val="1F1F1F"/>
          <w:sz w:val="28"/>
          <w:bdr w:val="none" w:sz="0" w:space="0" w:color="auto" w:frame="1"/>
        </w:rPr>
        <w:t>202</w:t>
      </w:r>
      <w:r>
        <w:rPr>
          <w:b/>
          <w:bCs/>
          <w:color w:val="1F1F1F"/>
          <w:sz w:val="28"/>
          <w:bdr w:val="none" w:sz="0" w:space="0" w:color="auto" w:frame="1"/>
        </w:rPr>
        <w:t>3</w:t>
      </w:r>
      <w:r w:rsidRPr="002E76B2">
        <w:rPr>
          <w:b/>
          <w:bCs/>
          <w:color w:val="1F1F1F"/>
          <w:sz w:val="28"/>
          <w:bdr w:val="none" w:sz="0" w:space="0" w:color="auto" w:frame="1"/>
        </w:rPr>
        <w:t xml:space="preserve"> г.</w:t>
      </w:r>
      <w:r w:rsidRPr="002E76B2">
        <w:rPr>
          <w:color w:val="1F1F1F"/>
          <w:sz w:val="28"/>
        </w:rPr>
        <w:t> – Президент РФ Владимир Путин объявил </w:t>
      </w:r>
      <w:r w:rsidR="006B0B0B">
        <w:rPr>
          <w:color w:val="1F1F1F"/>
          <w:sz w:val="28"/>
        </w:rPr>
        <w:t>Годом педагога и наставника.</w:t>
      </w:r>
    </w:p>
    <w:p w14:paraId="555E668D" w14:textId="3E6D63CD" w:rsidR="006B0B0B" w:rsidRPr="006B0B0B" w:rsidRDefault="006B0B0B" w:rsidP="00B330CB">
      <w:pPr>
        <w:shd w:val="clear" w:color="auto" w:fill="FFFFFF"/>
        <w:rPr>
          <w:color w:val="1F1F1F"/>
          <w:sz w:val="28"/>
          <w:szCs w:val="28"/>
        </w:rPr>
      </w:pPr>
      <w:r w:rsidRPr="006B0B0B">
        <w:rPr>
          <w:color w:val="333333"/>
          <w:sz w:val="28"/>
          <w:szCs w:val="28"/>
          <w:shd w:val="clear" w:color="auto" w:fill="FFFFFF"/>
        </w:rPr>
        <w:t>Приурочен к 200-летию со дня рождения одного из основателей российской педагогики Константина Дмитриевича Ушинского</w:t>
      </w:r>
    </w:p>
    <w:p w14:paraId="732D17F2" w14:textId="77777777" w:rsidR="00B330CB" w:rsidRPr="007D5350" w:rsidRDefault="00B330CB" w:rsidP="00B330CB">
      <w:pPr>
        <w:ind w:firstLine="567"/>
        <w:jc w:val="both"/>
        <w:rPr>
          <w:b/>
          <w:sz w:val="28"/>
          <w:szCs w:val="28"/>
        </w:rPr>
      </w:pPr>
      <w:r w:rsidRPr="007D5350">
        <w:rPr>
          <w:sz w:val="28"/>
          <w:szCs w:val="20"/>
        </w:rPr>
        <w:t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 воспитание грамотного читателя.</w:t>
      </w:r>
    </w:p>
    <w:p w14:paraId="23FC9E38" w14:textId="141C9541" w:rsidR="00B330CB" w:rsidRPr="00A74CA4" w:rsidRDefault="00B330CB" w:rsidP="00B330CB">
      <w:pPr>
        <w:pStyle w:val="a8"/>
        <w:shd w:val="clear" w:color="auto" w:fill="FFFFFF"/>
        <w:spacing w:before="0" w:beforeAutospacing="0" w:after="0" w:afterAutospacing="0"/>
        <w:rPr>
          <w:color w:val="1F1F1F"/>
          <w:sz w:val="28"/>
        </w:rPr>
      </w:pPr>
      <w:r>
        <w:rPr>
          <w:b/>
          <w:sz w:val="28"/>
        </w:rPr>
        <w:t>202</w:t>
      </w:r>
      <w:r w:rsidR="006B0B0B">
        <w:rPr>
          <w:b/>
          <w:sz w:val="28"/>
        </w:rPr>
        <w:t>3</w:t>
      </w:r>
      <w:r w:rsidRPr="007D5350">
        <w:rPr>
          <w:b/>
          <w:sz w:val="28"/>
        </w:rPr>
        <w:t xml:space="preserve"> -й год богат юбилейными и памятными  датами: </w:t>
      </w:r>
      <w:r>
        <w:rPr>
          <w:color w:val="1F1F1F"/>
          <w:sz w:val="28"/>
        </w:rPr>
        <w:t>п</w:t>
      </w:r>
      <w:r w:rsidRPr="00A74CA4">
        <w:rPr>
          <w:color w:val="1F1F1F"/>
          <w:sz w:val="28"/>
        </w:rPr>
        <w:t xml:space="preserve">разднование </w:t>
      </w:r>
      <w:r w:rsidR="006B0B0B">
        <w:rPr>
          <w:color w:val="1F1F1F"/>
          <w:sz w:val="28"/>
        </w:rPr>
        <w:t>100</w:t>
      </w:r>
      <w:r w:rsidRPr="00A74CA4">
        <w:rPr>
          <w:color w:val="1F1F1F"/>
          <w:sz w:val="28"/>
        </w:rPr>
        <w:t>-летия со дня рождения</w:t>
      </w:r>
      <w:r w:rsidR="006B0B0B">
        <w:rPr>
          <w:color w:val="1F1F1F"/>
          <w:sz w:val="28"/>
        </w:rPr>
        <w:t xml:space="preserve"> Р.Г. Гамзатова</w:t>
      </w:r>
      <w:r>
        <w:rPr>
          <w:color w:val="1F1F1F"/>
          <w:sz w:val="28"/>
        </w:rPr>
        <w:t>,</w:t>
      </w:r>
      <w:r w:rsidR="006B0B0B">
        <w:rPr>
          <w:color w:val="1F1F1F"/>
          <w:sz w:val="28"/>
        </w:rPr>
        <w:t xml:space="preserve"> 150 лет со дня рождения С.В. Рахманинова,</w:t>
      </w:r>
      <w:r>
        <w:rPr>
          <w:color w:val="1F1F1F"/>
          <w:sz w:val="28"/>
        </w:rPr>
        <w:t xml:space="preserve"> </w:t>
      </w:r>
      <w:r w:rsidR="006B0B0B">
        <w:rPr>
          <w:color w:val="1F1F1F"/>
          <w:sz w:val="28"/>
        </w:rPr>
        <w:t>200 лет со дня рождения А.Н. Островского.</w:t>
      </w:r>
    </w:p>
    <w:p w14:paraId="2D4E9533" w14:textId="59DC0695" w:rsidR="00B330CB" w:rsidRPr="007D5350" w:rsidRDefault="00B330CB" w:rsidP="00B330CB">
      <w:pPr>
        <w:ind w:right="540" w:firstLine="708"/>
        <w:jc w:val="both"/>
        <w:rPr>
          <w:sz w:val="28"/>
        </w:rPr>
      </w:pPr>
      <w:r w:rsidRPr="007D5350">
        <w:rPr>
          <w:sz w:val="28"/>
        </w:rPr>
        <w:t xml:space="preserve"> Планируется </w:t>
      </w:r>
      <w:r w:rsidR="006B0B0B">
        <w:rPr>
          <w:sz w:val="28"/>
        </w:rPr>
        <w:t xml:space="preserve"> </w:t>
      </w:r>
      <w:r w:rsidRPr="007D5350">
        <w:rPr>
          <w:sz w:val="28"/>
        </w:rPr>
        <w:t>проводить разнообразные мероприятия, посвящённые юбилеям писателей и поэтов.</w:t>
      </w:r>
    </w:p>
    <w:p w14:paraId="3ABE8A9D" w14:textId="77777777" w:rsidR="00B330CB" w:rsidRPr="007D5350" w:rsidRDefault="00B330CB" w:rsidP="00B330CB">
      <w:pPr>
        <w:ind w:right="540" w:firstLine="708"/>
        <w:jc w:val="both"/>
        <w:rPr>
          <w:sz w:val="28"/>
        </w:rPr>
      </w:pPr>
      <w:r w:rsidRPr="007D5350">
        <w:rPr>
          <w:sz w:val="28"/>
        </w:rPr>
        <w:t xml:space="preserve">Цель проведения всех мероприятий – привлечение внимания общества к вопросам развития культуры, сохранение культурно – исторического наследия и роли российской культуры во всём мире. Воспитание грамотного читателя, </w:t>
      </w:r>
      <w:r w:rsidRPr="007D5350">
        <w:rPr>
          <w:sz w:val="28"/>
          <w:szCs w:val="28"/>
          <w:lang w:eastAsia="ar-SA"/>
        </w:rPr>
        <w:t xml:space="preserve">воспитание чувства патриотизма и гражданственности; </w:t>
      </w:r>
      <w:r w:rsidRPr="007D5350">
        <w:rPr>
          <w:sz w:val="28"/>
          <w:szCs w:val="28"/>
        </w:rPr>
        <w:t>воспитание чувства гражданского долга и чувства благодарности к погибшим в годы Великой Отечественной войны,</w:t>
      </w:r>
      <w:r w:rsidRPr="007D5350">
        <w:rPr>
          <w:sz w:val="28"/>
        </w:rPr>
        <w:t xml:space="preserve"> будем                      </w:t>
      </w:r>
    </w:p>
    <w:p w14:paraId="3AD86EA5" w14:textId="77777777" w:rsidR="00B330CB" w:rsidRPr="007D5350" w:rsidRDefault="00B330CB" w:rsidP="00B330CB">
      <w:pPr>
        <w:jc w:val="both"/>
        <w:rPr>
          <w:sz w:val="28"/>
        </w:rPr>
      </w:pPr>
      <w:r w:rsidRPr="007D5350">
        <w:rPr>
          <w:sz w:val="28"/>
        </w:rPr>
        <w:t>вести рекомендацию литературы по экологии – снова и снова затрагивать важнейшие проблемы человечества и нашей малой Родины.</w:t>
      </w:r>
    </w:p>
    <w:p w14:paraId="1C197FF8" w14:textId="77777777" w:rsidR="00B330CB" w:rsidRPr="007D5350" w:rsidRDefault="00B330CB" w:rsidP="00B330CB">
      <w:pPr>
        <w:jc w:val="both"/>
        <w:rPr>
          <w:sz w:val="28"/>
        </w:rPr>
      </w:pPr>
      <w:r w:rsidRPr="007D5350">
        <w:rPr>
          <w:sz w:val="28"/>
        </w:rPr>
        <w:tab/>
        <w:t>Планируется реализация Всероссийского проекта «Культурный норматив дошкольника, школьника и студента» с целью вовлечения детей и подростков в культурную среду через посещение учреждений культуры и знакомство с информационными ресурсами о культуре. Проект направлен на духовное развитие дошкольников, школьников и студентов</w:t>
      </w:r>
      <w:proofErr w:type="gramStart"/>
      <w:r w:rsidRPr="007D5350">
        <w:rPr>
          <w:sz w:val="28"/>
        </w:rPr>
        <w:t xml:space="preserve"> ,</w:t>
      </w:r>
      <w:proofErr w:type="gramEnd"/>
      <w:r w:rsidRPr="007D5350">
        <w:rPr>
          <w:sz w:val="28"/>
        </w:rPr>
        <w:t xml:space="preserve"> воспитание эстетического чувства и уважения к культурному наследию России.</w:t>
      </w:r>
    </w:p>
    <w:p w14:paraId="194F0046" w14:textId="77777777" w:rsidR="00B330CB" w:rsidRPr="007D5350" w:rsidRDefault="00B330CB" w:rsidP="00B330CB">
      <w:pPr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t xml:space="preserve">Организация здорового образа жизни россиян является одной из составляющих национальной безопасности страны, развитие физической </w:t>
      </w:r>
      <w:r w:rsidRPr="007D5350">
        <w:rPr>
          <w:sz w:val="28"/>
          <w:szCs w:val="28"/>
        </w:rPr>
        <w:lastRenderedPageBreak/>
        <w:t>культуры и спорта поддерживается на уровне президента России. В формировании  убеждения  престижности  здорового  поведения и воспитание потребности в здоровом образе жизни огромная роль принадлежит библиотекам.</w:t>
      </w:r>
    </w:p>
    <w:p w14:paraId="06CA333B" w14:textId="77777777" w:rsidR="00B330CB" w:rsidRPr="007D5350" w:rsidRDefault="00B330CB" w:rsidP="00B330CB">
      <w:pPr>
        <w:ind w:firstLine="567"/>
        <w:jc w:val="both"/>
        <w:rPr>
          <w:sz w:val="28"/>
          <w:szCs w:val="28"/>
        </w:rPr>
      </w:pPr>
    </w:p>
    <w:p w14:paraId="161C21F2" w14:textId="77777777" w:rsidR="00B330CB" w:rsidRPr="007D5350" w:rsidRDefault="00B330CB" w:rsidP="00B330CB">
      <w:pPr>
        <w:ind w:firstLine="567"/>
        <w:jc w:val="both"/>
        <w:rPr>
          <w:sz w:val="28"/>
          <w:szCs w:val="28"/>
        </w:rPr>
      </w:pPr>
    </w:p>
    <w:p w14:paraId="504F0DA4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D5350">
        <w:rPr>
          <w:b/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планируемом году. </w:t>
      </w:r>
    </w:p>
    <w:p w14:paraId="03CB266C" w14:textId="29209BE5" w:rsidR="00B330CB" w:rsidRPr="007D5350" w:rsidRDefault="00B330CB" w:rsidP="00B330CB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Деятельность библиотеки МКУК </w:t>
      </w:r>
      <w:r w:rsidRPr="007D5350">
        <w:rPr>
          <w:kern w:val="3"/>
          <w:sz w:val="28"/>
          <w:szCs w:val="28"/>
        </w:rPr>
        <w:t>«С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Б» Отрадненского  СП </w:t>
      </w:r>
      <w:proofErr w:type="gramStart"/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ТР</w:t>
      </w:r>
      <w:proofErr w:type="gramEnd"/>
      <w:r w:rsidRPr="007D5350">
        <w:rPr>
          <w:kern w:val="3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в 202</w:t>
      </w:r>
      <w:r w:rsidR="006B0B0B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3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году осуществлять в соответствии с региональными и муниципальными нормативно-правовыми актами. </w:t>
      </w:r>
      <w:r w:rsidRPr="007D5350">
        <w:rPr>
          <w:color w:val="000000"/>
          <w:kern w:val="3"/>
          <w:sz w:val="28"/>
          <w:szCs w:val="28"/>
        </w:rPr>
        <w:t xml:space="preserve"> </w:t>
      </w:r>
    </w:p>
    <w:p w14:paraId="238DA88C" w14:textId="77777777" w:rsidR="00B330CB" w:rsidRPr="007D5350" w:rsidRDefault="00B330CB" w:rsidP="00B330CB">
      <w:pPr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14:paraId="0C87B5E4" w14:textId="77777777" w:rsidR="00B330CB" w:rsidRPr="007D5350" w:rsidRDefault="00B330CB" w:rsidP="00B330CB">
      <w:pPr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t>Не планируется.</w:t>
      </w:r>
    </w:p>
    <w:p w14:paraId="4D5993B1" w14:textId="77777777" w:rsidR="00B330CB" w:rsidRPr="007D5350" w:rsidRDefault="00B330CB" w:rsidP="00B330CB">
      <w:pPr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14:paraId="0083B90F" w14:textId="77777777" w:rsidR="00B330CB" w:rsidRPr="007D5350" w:rsidRDefault="00B330CB" w:rsidP="00B330CB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7D5350">
        <w:rPr>
          <w:rFonts w:eastAsia="Lucida Sans Unicode"/>
          <w:kern w:val="3"/>
          <w:sz w:val="28"/>
          <w:szCs w:val="28"/>
        </w:rPr>
        <w:t xml:space="preserve">Принятие участия в программе «Культура Кубани» с целью комплектования библиотечного фонда путем софинансирования, </w:t>
      </w:r>
      <w:r w:rsidRPr="007D5350">
        <w:rPr>
          <w:rFonts w:eastAsia="Lucida Sans Unicode"/>
          <w:kern w:val="3"/>
          <w:sz w:val="28"/>
        </w:rPr>
        <w:t>на рассмотрение органов власти местного самоуправления вынести вопросы о выделении средств на аттестацию рабочих мест, на оформление книжных выставок (заказ тематических баннеров)</w:t>
      </w:r>
      <w:r w:rsidRPr="007D5350">
        <w:rPr>
          <w:rFonts w:eastAsia="Lucida Sans Unicode"/>
          <w:kern w:val="3"/>
          <w:sz w:val="28"/>
          <w:szCs w:val="28"/>
        </w:rPr>
        <w:t xml:space="preserve">,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на комплектование библиотечного фонда, подписки на периодические издания, приобретение дополнительного компьютерного оборудования, выделение средств на замену пришедших в негодность предметов мебели.</w:t>
      </w:r>
    </w:p>
    <w:p w14:paraId="585F1A10" w14:textId="77777777" w:rsidR="00B330CB" w:rsidRPr="007D5350" w:rsidRDefault="00B330CB" w:rsidP="00B330CB">
      <w:pPr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5377B8B2" w14:textId="77777777" w:rsidR="00B330CB" w:rsidRPr="007D5350" w:rsidRDefault="00B330CB" w:rsidP="00B330CB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proofErr w:type="gramStart"/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Провести мероприятия по утверждению и исполнению </w:t>
      </w:r>
      <w:r w:rsidRPr="007D5350">
        <w:rPr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Плана мероприятий (</w:t>
      </w:r>
      <w:r w:rsidRPr="007D5350">
        <w:rPr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дорожную карту</w:t>
      </w:r>
      <w:r w:rsidRPr="007D5350">
        <w:rPr>
          <w:kern w:val="3"/>
          <w:sz w:val="28"/>
          <w:szCs w:val="28"/>
        </w:rPr>
        <w:t xml:space="preserve">»,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направленный на внедрение Модельного стандарта деятельности общедоступной библиотеки (Приказ МК РФ от 31.10. 2014 г.) в деятельность библиотеки  Отрадненского сельского поселения.</w:t>
      </w:r>
      <w:proofErr w:type="gramEnd"/>
    </w:p>
    <w:p w14:paraId="32F564A6" w14:textId="77777777" w:rsidR="00B330CB" w:rsidRPr="007D5350" w:rsidRDefault="00B330CB" w:rsidP="00B330CB">
      <w:pPr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1.6. Участие в акциях, мероприятиях, конкурсах общероссийского и краевого, муниципального масштаба.</w:t>
      </w:r>
    </w:p>
    <w:p w14:paraId="0B2301EF" w14:textId="4AA09E7D" w:rsidR="00B330CB" w:rsidRPr="007D5350" w:rsidRDefault="00B330CB" w:rsidP="00B330CB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В 202</w:t>
      </w:r>
      <w:r w:rsidR="00B17608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3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году принять активное участие в акциях, мероприятиях, конкурсах общероссийского, краевого, муниципального масштаба: </w:t>
      </w:r>
      <w:r w:rsidRPr="007D5350">
        <w:rPr>
          <w:rFonts w:ascii="Times New Roman CYR" w:eastAsia="Times New Roman CYR" w:hAnsi="Times New Roman CYR" w:cs="Times New Roman CYR"/>
          <w:kern w:val="3"/>
        </w:rPr>
        <w:t xml:space="preserve">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Рождество, </w:t>
      </w:r>
      <w:r w:rsidRPr="007D5350">
        <w:rPr>
          <w:kern w:val="3"/>
          <w:sz w:val="28"/>
          <w:szCs w:val="28"/>
        </w:rPr>
        <w:t>в мероприятия  в рамках губернаторской программы  «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Антинарко» (в течение года), цикле литературных юбилеев (в течение года), цикл мероприятий, посвящённых  дням воинской славы и памятным датам России (Первая мировая война, начало Второй мировой войны, День неизвестного солдата, День героев отечества и др.) (в течение года),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lastRenderedPageBreak/>
        <w:t xml:space="preserve">лингвистическом марафоне (мероприятия к Международному дню родного языка, Дню православной книги, Дню славянской письменности и культуры, Дню русского языка и др.)(февраль, март, май, июнь); </w:t>
      </w:r>
      <w:r w:rsidRPr="007D5350">
        <w:rPr>
          <w:kern w:val="3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Библионочь -202</w:t>
      </w:r>
      <w:r w:rsidR="00B17608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3</w:t>
      </w:r>
      <w:r w:rsidRPr="007D5350">
        <w:rPr>
          <w:kern w:val="3"/>
          <w:sz w:val="28"/>
          <w:szCs w:val="28"/>
        </w:rPr>
        <w:t xml:space="preserve">» -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Всероссийской </w:t>
      </w:r>
      <w:r w:rsidRPr="007D5350">
        <w:rPr>
          <w:rFonts w:ascii="Times New Roman CYR" w:eastAsia="Times New Roman CYR" w:hAnsi="Times New Roman CYR" w:cs="Times New Roman CYR"/>
          <w:i/>
          <w:iCs/>
          <w:kern w:val="3"/>
          <w:sz w:val="28"/>
          <w:szCs w:val="28"/>
        </w:rPr>
        <w:t xml:space="preserve">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акции (апрель); </w:t>
      </w:r>
      <w:r w:rsidRPr="007D5350">
        <w:rPr>
          <w:color w:val="000000"/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С Днём Великой Победы!</w:t>
      </w:r>
      <w:r w:rsidRPr="007D5350">
        <w:rPr>
          <w:color w:val="000000"/>
          <w:kern w:val="3"/>
          <w:sz w:val="28"/>
          <w:szCs w:val="28"/>
        </w:rPr>
        <w:t xml:space="preserve">» 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мероприятия ко Дню Победы в ВОВ (май); </w:t>
      </w:r>
      <w:r w:rsidRPr="007D5350">
        <w:rPr>
          <w:color w:val="000000"/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В гости к Пушкину спешу</w:t>
      </w:r>
      <w:r w:rsidRPr="007D5350">
        <w:rPr>
          <w:color w:val="000000"/>
          <w:kern w:val="3"/>
          <w:sz w:val="28"/>
          <w:szCs w:val="28"/>
        </w:rPr>
        <w:t xml:space="preserve">» - 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мероприятиям к Пушкинскому дню России (июнь); «Они сражались за Родину</w:t>
      </w:r>
      <w:r w:rsidRPr="007D5350">
        <w:rPr>
          <w:color w:val="000000"/>
          <w:kern w:val="3"/>
          <w:sz w:val="28"/>
          <w:szCs w:val="28"/>
        </w:rPr>
        <w:t xml:space="preserve">» - 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исторический хронограф (22 июня)</w:t>
      </w:r>
      <w:r w:rsidR="00B17608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; Онлайн-марафон по продвижению чтения и книги «Читай вместе с нами, Кубань!»; «Учителями славится Россия - ученики приносят славу ей!» - мероприятия, направленные на популяризацию профессии учителя</w:t>
      </w:r>
      <w:r w:rsidRPr="007D5350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 и др.</w:t>
      </w:r>
    </w:p>
    <w:p w14:paraId="590DE831" w14:textId="77777777" w:rsidR="00B330CB" w:rsidRPr="007D5350" w:rsidRDefault="00B330CB" w:rsidP="00B330CB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7D5350">
        <w:rPr>
          <w:kern w:val="3"/>
          <w:sz w:val="28"/>
          <w:szCs w:val="28"/>
        </w:rPr>
        <w:tab/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Работать в тесном взаимодействии с МКУК </w:t>
      </w:r>
      <w:r w:rsidRPr="007D5350">
        <w:rPr>
          <w:kern w:val="3"/>
          <w:sz w:val="28"/>
          <w:szCs w:val="28"/>
        </w:rPr>
        <w:t>«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ТЦМБ</w:t>
      </w:r>
      <w:r w:rsidRPr="007D5350">
        <w:rPr>
          <w:kern w:val="3"/>
          <w:sz w:val="28"/>
          <w:szCs w:val="28"/>
        </w:rPr>
        <w:t xml:space="preserve">» </w:t>
      </w:r>
      <w:r w:rsidRPr="007D5350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МО ТР.</w:t>
      </w:r>
    </w:p>
    <w:p w14:paraId="05918CC0" w14:textId="77777777" w:rsidR="00B330CB" w:rsidRPr="007D5350" w:rsidRDefault="00B330CB" w:rsidP="00B330CB">
      <w:pPr>
        <w:ind w:firstLine="567"/>
        <w:jc w:val="both"/>
        <w:rPr>
          <w:sz w:val="28"/>
          <w:szCs w:val="28"/>
          <w:highlight w:val="yellow"/>
        </w:rPr>
      </w:pPr>
    </w:p>
    <w:p w14:paraId="3BD15946" w14:textId="77777777" w:rsidR="00B330CB" w:rsidRPr="007D5350" w:rsidRDefault="00B330CB" w:rsidP="00B330CB">
      <w:pPr>
        <w:rPr>
          <w:b/>
          <w:sz w:val="28"/>
          <w:szCs w:val="28"/>
          <w:highlight w:val="yellow"/>
        </w:rPr>
      </w:pPr>
    </w:p>
    <w:p w14:paraId="695A9CC2" w14:textId="77777777" w:rsidR="00B330CB" w:rsidRPr="007D5350" w:rsidRDefault="00B330CB" w:rsidP="00B330CB">
      <w:pPr>
        <w:ind w:firstLine="567"/>
        <w:rPr>
          <w:b/>
          <w:sz w:val="28"/>
          <w:szCs w:val="28"/>
        </w:rPr>
      </w:pPr>
    </w:p>
    <w:p w14:paraId="543C9F82" w14:textId="77777777" w:rsidR="00B330CB" w:rsidRPr="007D5350" w:rsidRDefault="00B330CB" w:rsidP="00B330CB">
      <w:pPr>
        <w:ind w:firstLine="567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2. ОРГАНИЗАЦИЯ ОБСЛУЖИВАНИЯ НАСЕЛЕНИЯ</w:t>
      </w:r>
    </w:p>
    <w:p w14:paraId="34C020AF" w14:textId="77777777" w:rsidR="00B330CB" w:rsidRPr="007D5350" w:rsidRDefault="00B330CB" w:rsidP="00B330CB">
      <w:pPr>
        <w:ind w:firstLine="567"/>
        <w:jc w:val="center"/>
        <w:rPr>
          <w:b/>
          <w:sz w:val="28"/>
          <w:szCs w:val="28"/>
          <w:highlight w:val="yellow"/>
        </w:rPr>
      </w:pPr>
    </w:p>
    <w:p w14:paraId="49B2A6FA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типа.</w:t>
      </w:r>
    </w:p>
    <w:p w14:paraId="65BC90A5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0E060341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году.</w:t>
      </w:r>
    </w:p>
    <w:p w14:paraId="17B78B04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14:paraId="775CC6FB" w14:textId="77777777" w:rsidR="00B330CB" w:rsidRPr="007D5350" w:rsidRDefault="00B330CB" w:rsidP="00B330CB">
      <w:pPr>
        <w:ind w:left="284" w:firstLine="283"/>
        <w:jc w:val="both"/>
        <w:rPr>
          <w:rFonts w:eastAsia="Calibri"/>
          <w:sz w:val="28"/>
          <w:szCs w:val="28"/>
          <w:lang w:eastAsia="en-US"/>
        </w:rPr>
      </w:pPr>
      <w:r w:rsidRPr="007D5350">
        <w:rPr>
          <w:sz w:val="28"/>
          <w:szCs w:val="28"/>
        </w:rPr>
        <w:t xml:space="preserve">В муниципальном  казённом  учреждении культуры «Сельская библиотека» Отрадненского сельского поселения Тихорецкого района изменений </w:t>
      </w:r>
      <w:r w:rsidRPr="007D5350">
        <w:rPr>
          <w:rFonts w:eastAsia="Calibri"/>
          <w:sz w:val="28"/>
          <w:szCs w:val="28"/>
          <w:lang w:eastAsia="en-US"/>
        </w:rPr>
        <w:t xml:space="preserve">в  организационно-правовой  структуре  библиотеки   не планируется. Форма  организации  учреждения – </w:t>
      </w:r>
      <w:proofErr w:type="gramStart"/>
      <w:r w:rsidRPr="007D5350">
        <w:rPr>
          <w:rFonts w:eastAsia="Calibri"/>
          <w:sz w:val="28"/>
          <w:szCs w:val="28"/>
          <w:lang w:eastAsia="en-US"/>
        </w:rPr>
        <w:t>казенное</w:t>
      </w:r>
      <w:proofErr w:type="gramEnd"/>
      <w:r w:rsidRPr="007D5350">
        <w:rPr>
          <w:rFonts w:eastAsia="Calibri"/>
          <w:sz w:val="28"/>
          <w:szCs w:val="28"/>
          <w:lang w:eastAsia="en-US"/>
        </w:rPr>
        <w:t xml:space="preserve">.                                                  </w:t>
      </w:r>
    </w:p>
    <w:p w14:paraId="3D4A83AB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14:paraId="6EAA13F4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14:paraId="0DCC79DF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t>Не планируется.</w:t>
      </w:r>
    </w:p>
    <w:p w14:paraId="786C07CC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3740841" w14:textId="77777777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D5350">
        <w:rPr>
          <w:b/>
          <w:sz w:val="28"/>
          <w:szCs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библиобуса).</w:t>
      </w:r>
    </w:p>
    <w:p w14:paraId="756D9C39" w14:textId="225CEFB9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t>На территории Отрадненского сельского пос</w:t>
      </w:r>
      <w:r w:rsidR="003F2DA3">
        <w:rPr>
          <w:sz w:val="28"/>
          <w:szCs w:val="28"/>
        </w:rPr>
        <w:t>еления проживает 1798 жителей</w:t>
      </w:r>
      <w:r w:rsidRPr="007D5350">
        <w:rPr>
          <w:sz w:val="28"/>
          <w:szCs w:val="28"/>
        </w:rPr>
        <w:t>. Библиотека в станице одна, она обслуживает  и детское и взрослое население.</w:t>
      </w:r>
    </w:p>
    <w:p w14:paraId="090F2528" w14:textId="75EB235B" w:rsidR="00B330CB" w:rsidRPr="007D5350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350">
        <w:rPr>
          <w:sz w:val="28"/>
          <w:szCs w:val="28"/>
        </w:rPr>
        <w:lastRenderedPageBreak/>
        <w:t xml:space="preserve">Планируется  соблюдение нормативов: на 1 библиотекаря в год – 500 читателей, 10000 книговыдача, посещение </w:t>
      </w:r>
      <w:r w:rsidR="006462A1">
        <w:rPr>
          <w:sz w:val="28"/>
          <w:szCs w:val="28"/>
        </w:rPr>
        <w:t>–</w:t>
      </w:r>
      <w:r w:rsidRPr="007D5350">
        <w:rPr>
          <w:sz w:val="28"/>
          <w:szCs w:val="28"/>
        </w:rPr>
        <w:t xml:space="preserve"> 3500 читателей, обслуживание на дому инвалидов и пожилых людей с помощью </w:t>
      </w:r>
      <w:proofErr w:type="spellStart"/>
      <w:r w:rsidRPr="007D5350">
        <w:rPr>
          <w:sz w:val="28"/>
          <w:szCs w:val="28"/>
        </w:rPr>
        <w:t>книгоношества</w:t>
      </w:r>
      <w:proofErr w:type="spellEnd"/>
      <w:r w:rsidRPr="007D5350">
        <w:rPr>
          <w:sz w:val="28"/>
          <w:szCs w:val="28"/>
        </w:rPr>
        <w:t xml:space="preserve">. </w:t>
      </w:r>
    </w:p>
    <w:p w14:paraId="2511191E" w14:textId="77777777" w:rsidR="00B330CB" w:rsidRPr="007D5350" w:rsidRDefault="00B330CB" w:rsidP="00B330CB">
      <w:pPr>
        <w:ind w:firstLine="567"/>
        <w:jc w:val="both"/>
        <w:rPr>
          <w:sz w:val="28"/>
          <w:szCs w:val="28"/>
        </w:rPr>
      </w:pPr>
    </w:p>
    <w:p w14:paraId="1BFD6679" w14:textId="77777777" w:rsidR="00B330CB" w:rsidRPr="007D5350" w:rsidRDefault="00B330CB" w:rsidP="00B330CB">
      <w:pPr>
        <w:ind w:firstLine="567"/>
        <w:jc w:val="center"/>
        <w:rPr>
          <w:b/>
          <w:sz w:val="28"/>
          <w:szCs w:val="28"/>
        </w:rPr>
      </w:pPr>
    </w:p>
    <w:p w14:paraId="6350E9E0" w14:textId="77777777" w:rsidR="00B330CB" w:rsidRPr="007D5350" w:rsidRDefault="00B330CB" w:rsidP="00B330CB">
      <w:pPr>
        <w:ind w:firstLine="567"/>
        <w:jc w:val="both"/>
        <w:rPr>
          <w:sz w:val="28"/>
          <w:szCs w:val="28"/>
        </w:rPr>
      </w:pPr>
    </w:p>
    <w:p w14:paraId="32291FE0" w14:textId="77777777" w:rsidR="00B330CB" w:rsidRPr="00945153" w:rsidRDefault="00B330CB" w:rsidP="00B330CB">
      <w:pPr>
        <w:pStyle w:val="a3"/>
        <w:rPr>
          <w:rFonts w:ascii="Times New Roman" w:hAnsi="Times New Roman"/>
          <w:b/>
          <w:sz w:val="27"/>
          <w:szCs w:val="27"/>
        </w:rPr>
      </w:pPr>
    </w:p>
    <w:p w14:paraId="6EB8A49F" w14:textId="77777777" w:rsidR="00B330CB" w:rsidRDefault="00B330CB" w:rsidP="00B330CB">
      <w:pPr>
        <w:pStyle w:val="af6"/>
        <w:ind w:firstLine="851"/>
        <w:jc w:val="both"/>
        <w:rPr>
          <w:sz w:val="27"/>
          <w:szCs w:val="27"/>
        </w:rPr>
      </w:pPr>
    </w:p>
    <w:p w14:paraId="3C905635" w14:textId="77777777" w:rsidR="00B330CB" w:rsidRPr="00E73375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E73375">
        <w:rPr>
          <w:b/>
          <w:sz w:val="27"/>
          <w:szCs w:val="27"/>
        </w:rPr>
        <w:t xml:space="preserve">2.2.Основные статистические показатели деятельности библиотек МО по схемам: </w:t>
      </w:r>
    </w:p>
    <w:p w14:paraId="0847FF35" w14:textId="77777777" w:rsidR="00B330CB" w:rsidRPr="00E73375" w:rsidRDefault="00B330CB" w:rsidP="00B330CB">
      <w:pPr>
        <w:pStyle w:val="af6"/>
        <w:jc w:val="center"/>
        <w:rPr>
          <w:b/>
          <w:sz w:val="27"/>
          <w:szCs w:val="27"/>
          <w:u w:val="single"/>
        </w:rPr>
      </w:pPr>
      <w:r w:rsidRPr="00E73375">
        <w:rPr>
          <w:b/>
          <w:sz w:val="27"/>
          <w:szCs w:val="27"/>
          <w:u w:val="single"/>
        </w:rPr>
        <w:t xml:space="preserve">Основные плановые показатели деятельности </w:t>
      </w:r>
    </w:p>
    <w:p w14:paraId="4D164076" w14:textId="2F57D94F" w:rsidR="00B330CB" w:rsidRPr="003424CE" w:rsidRDefault="00B330CB" w:rsidP="00B330CB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МКУК «Сельская библиотека» Отрадненского СП ТР</w:t>
      </w:r>
      <w:r w:rsidRPr="003424CE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 xml:space="preserve"> </w:t>
      </w:r>
      <w:r w:rsidRPr="003424CE">
        <w:rPr>
          <w:b/>
          <w:sz w:val="27"/>
          <w:szCs w:val="27"/>
        </w:rPr>
        <w:t>на 202</w:t>
      </w:r>
      <w:r w:rsidR="00B17608">
        <w:rPr>
          <w:b/>
          <w:sz w:val="27"/>
          <w:szCs w:val="27"/>
        </w:rPr>
        <w:t>3</w:t>
      </w:r>
      <w:r w:rsidRPr="003424CE">
        <w:rPr>
          <w:b/>
          <w:sz w:val="27"/>
          <w:szCs w:val="27"/>
        </w:rPr>
        <w:t xml:space="preserve"> год</w:t>
      </w:r>
    </w:p>
    <w:p w14:paraId="69B3CF26" w14:textId="77777777" w:rsidR="00B330CB" w:rsidRPr="008D08C7" w:rsidRDefault="00B330CB" w:rsidP="00B330CB">
      <w:pPr>
        <w:pStyle w:val="af6"/>
        <w:jc w:val="center"/>
        <w:rPr>
          <w:sz w:val="16"/>
          <w:szCs w:val="16"/>
          <w:highlight w:val="lightGray"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39"/>
        <w:gridCol w:w="993"/>
        <w:gridCol w:w="1134"/>
        <w:gridCol w:w="992"/>
        <w:gridCol w:w="992"/>
        <w:gridCol w:w="992"/>
        <w:gridCol w:w="993"/>
        <w:gridCol w:w="943"/>
        <w:gridCol w:w="1000"/>
      </w:tblGrid>
      <w:tr w:rsidR="00B330CB" w:rsidRPr="00253F08" w14:paraId="7A99C8D0" w14:textId="77777777" w:rsidTr="00FE5204">
        <w:trPr>
          <w:cantSplit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ECE4E" w14:textId="77777777" w:rsidR="00B330CB" w:rsidRPr="00E73375" w:rsidRDefault="00B330CB" w:rsidP="00FE5204">
            <w:pPr>
              <w:pStyle w:val="af6"/>
            </w:pPr>
            <w:r w:rsidRPr="00E73375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5695" w14:textId="77777777" w:rsidR="00B330CB" w:rsidRPr="00E73375" w:rsidRDefault="00B330CB" w:rsidP="00FE5204">
            <w:pPr>
              <w:pStyle w:val="af6"/>
            </w:pPr>
            <w:r w:rsidRPr="00E73375">
              <w:t>План</w:t>
            </w:r>
          </w:p>
          <w:p w14:paraId="604F8092" w14:textId="44311ED8" w:rsidR="00B330CB" w:rsidRPr="00E73375" w:rsidRDefault="00B330CB" w:rsidP="00FE5204">
            <w:pPr>
              <w:pStyle w:val="af6"/>
            </w:pPr>
            <w:r w:rsidRPr="00E73375">
              <w:t>20</w:t>
            </w:r>
            <w:r>
              <w:t>2</w:t>
            </w:r>
            <w:r w:rsidR="0073601C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45733" w14:textId="77777777" w:rsidR="00B330CB" w:rsidRPr="00E73375" w:rsidRDefault="00B330CB" w:rsidP="00FE5204">
            <w:pPr>
              <w:pStyle w:val="af6"/>
              <w:rPr>
                <w:b/>
              </w:rPr>
            </w:pPr>
            <w:proofErr w:type="spellStart"/>
            <w:r w:rsidRPr="00E73375">
              <w:rPr>
                <w:b/>
              </w:rPr>
              <w:t>Вып</w:t>
            </w:r>
            <w:proofErr w:type="spellEnd"/>
            <w:r w:rsidRPr="00E73375">
              <w:rPr>
                <w:b/>
              </w:rPr>
              <w:t>.</w:t>
            </w:r>
          </w:p>
          <w:p w14:paraId="72922A86" w14:textId="2F553D2A" w:rsidR="00B330CB" w:rsidRPr="00E73375" w:rsidRDefault="006462A1" w:rsidP="00FE5204">
            <w:pPr>
              <w:pStyle w:val="af6"/>
            </w:pPr>
            <w:r w:rsidRPr="00E73375">
              <w:rPr>
                <w:b/>
              </w:rPr>
              <w:t>В</w:t>
            </w:r>
            <w:r w:rsidR="00B330CB" w:rsidRPr="00E73375">
              <w:rPr>
                <w:b/>
              </w:rPr>
              <w:t xml:space="preserve"> 20</w:t>
            </w:r>
            <w:r w:rsidR="00B330CB">
              <w:rPr>
                <w:b/>
              </w:rPr>
              <w:t>2</w:t>
            </w:r>
            <w:r w:rsidR="0073601C">
              <w:rPr>
                <w:b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3F34" w14:textId="33DA1EA6" w:rsidR="00B330CB" w:rsidRPr="00E73375" w:rsidRDefault="00B330CB" w:rsidP="00FE5204">
            <w:pPr>
              <w:pStyle w:val="af6"/>
            </w:pPr>
            <w:r w:rsidRPr="00E73375">
              <w:tab/>
              <w:t>План на 20</w:t>
            </w:r>
            <w:r>
              <w:t>2</w:t>
            </w:r>
            <w:r w:rsidR="00B17608">
              <w:t>3</w:t>
            </w:r>
            <w:r w:rsidRPr="00E73375">
              <w:t>г.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96B8" w14:textId="6D8F59E5" w:rsidR="00B330CB" w:rsidRPr="00E73375" w:rsidRDefault="00B330CB" w:rsidP="00FE5204">
            <w:pPr>
              <w:pStyle w:val="af6"/>
            </w:pPr>
            <w:r w:rsidRPr="00E73375">
              <w:t>Прогноз плана на 20</w:t>
            </w:r>
            <w:r>
              <w:t>2</w:t>
            </w:r>
            <w:r w:rsidR="0073601C">
              <w:t>4</w:t>
            </w:r>
            <w:r w:rsidRPr="00E73375">
              <w:t>-202</w:t>
            </w:r>
            <w:r w:rsidR="0073601C">
              <w:t>5</w:t>
            </w:r>
            <w:r w:rsidRPr="00E73375">
              <w:t>г.</w:t>
            </w:r>
          </w:p>
        </w:tc>
      </w:tr>
      <w:tr w:rsidR="00B330CB" w:rsidRPr="00253F08" w14:paraId="7590FB5B" w14:textId="77777777" w:rsidTr="00FE5204">
        <w:trPr>
          <w:cantSplit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9C7B3" w14:textId="77777777" w:rsidR="00B330CB" w:rsidRPr="00E73375" w:rsidRDefault="00B330CB" w:rsidP="00FE5204">
            <w:pPr>
              <w:pStyle w:val="af6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F0CDA" w14:textId="77777777" w:rsidR="00B330CB" w:rsidRPr="00E73375" w:rsidRDefault="00B330CB" w:rsidP="00FE5204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CAD2F" w14:textId="77777777" w:rsidR="00B330CB" w:rsidRPr="00E73375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CC16F" w14:textId="77777777" w:rsidR="00B330CB" w:rsidRPr="00E73375" w:rsidRDefault="00B330CB" w:rsidP="00FE5204">
            <w:pPr>
              <w:pStyle w:val="af6"/>
            </w:pPr>
            <w:r w:rsidRPr="00E73375">
              <w:t>I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5A599" w14:textId="77777777" w:rsidR="00B330CB" w:rsidRPr="00E73375" w:rsidRDefault="00B330CB" w:rsidP="00FE5204">
            <w:pPr>
              <w:pStyle w:val="af6"/>
            </w:pPr>
            <w:r w:rsidRPr="00E73375">
              <w:t>I пол.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EDC76" w14:textId="77777777" w:rsidR="00B330CB" w:rsidRPr="00E73375" w:rsidRDefault="00B330CB" w:rsidP="00FE5204">
            <w:pPr>
              <w:pStyle w:val="af6"/>
            </w:pPr>
            <w:r w:rsidRPr="00E73375">
              <w:t>9 мес.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C7AB3" w14:textId="77777777" w:rsidR="00B330CB" w:rsidRPr="00E73375" w:rsidRDefault="00B330CB" w:rsidP="00FE5204">
            <w:pPr>
              <w:pStyle w:val="af6"/>
            </w:pPr>
            <w:r w:rsidRPr="00E73375">
              <w:t>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C0B14" w14:textId="4EF440E9" w:rsidR="00B330CB" w:rsidRPr="00E73375" w:rsidRDefault="00B330CB" w:rsidP="00FE5204">
            <w:pPr>
              <w:pStyle w:val="af6"/>
            </w:pPr>
            <w:r w:rsidRPr="00E73375">
              <w:t>20</w:t>
            </w:r>
            <w:r w:rsidR="00FE5204">
              <w:t>24</w:t>
            </w:r>
            <w:r w:rsidRPr="00E73375">
              <w:t>г.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E73E" w14:textId="23475E58" w:rsidR="00B330CB" w:rsidRPr="00E73375" w:rsidRDefault="00B330CB" w:rsidP="00FE5204">
            <w:pPr>
              <w:pStyle w:val="af6"/>
            </w:pPr>
            <w:r w:rsidRPr="00E73375">
              <w:t>202</w:t>
            </w:r>
            <w:r w:rsidR="00FE5204">
              <w:t>5</w:t>
            </w:r>
            <w:r w:rsidRPr="00E73375">
              <w:t>г.</w:t>
            </w:r>
          </w:p>
        </w:tc>
      </w:tr>
      <w:tr w:rsidR="00B330CB" w:rsidRPr="00502139" w14:paraId="7CBFA2AA" w14:textId="77777777" w:rsidTr="00FE5204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7B6FC" w14:textId="77777777" w:rsidR="00B330CB" w:rsidRPr="00E73375" w:rsidRDefault="00B330CB" w:rsidP="00FE5204">
            <w:pPr>
              <w:pStyle w:val="af6"/>
            </w:pPr>
            <w:r w:rsidRPr="00E73375">
              <w:t>Число пользователей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3D52A" w14:textId="155461B4" w:rsidR="00B330CB" w:rsidRPr="00300319" w:rsidRDefault="00B052B1" w:rsidP="00FE5204">
            <w:pPr>
              <w:pStyle w:val="af6"/>
            </w:pPr>
            <w:r>
              <w:t>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56A27" w14:textId="563B47E6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60EFE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A0DC9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C291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819C0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0DC39" w14:textId="78E3187E" w:rsidR="00B330CB" w:rsidRPr="00E73375" w:rsidRDefault="00B052B1" w:rsidP="00FE5204">
            <w:pPr>
              <w:pStyle w:val="af6"/>
            </w:pPr>
            <w:r>
              <w:t>785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721D" w14:textId="3B2F82F9" w:rsidR="00B330CB" w:rsidRPr="00E73375" w:rsidRDefault="00B052B1" w:rsidP="00FE5204">
            <w:pPr>
              <w:pStyle w:val="af6"/>
            </w:pPr>
            <w:r>
              <w:t>786</w:t>
            </w:r>
          </w:p>
        </w:tc>
      </w:tr>
      <w:tr w:rsidR="00B330CB" w:rsidRPr="00502139" w14:paraId="6C402DD7" w14:textId="77777777" w:rsidTr="00FE5204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055AF" w14:textId="77777777" w:rsidR="00B330CB" w:rsidRPr="00E73375" w:rsidRDefault="00B330CB" w:rsidP="00FE5204">
            <w:pPr>
              <w:pStyle w:val="af6"/>
            </w:pPr>
            <w:r w:rsidRPr="00E73375">
              <w:t xml:space="preserve">Число </w:t>
            </w:r>
            <w:proofErr w:type="spellStart"/>
            <w:r w:rsidRPr="00C32B1B">
              <w:rPr>
                <w:sz w:val="22"/>
                <w:szCs w:val="22"/>
              </w:rPr>
              <w:t>документовыдач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3F336" w14:textId="6134EE23" w:rsidR="00B330CB" w:rsidRPr="00300319" w:rsidRDefault="00B052B1" w:rsidP="00FE5204">
            <w:pPr>
              <w:pStyle w:val="af6"/>
            </w:pPr>
            <w:r>
              <w:t>21300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65A3F" w14:textId="095349C4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1800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28E3F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BCFD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9EEEE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01A13" w14:textId="46A093F3" w:rsidR="00B330CB" w:rsidRPr="00E73375" w:rsidRDefault="00B052B1" w:rsidP="00FE5204">
            <w:pPr>
              <w:pStyle w:val="af6"/>
            </w:pPr>
            <w:r>
              <w:t>21300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F6E3" w14:textId="1958A5F3" w:rsidR="00B330CB" w:rsidRPr="00E73375" w:rsidRDefault="00B052B1" w:rsidP="00FE5204">
            <w:pPr>
              <w:pStyle w:val="af6"/>
            </w:pPr>
            <w:r>
              <w:t>21300</w:t>
            </w:r>
          </w:p>
        </w:tc>
      </w:tr>
      <w:tr w:rsidR="00B330CB" w:rsidRPr="00502139" w14:paraId="1525AF85" w14:textId="77777777" w:rsidTr="00FE5204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86F7" w14:textId="77777777" w:rsidR="00B330CB" w:rsidRPr="00E73375" w:rsidRDefault="00B330CB" w:rsidP="00FE5204">
            <w:pPr>
              <w:pStyle w:val="af6"/>
            </w:pPr>
            <w:r w:rsidRPr="00E73375">
              <w:t>Число посещений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5A74C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FC1F0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FD7EC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B5A5E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ACA1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96637" w14:textId="0713C2BF" w:rsidR="00B330CB" w:rsidRPr="00300319" w:rsidRDefault="00B052B1" w:rsidP="00FE5204">
            <w:pPr>
              <w:pStyle w:val="af6"/>
            </w:pPr>
            <w:r>
              <w:t>10430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341FE" w14:textId="7EDCFDEB" w:rsidR="00B330CB" w:rsidRPr="00E73375" w:rsidRDefault="00B052B1" w:rsidP="00FE5204">
            <w:pPr>
              <w:pStyle w:val="af6"/>
            </w:pPr>
            <w:r>
              <w:t>12169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8A6A" w14:textId="7F06151B" w:rsidR="00B330CB" w:rsidRPr="00E73375" w:rsidRDefault="00B052B1" w:rsidP="00FE5204">
            <w:pPr>
              <w:pStyle w:val="af6"/>
            </w:pPr>
            <w:r>
              <w:t>12169</w:t>
            </w:r>
          </w:p>
        </w:tc>
      </w:tr>
      <w:tr w:rsidR="00B330CB" w:rsidRPr="00502139" w14:paraId="58FEF543" w14:textId="77777777" w:rsidTr="00FE5204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B3ED5" w14:textId="77777777" w:rsidR="00B330CB" w:rsidRPr="00E73375" w:rsidRDefault="00B330CB" w:rsidP="00FE5204">
            <w:pPr>
              <w:pStyle w:val="af6"/>
            </w:pPr>
            <w:r w:rsidRPr="00E73375">
              <w:t>% охвата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65016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B4C9C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6D6BC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8D0E0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EE66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3B4C4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AAAD4" w14:textId="77777777" w:rsidR="00B330CB" w:rsidRPr="00E73375" w:rsidRDefault="00B330CB" w:rsidP="00FE5204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68F3" w14:textId="77777777" w:rsidR="00B330CB" w:rsidRPr="00E73375" w:rsidRDefault="00B330CB" w:rsidP="00FE5204">
            <w:pPr>
              <w:pStyle w:val="af6"/>
            </w:pPr>
          </w:p>
        </w:tc>
      </w:tr>
      <w:tr w:rsidR="00B330CB" w:rsidRPr="00502139" w14:paraId="6562B244" w14:textId="77777777" w:rsidTr="00FE5204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3F404" w14:textId="77777777" w:rsidR="00B330CB" w:rsidRPr="00C002DE" w:rsidRDefault="00B330CB" w:rsidP="00FE5204">
            <w:pPr>
              <w:pStyle w:val="af6"/>
            </w:pPr>
            <w:r w:rsidRPr="00C002DE">
              <w:t xml:space="preserve">Читаемость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50DC7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E5A58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CADA5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E7E51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0A811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C6852" w14:textId="77777777" w:rsidR="00B330CB" w:rsidRPr="00300319" w:rsidRDefault="00B330CB" w:rsidP="00FE5204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EAF4" w14:textId="77777777" w:rsidR="00B330CB" w:rsidRPr="00E73375" w:rsidRDefault="00B330CB" w:rsidP="00FE5204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7253" w14:textId="77777777" w:rsidR="00B330CB" w:rsidRPr="00E73375" w:rsidRDefault="00B330CB" w:rsidP="00FE5204">
            <w:pPr>
              <w:pStyle w:val="af6"/>
            </w:pPr>
          </w:p>
        </w:tc>
      </w:tr>
      <w:tr w:rsidR="00B330CB" w:rsidRPr="00253F08" w14:paraId="0E2C38E1" w14:textId="77777777" w:rsidTr="00FE5204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DCBEC" w14:textId="77777777" w:rsidR="00B330CB" w:rsidRPr="00C002DE" w:rsidRDefault="00B330CB" w:rsidP="00FE5204">
            <w:pPr>
              <w:pStyle w:val="af6"/>
            </w:pPr>
            <w:r w:rsidRPr="00C002DE">
              <w:t>Посещаемость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4E1D2" w14:textId="77777777" w:rsidR="00B330CB" w:rsidRPr="00926B70" w:rsidRDefault="00B330CB" w:rsidP="00FE5204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7FAE5" w14:textId="77777777" w:rsidR="00B330CB" w:rsidRPr="00926B70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11994" w14:textId="77777777" w:rsidR="00B330CB" w:rsidRPr="00926B70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F1C4F" w14:textId="77777777" w:rsidR="00B330CB" w:rsidRPr="00926B70" w:rsidRDefault="00B330CB" w:rsidP="00FE5204">
            <w:pPr>
              <w:pStyle w:val="af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DB880" w14:textId="77777777" w:rsidR="00B330CB" w:rsidRPr="00926B70" w:rsidRDefault="00B330CB" w:rsidP="00FE5204">
            <w:pPr>
              <w:pStyle w:val="af6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BCA04" w14:textId="77777777" w:rsidR="00B330CB" w:rsidRPr="00926B70" w:rsidRDefault="00B330CB" w:rsidP="00FE5204">
            <w:pPr>
              <w:pStyle w:val="af6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1A1D2" w14:textId="77777777" w:rsidR="00B330CB" w:rsidRPr="00926B70" w:rsidRDefault="00B330CB" w:rsidP="00FE5204">
            <w:pPr>
              <w:pStyle w:val="af6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A8C3" w14:textId="77777777" w:rsidR="00B330CB" w:rsidRPr="00E73375" w:rsidRDefault="00B330CB" w:rsidP="00FE5204">
            <w:pPr>
              <w:pStyle w:val="af6"/>
            </w:pPr>
          </w:p>
        </w:tc>
      </w:tr>
    </w:tbl>
    <w:p w14:paraId="518EC2C4" w14:textId="77777777" w:rsidR="00B330CB" w:rsidRPr="00E73375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2.2.2.Оказание платных услуг (перечислить виды услуг, раскрыть динамику по видам)</w:t>
      </w:r>
      <w:r w:rsidRPr="00E73375">
        <w:rPr>
          <w:b/>
          <w:sz w:val="27"/>
          <w:szCs w:val="27"/>
        </w:rPr>
        <w:t xml:space="preserve"> </w:t>
      </w:r>
    </w:p>
    <w:p w14:paraId="6CD2A76D" w14:textId="77777777" w:rsidR="00B330CB" w:rsidRPr="00A66FCB" w:rsidRDefault="00B330CB" w:rsidP="00B330CB">
      <w:pPr>
        <w:pStyle w:val="Standard"/>
        <w:ind w:firstLine="851"/>
        <w:jc w:val="both"/>
        <w:rPr>
          <w:b/>
          <w:sz w:val="27"/>
          <w:szCs w:val="27"/>
        </w:rPr>
      </w:pPr>
      <w:r w:rsidRPr="00A66FCB">
        <w:rPr>
          <w:sz w:val="27"/>
          <w:szCs w:val="27"/>
        </w:rPr>
        <w:t xml:space="preserve">В </w:t>
      </w:r>
      <w:r>
        <w:rPr>
          <w:sz w:val="27"/>
          <w:szCs w:val="27"/>
        </w:rPr>
        <w:t>библиотеке</w:t>
      </w:r>
      <w:r w:rsidRPr="00A66FCB">
        <w:rPr>
          <w:sz w:val="27"/>
          <w:szCs w:val="27"/>
        </w:rPr>
        <w:t xml:space="preserve"> предоставление платных услуг пользователям </w:t>
      </w:r>
      <w:r>
        <w:rPr>
          <w:sz w:val="27"/>
          <w:szCs w:val="27"/>
        </w:rPr>
        <w:t xml:space="preserve"> </w:t>
      </w:r>
      <w:r w:rsidRPr="00A66FCB">
        <w:rPr>
          <w:b/>
          <w:sz w:val="27"/>
          <w:szCs w:val="27"/>
        </w:rPr>
        <w:t>не планируется.</w:t>
      </w:r>
    </w:p>
    <w:p w14:paraId="686DF2B6" w14:textId="77777777" w:rsidR="00B330CB" w:rsidRPr="000F2AA6" w:rsidRDefault="00B330CB" w:rsidP="00B330CB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2.3.Организация и содержание библиотечного обслуживания пользователей.</w:t>
      </w:r>
    </w:p>
    <w:p w14:paraId="5D052288" w14:textId="77777777" w:rsidR="00B330CB" w:rsidRPr="000F2AA6" w:rsidRDefault="00B330CB" w:rsidP="00B330CB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2.3.1.Программно-проектная деятельность библиотек.</w:t>
      </w:r>
    </w:p>
    <w:p w14:paraId="290AA342" w14:textId="77777777" w:rsidR="00B330CB" w:rsidRPr="00C172B8" w:rsidRDefault="00B330CB" w:rsidP="00B330CB">
      <w:pPr>
        <w:pStyle w:val="Standard"/>
        <w:ind w:firstLine="851"/>
        <w:jc w:val="both"/>
        <w:rPr>
          <w:b/>
          <w:sz w:val="27"/>
          <w:szCs w:val="27"/>
        </w:rPr>
      </w:pPr>
      <w:r w:rsidRPr="000F2AA6">
        <w:rPr>
          <w:b/>
          <w:sz w:val="27"/>
          <w:szCs w:val="27"/>
        </w:rPr>
        <w:t>Продолжить реализацию действующих</w:t>
      </w:r>
      <w:r w:rsidRPr="00C172B8">
        <w:rPr>
          <w:b/>
          <w:sz w:val="27"/>
          <w:szCs w:val="27"/>
        </w:rPr>
        <w:t xml:space="preserve"> программ, проектов:</w:t>
      </w:r>
    </w:p>
    <w:p w14:paraId="1825EB61" w14:textId="77777777" w:rsidR="00B330CB" w:rsidRDefault="00B330CB" w:rsidP="00B330CB">
      <w:pPr>
        <w:pStyle w:val="af6"/>
        <w:ind w:firstLine="851"/>
        <w:jc w:val="both"/>
        <w:rPr>
          <w:b/>
          <w:sz w:val="27"/>
          <w:szCs w:val="27"/>
        </w:rPr>
      </w:pPr>
    </w:p>
    <w:p w14:paraId="01C397E6" w14:textId="77777777" w:rsidR="00B330CB" w:rsidRPr="00F6363B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7C1EB6">
        <w:rPr>
          <w:b/>
          <w:sz w:val="27"/>
          <w:szCs w:val="27"/>
        </w:rPr>
        <w:t>2.3.2.Продвижение библиотек и библиотечных услуг и др.</w:t>
      </w:r>
      <w:r w:rsidRPr="00F6363B">
        <w:rPr>
          <w:b/>
          <w:sz w:val="27"/>
          <w:szCs w:val="27"/>
        </w:rPr>
        <w:t xml:space="preserve"> </w:t>
      </w:r>
    </w:p>
    <w:p w14:paraId="47A6F3BF" w14:textId="77777777" w:rsidR="00B330CB" w:rsidRPr="00600582" w:rsidRDefault="00B330CB" w:rsidP="00B330CB">
      <w:pPr>
        <w:ind w:firstLine="851"/>
        <w:jc w:val="both"/>
        <w:rPr>
          <w:sz w:val="28"/>
          <w:szCs w:val="28"/>
        </w:rPr>
      </w:pPr>
      <w:r w:rsidRPr="00CC317E">
        <w:rPr>
          <w:sz w:val="27"/>
          <w:szCs w:val="28"/>
        </w:rPr>
        <w:t>С целью продвижения библиотечных услуг, качества обслуживания и конкурентоспособности планируется использование как традиционных, так и инновационных методов продвижения книги и чтения:</w:t>
      </w:r>
      <w:r>
        <w:rPr>
          <w:sz w:val="27"/>
          <w:szCs w:val="28"/>
        </w:rPr>
        <w:t xml:space="preserve"> </w:t>
      </w:r>
      <w:r w:rsidRPr="00600582">
        <w:rPr>
          <w:sz w:val="28"/>
          <w:szCs w:val="28"/>
        </w:rPr>
        <w:t>С целью привлечения  новых  пользователей и рекламы новых изданий продолжать сотрудничество с орган</w:t>
      </w:r>
      <w:r>
        <w:rPr>
          <w:sz w:val="28"/>
          <w:szCs w:val="28"/>
        </w:rPr>
        <w:t>изациями и учреждениями станицы.</w:t>
      </w:r>
      <w:r w:rsidRPr="00600582">
        <w:rPr>
          <w:sz w:val="28"/>
          <w:szCs w:val="28"/>
        </w:rPr>
        <w:t xml:space="preserve"> </w:t>
      </w:r>
    </w:p>
    <w:p w14:paraId="6AE1D222" w14:textId="77777777" w:rsidR="00B330CB" w:rsidRPr="00600582" w:rsidRDefault="00B330CB" w:rsidP="00B330CB">
      <w:pPr>
        <w:ind w:firstLine="851"/>
        <w:jc w:val="both"/>
        <w:rPr>
          <w:sz w:val="28"/>
          <w:szCs w:val="28"/>
        </w:rPr>
      </w:pPr>
      <w:r w:rsidRPr="00600582">
        <w:rPr>
          <w:sz w:val="28"/>
          <w:szCs w:val="28"/>
        </w:rPr>
        <w:t>*Создавать комфортный привлекательный внутренний облик библиотеки (оформление книжных экспозиций, красочное оформление тематических подборок, озеленение помещений).</w:t>
      </w:r>
    </w:p>
    <w:p w14:paraId="74475AD5" w14:textId="77777777" w:rsidR="00B330CB" w:rsidRPr="00600582" w:rsidRDefault="00B330CB" w:rsidP="00B330CB">
      <w:pPr>
        <w:ind w:firstLine="900"/>
        <w:jc w:val="both"/>
        <w:rPr>
          <w:sz w:val="28"/>
          <w:szCs w:val="28"/>
        </w:rPr>
      </w:pPr>
      <w:r w:rsidRPr="00600582">
        <w:rPr>
          <w:sz w:val="28"/>
          <w:szCs w:val="28"/>
        </w:rPr>
        <w:t>Активно использовать возможности Интернет для выполнения всех видов читательских запросов.</w:t>
      </w:r>
    </w:p>
    <w:p w14:paraId="7074A093" w14:textId="77777777" w:rsidR="00B330CB" w:rsidRPr="00600582" w:rsidRDefault="00B330CB" w:rsidP="00B330CB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</w:rPr>
      </w:pP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ab/>
        <w:t xml:space="preserve">В работе будут использоваться как традиционные, так и новые формы 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lastRenderedPageBreak/>
        <w:t xml:space="preserve">работы: книжные экспозиции, литературные ай-стопперы, </w:t>
      </w:r>
      <w:proofErr w:type="spellStart"/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буктрейлеры</w:t>
      </w:r>
      <w:proofErr w:type="spellEnd"/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, электронные презентации, которые позволят поднять библиотечные мероприятия на иной качественный уровень.</w:t>
      </w:r>
    </w:p>
    <w:p w14:paraId="454129B4" w14:textId="77777777" w:rsidR="00B330CB" w:rsidRPr="00600582" w:rsidRDefault="00B330CB" w:rsidP="00B330CB">
      <w:pPr>
        <w:tabs>
          <w:tab w:val="left" w:pos="360"/>
        </w:tabs>
        <w:suppressAutoHyphens/>
        <w:ind w:firstLine="708"/>
        <w:jc w:val="both"/>
        <w:textAlignment w:val="baseline"/>
        <w:rPr>
          <w:sz w:val="28"/>
          <w:szCs w:val="27"/>
        </w:rPr>
      </w:pPr>
      <w:r w:rsidRPr="00600582">
        <w:rPr>
          <w:sz w:val="28"/>
          <w:szCs w:val="27"/>
        </w:rPr>
        <w:t xml:space="preserve">Литературный ай-стоппер – в переводе с английского «останавливающий взгляд», ай-стоппер поможет читателю остановить взгляд у нужной книжной полки. </w:t>
      </w:r>
    </w:p>
    <w:p w14:paraId="6FE9B36E" w14:textId="77777777" w:rsidR="00B330CB" w:rsidRPr="00600582" w:rsidRDefault="00B330CB" w:rsidP="00B330CB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ab/>
      </w:r>
      <w:r w:rsidRPr="00600582">
        <w:rPr>
          <w:rFonts w:eastAsia="Times New Roman CYR"/>
          <w:kern w:val="3"/>
          <w:sz w:val="28"/>
          <w:szCs w:val="28"/>
        </w:rPr>
        <w:t xml:space="preserve">Для привлечения пользователей планируется проводить рекламные акции с применением печатной рекламной продукции: баннеров, листовок и др. </w:t>
      </w:r>
      <w:r w:rsidRPr="00600582">
        <w:rPr>
          <w:rFonts w:eastAsia="Times New Roman CYR"/>
          <w:kern w:val="3"/>
          <w:sz w:val="28"/>
          <w:szCs w:val="28"/>
        </w:rPr>
        <w:tab/>
      </w:r>
    </w:p>
    <w:p w14:paraId="73958961" w14:textId="0125214A" w:rsidR="00B330CB" w:rsidRPr="00600582" w:rsidRDefault="00B330CB" w:rsidP="00B330CB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ab/>
        <w:t xml:space="preserve">Информацию о деятельности МКУК «СБ» Отрадненского СП ТР </w:t>
      </w:r>
      <w:r w:rsidRPr="00600582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размещать на странице библиотеки на сайте Отрадненского сельского поселения Тихорецкого района, </w:t>
      </w:r>
      <w:r w:rsidR="0073601C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val="en-US"/>
        </w:rPr>
        <w:t>Telegram</w:t>
      </w:r>
      <w:r w:rsidRPr="00600582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, Одноклассники</w:t>
      </w:r>
      <w:r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>, ВКонтакте.</w:t>
      </w:r>
      <w:r w:rsidRPr="00600582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</w:rPr>
        <w:t xml:space="preserve"> Принимать активное участие</w:t>
      </w:r>
      <w:r w:rsidRPr="00600582">
        <w:rPr>
          <w:kern w:val="3"/>
          <w:sz w:val="28"/>
          <w:szCs w:val="28"/>
        </w:rPr>
        <w:t xml:space="preserve"> 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в районных и поселенческих праздниках, акциях, смотра</w:t>
      </w:r>
      <w:r>
        <w:rPr>
          <w:rFonts w:ascii="Times New Roman CYR" w:eastAsia="Times New Roman CYR" w:hAnsi="Times New Roman CYR" w:cs="Times New Roman CYR"/>
          <w:kern w:val="3"/>
          <w:sz w:val="28"/>
          <w:szCs w:val="28"/>
        </w:rPr>
        <w:t>х, конкурсах, фестивалях и т.д.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Сотрудничать со средствами массовой информации.</w:t>
      </w:r>
    </w:p>
    <w:p w14:paraId="4AC44958" w14:textId="77777777" w:rsidR="00B330CB" w:rsidRPr="003424CE" w:rsidRDefault="00B330CB" w:rsidP="00B330CB">
      <w:pPr>
        <w:pStyle w:val="af6"/>
        <w:ind w:firstLine="851"/>
        <w:jc w:val="both"/>
        <w:rPr>
          <w:b/>
          <w:bCs/>
          <w:color w:val="FF0000"/>
          <w:sz w:val="27"/>
          <w:szCs w:val="28"/>
        </w:rPr>
      </w:pPr>
    </w:p>
    <w:p w14:paraId="673E9F97" w14:textId="77777777" w:rsidR="00B330CB" w:rsidRDefault="00B330CB" w:rsidP="00B330CB">
      <w:pPr>
        <w:jc w:val="both"/>
        <w:rPr>
          <w:sz w:val="27"/>
        </w:rPr>
      </w:pPr>
    </w:p>
    <w:p w14:paraId="687D4FE6" w14:textId="77777777" w:rsidR="00B330CB" w:rsidRPr="008821D0" w:rsidRDefault="00B330CB" w:rsidP="00B330CB">
      <w:pPr>
        <w:jc w:val="both"/>
        <w:rPr>
          <w:sz w:val="27"/>
        </w:rPr>
      </w:pPr>
    </w:p>
    <w:p w14:paraId="2A6F27E9" w14:textId="77777777" w:rsidR="00B330CB" w:rsidRPr="008821D0" w:rsidRDefault="00B330CB" w:rsidP="00B330CB">
      <w:pPr>
        <w:pStyle w:val="af6"/>
        <w:ind w:firstLine="851"/>
        <w:jc w:val="both"/>
        <w:rPr>
          <w:rFonts w:eastAsia="Calibri"/>
          <w:sz w:val="27"/>
          <w:szCs w:val="28"/>
        </w:rPr>
      </w:pPr>
      <w:r w:rsidRPr="008821D0">
        <w:rPr>
          <w:b/>
          <w:sz w:val="27"/>
          <w:szCs w:val="28"/>
        </w:rPr>
        <w:t>2.3.3.Работа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14:paraId="055AEB11" w14:textId="77777777" w:rsidR="00B330CB" w:rsidRPr="008821D0" w:rsidRDefault="00B330CB" w:rsidP="00B330CB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Осуществлять дифференцированное обслуживание читателей по приоритетным группам (индивидуальная работа, записи в читательских формулярах, библиотечной документации):</w:t>
      </w:r>
    </w:p>
    <w:p w14:paraId="0BF8A15A" w14:textId="77777777" w:rsidR="00B330CB" w:rsidRPr="008821D0" w:rsidRDefault="00B330CB" w:rsidP="00B330CB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несовершеннолетние до 14 лет (включительно);</w:t>
      </w:r>
    </w:p>
    <w:p w14:paraId="5C52B9AF" w14:textId="77777777" w:rsidR="00B330CB" w:rsidRPr="008821D0" w:rsidRDefault="00B330CB" w:rsidP="00B330CB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несовершеннолетние до 17 лет (включительно);</w:t>
      </w:r>
    </w:p>
    <w:p w14:paraId="6CAA4D0E" w14:textId="77777777" w:rsidR="00B330CB" w:rsidRPr="008821D0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юношество от 15 до 17 лет;</w:t>
      </w:r>
    </w:p>
    <w:p w14:paraId="5C5B1429" w14:textId="77777777" w:rsidR="00B330CB" w:rsidRPr="008821D0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8821D0">
        <w:rPr>
          <w:sz w:val="27"/>
          <w:szCs w:val="28"/>
        </w:rPr>
        <w:t>юношество, молодёжь от 15 до 30 лет;</w:t>
      </w:r>
    </w:p>
    <w:p w14:paraId="2D214F53" w14:textId="77777777" w:rsidR="00B330CB" w:rsidRPr="00F86665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социально незащищенные слои населения: пенсионеры, ветераны, инвалиды, читатели, нуждающиеся в библиотечном обслуживании на дому, многодетные семьи, женщины, безработные;</w:t>
      </w:r>
    </w:p>
    <w:p w14:paraId="71ECE23D" w14:textId="77777777" w:rsidR="00B330CB" w:rsidRPr="00F86665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читатели с углубленным интересом к изданиям по различным темам;  </w:t>
      </w:r>
    </w:p>
    <w:p w14:paraId="27B03C1E" w14:textId="77777777" w:rsidR="00B330CB" w:rsidRPr="00F86665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несовершеннолетние читатели «группы риска», склонные к антиобщественным проявлениям и состоящие на учёте в различных ведомствах, в том числе в учреждениях культуры;</w:t>
      </w:r>
    </w:p>
    <w:p w14:paraId="2EFF0B6A" w14:textId="77777777" w:rsidR="00B330CB" w:rsidRPr="00F86665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читатели, нуждающиеся в поддержке   профессиональной деятельности, повышении профессионального мастерства, развитии творческих способностей.</w:t>
      </w:r>
    </w:p>
    <w:p w14:paraId="0965A40C" w14:textId="77777777" w:rsidR="00B330CB" w:rsidRPr="00600582" w:rsidRDefault="00B330CB" w:rsidP="00B330CB">
      <w:pPr>
        <w:ind w:firstLine="851"/>
        <w:jc w:val="both"/>
        <w:rPr>
          <w:sz w:val="28"/>
          <w:szCs w:val="28"/>
        </w:rPr>
      </w:pPr>
      <w:r w:rsidRPr="00F86665">
        <w:rPr>
          <w:sz w:val="27"/>
          <w:szCs w:val="28"/>
        </w:rPr>
        <w:t>Проведение мониторинга состава пользователей, их запросов и  потребностей</w:t>
      </w:r>
      <w:proofErr w:type="gramStart"/>
      <w:r>
        <w:rPr>
          <w:sz w:val="27"/>
          <w:szCs w:val="28"/>
        </w:rPr>
        <w:t xml:space="preserve"> </w:t>
      </w:r>
      <w:r w:rsidRPr="00600582">
        <w:rPr>
          <w:sz w:val="28"/>
          <w:szCs w:val="28"/>
        </w:rPr>
        <w:t>П</w:t>
      </w:r>
      <w:proofErr w:type="gramEnd"/>
      <w:r w:rsidRPr="00600582">
        <w:rPr>
          <w:sz w:val="28"/>
          <w:szCs w:val="28"/>
        </w:rPr>
        <w:t>роводить мониторинг читательского спроса (ведение «Тетради отказов читателям», анкеты), учитывая индивидуально-психологические особенности и возможности, с целью развития интереса к чтению и формированию читательских интересов.</w:t>
      </w:r>
    </w:p>
    <w:p w14:paraId="1B531F3A" w14:textId="77777777" w:rsidR="00B330CB" w:rsidRPr="00600582" w:rsidRDefault="00B330CB" w:rsidP="00B330CB">
      <w:pPr>
        <w:ind w:firstLine="851"/>
        <w:jc w:val="both"/>
        <w:rPr>
          <w:sz w:val="28"/>
          <w:szCs w:val="28"/>
        </w:rPr>
      </w:pPr>
      <w:r w:rsidRPr="00600582">
        <w:rPr>
          <w:sz w:val="28"/>
          <w:szCs w:val="28"/>
        </w:rPr>
        <w:t>Выявлять интересы пользователей путем индивидуальных бесед.</w:t>
      </w:r>
    </w:p>
    <w:p w14:paraId="5EE1B6C1" w14:textId="77777777" w:rsidR="00B330CB" w:rsidRPr="00600582" w:rsidRDefault="00B330CB" w:rsidP="00B330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Pr="00600582">
        <w:rPr>
          <w:sz w:val="28"/>
          <w:szCs w:val="28"/>
        </w:rPr>
        <w:t xml:space="preserve"> мероприятия по направлениям.</w:t>
      </w:r>
    </w:p>
    <w:p w14:paraId="142CFD48" w14:textId="77777777" w:rsidR="00B330CB" w:rsidRPr="00F86665" w:rsidRDefault="00B330CB" w:rsidP="00B330CB">
      <w:pPr>
        <w:pStyle w:val="af6"/>
        <w:jc w:val="both"/>
        <w:rPr>
          <w:sz w:val="27"/>
          <w:szCs w:val="28"/>
        </w:rPr>
      </w:pPr>
    </w:p>
    <w:p w14:paraId="1CFD6D9A" w14:textId="77777777" w:rsidR="00B330CB" w:rsidRPr="00F86665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lastRenderedPageBreak/>
        <w:t xml:space="preserve">2.3.4.Библиотечное обслуживание людей с ограниченными возможностями (включая помощь в освоении ПЭВМ). </w:t>
      </w:r>
    </w:p>
    <w:p w14:paraId="41627A7F" w14:textId="77777777" w:rsidR="00B330CB" w:rsidRPr="00F86665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В рамках  реализации Государственной программы «Доступная среда» на 2011-2020 гг. с целью обеспечения свободного и беспрепятственного доступа к информации инвалидов по зрению и других людей с физическими нарушениями, содействию их социальной реабилитации и интеграции в обществе, выделить три основные группы пользователей:</w:t>
      </w:r>
    </w:p>
    <w:p w14:paraId="7A0233E6" w14:textId="77777777" w:rsidR="00B330CB" w:rsidRPr="00F86665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непосредственно инвалиды и пожилые люди; </w:t>
      </w:r>
    </w:p>
    <w:p w14:paraId="418DEF9F" w14:textId="77777777" w:rsidR="00B330CB" w:rsidRPr="00F86665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родители детей-инвалидов; </w:t>
      </w:r>
    </w:p>
    <w:p w14:paraId="7D2E8458" w14:textId="5F48B6FE" w:rsidR="00B330CB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специалисты, по роду деятельности связанные с людьми с ограниченными возможностями здоровья (социальные работники, специалисты мед. </w:t>
      </w:r>
      <w:r w:rsidR="006462A1" w:rsidRPr="00F86665">
        <w:rPr>
          <w:sz w:val="27"/>
          <w:szCs w:val="28"/>
        </w:rPr>
        <w:t>У</w:t>
      </w:r>
      <w:r w:rsidRPr="00F86665">
        <w:rPr>
          <w:sz w:val="27"/>
          <w:szCs w:val="28"/>
        </w:rPr>
        <w:t>чреждений, представители различных общественных</w:t>
      </w:r>
      <w:r>
        <w:rPr>
          <w:sz w:val="27"/>
          <w:szCs w:val="28"/>
        </w:rPr>
        <w:t xml:space="preserve"> организаций и др.</w:t>
      </w:r>
    </w:p>
    <w:p w14:paraId="7C981F26" w14:textId="77777777" w:rsidR="00B330CB" w:rsidRPr="00600582" w:rsidRDefault="00B330CB" w:rsidP="00B330CB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Проводить работу по библиотечному обслуживанию людей с ограниченными возможностями здоровья. </w:t>
      </w: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Обслуживание этой категории пользователей направлено на сохранение их полезной, целесообразной активности, создание для них благоприятного психологического микроклимата.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 xml:space="preserve"> </w:t>
      </w:r>
      <w:r w:rsidRPr="00600582">
        <w:rPr>
          <w:rFonts w:ascii="Times New Roman CYR" w:eastAsia="Times New Roman CYR" w:hAnsi="Times New Roman CYR" w:cs="Times New Roman CYR"/>
          <w:kern w:val="3"/>
          <w:sz w:val="28"/>
          <w:szCs w:val="28"/>
        </w:rPr>
        <w:tab/>
      </w: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Работа библиотеки с пользователями ведётся по нескольким направлениям:</w:t>
      </w:r>
    </w:p>
    <w:p w14:paraId="72EFE651" w14:textId="77777777" w:rsidR="00B330CB" w:rsidRPr="00600582" w:rsidRDefault="00B330CB" w:rsidP="00B330CB">
      <w:pPr>
        <w:widowControl w:val="0"/>
        <w:numPr>
          <w:ilvl w:val="0"/>
          <w:numId w:val="44"/>
        </w:numPr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</w:rPr>
      </w:pP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информирование пользователей о новинках литературы о здоровом образе жизни, нетрадиционной медицине, о льготах и пенсионной реформе;</w:t>
      </w:r>
    </w:p>
    <w:p w14:paraId="7863B8D1" w14:textId="77777777" w:rsidR="00B330CB" w:rsidRPr="00600582" w:rsidRDefault="00B330CB" w:rsidP="00B330CB">
      <w:pPr>
        <w:widowControl w:val="0"/>
        <w:suppressAutoHyphens/>
        <w:autoSpaceDE w:val="0"/>
        <w:autoSpaceDN w:val="0"/>
        <w:jc w:val="both"/>
        <w:textAlignment w:val="baseline"/>
        <w:rPr>
          <w:rFonts w:ascii="Arial" w:eastAsia="Lucida Sans Unicode" w:hAnsi="Arial" w:cs="Tahoma"/>
          <w:kern w:val="3"/>
          <w:sz w:val="21"/>
        </w:rPr>
      </w:pPr>
      <w:r w:rsidRPr="00600582">
        <w:rPr>
          <w:rFonts w:eastAsia="Times New Roman CYR"/>
          <w:color w:val="000000"/>
          <w:kern w:val="3"/>
          <w:sz w:val="28"/>
          <w:szCs w:val="28"/>
        </w:rPr>
        <w:t xml:space="preserve">    -    </w:t>
      </w:r>
      <w:r w:rsidRPr="00600582">
        <w:rPr>
          <w:rFonts w:eastAsia="Lucida Sans Unicode"/>
          <w:kern w:val="3"/>
          <w:sz w:val="28"/>
          <w:szCs w:val="28"/>
        </w:rPr>
        <w:t>всесторонняя помощь в подборе литературы, информирование о спектре библиотечных услуг</w:t>
      </w:r>
    </w:p>
    <w:p w14:paraId="24B632D2" w14:textId="77777777" w:rsidR="00B330CB" w:rsidRPr="00600582" w:rsidRDefault="00B330CB" w:rsidP="00B330CB">
      <w:pPr>
        <w:widowControl w:val="0"/>
        <w:numPr>
          <w:ilvl w:val="0"/>
          <w:numId w:val="44"/>
        </w:numPr>
        <w:suppressAutoHyphens/>
        <w:autoSpaceDE w:val="0"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</w:rPr>
      </w:pPr>
      <w:r w:rsidRPr="00600582">
        <w:rPr>
          <w:rFonts w:eastAsia="Lucida Sans Unicode" w:cs="Tahoma"/>
          <w:color w:val="000000"/>
          <w:kern w:val="3"/>
          <w:sz w:val="28"/>
          <w:szCs w:val="28"/>
        </w:rPr>
        <w:t>повышение духовно-нравственной культуры читателей;</w:t>
      </w:r>
    </w:p>
    <w:p w14:paraId="7CC876BB" w14:textId="77777777" w:rsidR="00B330CB" w:rsidRPr="00600582" w:rsidRDefault="00B330CB" w:rsidP="00B330CB">
      <w:pPr>
        <w:widowControl w:val="0"/>
        <w:numPr>
          <w:ilvl w:val="0"/>
          <w:numId w:val="44"/>
        </w:numPr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</w:rPr>
      </w:pP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приглашение к участию в мероприятиях, позволяющих организовать</w:t>
      </w:r>
    </w:p>
    <w:p w14:paraId="317FD8F9" w14:textId="77777777" w:rsidR="00B330CB" w:rsidRPr="00600582" w:rsidRDefault="00B330CB" w:rsidP="00B330CB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</w:rPr>
      </w:pP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>культурный досуг.</w:t>
      </w:r>
    </w:p>
    <w:p w14:paraId="10B397CF" w14:textId="54174E54" w:rsidR="00B330CB" w:rsidRPr="00600582" w:rsidRDefault="00B330CB" w:rsidP="00B330CB">
      <w:pPr>
        <w:widowControl w:val="0"/>
        <w:suppressAutoHyphens/>
        <w:autoSpaceDE w:val="0"/>
        <w:autoSpaceDN w:val="0"/>
        <w:jc w:val="both"/>
        <w:textAlignment w:val="baseline"/>
        <w:rPr>
          <w:rFonts w:eastAsia="Times New Roman CYR" w:cs="Times New Roman CYR"/>
          <w:color w:val="000000"/>
          <w:kern w:val="3"/>
          <w:sz w:val="28"/>
          <w:szCs w:val="28"/>
        </w:rPr>
      </w:pP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 xml:space="preserve">- книгоношество </w:t>
      </w:r>
      <w:r w:rsidR="006462A1">
        <w:rPr>
          <w:rFonts w:eastAsia="Times New Roman CYR" w:cs="Times New Roman CYR"/>
          <w:color w:val="000000"/>
          <w:kern w:val="3"/>
          <w:sz w:val="28"/>
          <w:szCs w:val="28"/>
        </w:rPr>
        <w:t>–</w:t>
      </w:r>
      <w:r w:rsidRPr="00600582">
        <w:rPr>
          <w:rFonts w:eastAsia="Times New Roman CYR" w:cs="Times New Roman CYR"/>
          <w:color w:val="000000"/>
          <w:kern w:val="3"/>
          <w:sz w:val="28"/>
          <w:szCs w:val="28"/>
        </w:rPr>
        <w:t xml:space="preserve"> </w:t>
      </w:r>
      <w:r w:rsidRPr="00600582">
        <w:rPr>
          <w:rFonts w:eastAsia="Lucida Sans Unicode" w:cs="Tahoma"/>
          <w:kern w:val="3"/>
          <w:sz w:val="28"/>
          <w:szCs w:val="28"/>
        </w:rPr>
        <w:t>доставку книг  из библиотеки  по месту жительства читателя.</w:t>
      </w:r>
    </w:p>
    <w:p w14:paraId="54D3A163" w14:textId="77777777" w:rsidR="00B330CB" w:rsidRPr="00600582" w:rsidRDefault="00B330CB" w:rsidP="00B330CB">
      <w:pPr>
        <w:ind w:firstLine="851"/>
        <w:jc w:val="both"/>
        <w:rPr>
          <w:sz w:val="28"/>
          <w:szCs w:val="28"/>
        </w:rPr>
      </w:pPr>
      <w:r w:rsidRPr="00600582">
        <w:rPr>
          <w:sz w:val="28"/>
          <w:szCs w:val="28"/>
        </w:rPr>
        <w:t>- проведение культурно-просветительских мероприятий и организация досуга с целью психологической реабилитации и социальной адаптации данной категории пользователей (в течение года по плану библиотеки);</w:t>
      </w:r>
    </w:p>
    <w:p w14:paraId="55E32DDA" w14:textId="77777777" w:rsidR="00B330CB" w:rsidRPr="00F86665" w:rsidRDefault="00B330CB" w:rsidP="00B330CB">
      <w:pPr>
        <w:pStyle w:val="af6"/>
        <w:jc w:val="both"/>
        <w:rPr>
          <w:sz w:val="27"/>
          <w:szCs w:val="28"/>
        </w:rPr>
      </w:pPr>
      <w:r w:rsidRPr="00F86665">
        <w:rPr>
          <w:sz w:val="27"/>
          <w:szCs w:val="28"/>
        </w:rPr>
        <w:t>проведение культурно-просветительских мероприятий и организация досуга с целью социально-культурной реабилитации и адаптации данной категории пользователей</w:t>
      </w:r>
      <w:r w:rsidRPr="00DF696D">
        <w:rPr>
          <w:b/>
          <w:sz w:val="27"/>
          <w:szCs w:val="28"/>
        </w:rPr>
        <w:t>;</w:t>
      </w:r>
    </w:p>
    <w:p w14:paraId="0762EAB3" w14:textId="77777777" w:rsidR="00B330CB" w:rsidRDefault="00B330CB" w:rsidP="00B330CB">
      <w:pPr>
        <w:pStyle w:val="af6"/>
        <w:ind w:firstLine="851"/>
        <w:jc w:val="both"/>
        <w:rPr>
          <w:sz w:val="27"/>
          <w:szCs w:val="28"/>
        </w:rPr>
      </w:pPr>
      <w:r w:rsidRPr="00F86665">
        <w:rPr>
          <w:sz w:val="27"/>
          <w:szCs w:val="28"/>
        </w:rPr>
        <w:t xml:space="preserve">использование </w:t>
      </w:r>
      <w:proofErr w:type="spellStart"/>
      <w:r w:rsidRPr="00F86665">
        <w:rPr>
          <w:sz w:val="27"/>
          <w:szCs w:val="28"/>
        </w:rPr>
        <w:t>внестационарных</w:t>
      </w:r>
      <w:proofErr w:type="spellEnd"/>
      <w:r w:rsidRPr="00F86665">
        <w:rPr>
          <w:sz w:val="27"/>
          <w:szCs w:val="28"/>
        </w:rPr>
        <w:t xml:space="preserve"> форм обслуживания (выездные пункты,  обслуживание на дому, организация работы волонтёров);</w:t>
      </w:r>
      <w:r>
        <w:rPr>
          <w:sz w:val="27"/>
          <w:szCs w:val="28"/>
        </w:rPr>
        <w:t xml:space="preserve"> </w:t>
      </w:r>
    </w:p>
    <w:p w14:paraId="78D29B15" w14:textId="77777777" w:rsidR="00B330CB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</w:p>
    <w:p w14:paraId="42946E76" w14:textId="77777777" w:rsidR="00B330CB" w:rsidRPr="00F86665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8"/>
        </w:rPr>
      </w:pPr>
      <w:r w:rsidRPr="00F86665">
        <w:rPr>
          <w:b/>
          <w:sz w:val="27"/>
          <w:szCs w:val="28"/>
        </w:rPr>
        <w:t>2.3.5.Обслуживание удаленных пользователей.</w:t>
      </w:r>
    </w:p>
    <w:p w14:paraId="535E8C31" w14:textId="77777777" w:rsidR="00B330CB" w:rsidRPr="00600582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8"/>
          <w:szCs w:val="27"/>
        </w:rPr>
      </w:pPr>
      <w:r w:rsidRPr="00600582">
        <w:rPr>
          <w:sz w:val="28"/>
          <w:szCs w:val="27"/>
        </w:rPr>
        <w:t>Осуществлять обслуживание в библиотеке удалённых пользователей  с помощью новых информационных и телекоммуникационных технологий:</w:t>
      </w:r>
    </w:p>
    <w:p w14:paraId="6D352025" w14:textId="77777777" w:rsidR="00B330CB" w:rsidRPr="00600582" w:rsidRDefault="00B330CB" w:rsidP="00B330CB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 w:rsidRPr="00600582">
        <w:rPr>
          <w:sz w:val="28"/>
          <w:szCs w:val="27"/>
        </w:rPr>
        <w:t>- обеспечение доступа к НЭБ;</w:t>
      </w:r>
    </w:p>
    <w:p w14:paraId="2A1F1E4F" w14:textId="77777777" w:rsidR="00B330CB" w:rsidRPr="00600582" w:rsidRDefault="00B330CB" w:rsidP="00B330CB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 w:rsidRPr="00600582">
        <w:rPr>
          <w:sz w:val="28"/>
          <w:szCs w:val="27"/>
        </w:rPr>
        <w:t>- информационные рассылки для отдельных групп пользователей;</w:t>
      </w:r>
    </w:p>
    <w:p w14:paraId="06DA81B6" w14:textId="5D8CFA83" w:rsidR="00B330CB" w:rsidRPr="00600582" w:rsidRDefault="00B330CB" w:rsidP="00B330CB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 w:rsidRPr="00600582">
        <w:rPr>
          <w:sz w:val="28"/>
          <w:szCs w:val="27"/>
        </w:rPr>
        <w:t>- продвижение услуг библиотеки через популярные социальные сети «Одноклассники», «</w:t>
      </w:r>
      <w:r w:rsidR="0073601C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/>
        </w:rPr>
        <w:t>Telegram</w:t>
      </w:r>
      <w:r w:rsidRPr="00600582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»</w:t>
      </w:r>
      <w:r>
        <w:rPr>
          <w:sz w:val="28"/>
          <w:szCs w:val="27"/>
        </w:rPr>
        <w:t>, ВКонтакте</w:t>
      </w:r>
    </w:p>
    <w:p w14:paraId="07AEE1C3" w14:textId="77777777" w:rsidR="00B330CB" w:rsidRPr="00600582" w:rsidRDefault="00B330CB" w:rsidP="00B330CB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 w:rsidRPr="00600582">
        <w:rPr>
          <w:sz w:val="28"/>
          <w:szCs w:val="27"/>
        </w:rPr>
        <w:t>- уточнение запросов пользователей по телефону.</w:t>
      </w:r>
    </w:p>
    <w:p w14:paraId="5B17A39F" w14:textId="77777777" w:rsidR="00B330CB" w:rsidRPr="00600582" w:rsidRDefault="00B330CB" w:rsidP="00B330C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34ECE3ED" w14:textId="77777777" w:rsidR="00B330CB" w:rsidRPr="004677DC" w:rsidRDefault="00B330CB" w:rsidP="00B330CB">
      <w:pPr>
        <w:pStyle w:val="af6"/>
        <w:ind w:firstLine="709"/>
        <w:jc w:val="both"/>
        <w:rPr>
          <w:i/>
          <w:iCs/>
          <w:sz w:val="28"/>
          <w:szCs w:val="28"/>
        </w:rPr>
      </w:pPr>
    </w:p>
    <w:p w14:paraId="7EF0DAC7" w14:textId="77777777" w:rsidR="00B330CB" w:rsidRDefault="00B330CB" w:rsidP="00B330CB">
      <w:pPr>
        <w:autoSpaceDE w:val="0"/>
        <w:autoSpaceDN w:val="0"/>
        <w:adjustRightInd w:val="0"/>
        <w:ind w:firstLine="851"/>
        <w:jc w:val="both"/>
        <w:rPr>
          <w:sz w:val="27"/>
          <w:szCs w:val="28"/>
        </w:rPr>
      </w:pPr>
    </w:p>
    <w:p w14:paraId="790602C5" w14:textId="77777777" w:rsidR="00B330CB" w:rsidRPr="004B6D6A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4B6D6A">
        <w:rPr>
          <w:b/>
          <w:sz w:val="27"/>
          <w:szCs w:val="27"/>
        </w:rPr>
        <w:t>2.3.6.Направления и формы работы с пользователями: тематика, содержание, формы и методы работы (по схеме).</w:t>
      </w:r>
    </w:p>
    <w:p w14:paraId="76A530C8" w14:textId="77777777" w:rsidR="00B330CB" w:rsidRPr="00EB76FF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2127"/>
        <w:gridCol w:w="1416"/>
        <w:gridCol w:w="1134"/>
        <w:gridCol w:w="2410"/>
      </w:tblGrid>
      <w:tr w:rsidR="00B330CB" w:rsidRPr="007B216B" w14:paraId="3DD3FCD5" w14:textId="77777777" w:rsidTr="00FE5204">
        <w:tc>
          <w:tcPr>
            <w:tcW w:w="2802" w:type="dxa"/>
          </w:tcPr>
          <w:p w14:paraId="3A4D542E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43A3355D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2127" w:type="dxa"/>
          </w:tcPr>
          <w:p w14:paraId="674303A7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10F019D4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6" w:type="dxa"/>
          </w:tcPr>
          <w:p w14:paraId="661B8CAA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49F04DDE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22E81E02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2C358213" w14:textId="77777777" w:rsidTr="00FE5204">
        <w:trPr>
          <w:trHeight w:val="203"/>
        </w:trPr>
        <w:tc>
          <w:tcPr>
            <w:tcW w:w="2802" w:type="dxa"/>
          </w:tcPr>
          <w:p w14:paraId="08974382" w14:textId="77777777" w:rsidR="00B330CB" w:rsidRPr="007B216B" w:rsidRDefault="00B330CB" w:rsidP="00FE5204">
            <w:pPr>
              <w:ind w:right="-108"/>
              <w:rPr>
                <w:b/>
              </w:rPr>
            </w:pPr>
            <w:r w:rsidRPr="007B216B">
              <w:rPr>
                <w:b/>
              </w:rPr>
              <w:t xml:space="preserve">«История Отечества: события и герои» </w:t>
            </w:r>
            <w:r w:rsidRPr="007B216B">
              <w:rPr>
                <w:i/>
              </w:rPr>
              <w:t>(Первая мировая война, начало Второй мировой войны, День неизвестного солдата, День героев Отечества и др.)</w:t>
            </w:r>
          </w:p>
        </w:tc>
        <w:tc>
          <w:tcPr>
            <w:tcW w:w="2127" w:type="dxa"/>
          </w:tcPr>
          <w:p w14:paraId="2E059AAF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цикл историко-литературных мероприятий</w:t>
            </w:r>
            <w:r w:rsidRPr="00CB5413">
              <w:t xml:space="preserve"> посвященных дням воинской славы</w:t>
            </w:r>
          </w:p>
          <w:p w14:paraId="280BF7DA" w14:textId="77777777" w:rsidR="00B330CB" w:rsidRPr="007B216B" w:rsidRDefault="00B330CB" w:rsidP="00FE5204">
            <w:pPr>
              <w:rPr>
                <w:b/>
              </w:rPr>
            </w:pPr>
          </w:p>
        </w:tc>
        <w:tc>
          <w:tcPr>
            <w:tcW w:w="1416" w:type="dxa"/>
          </w:tcPr>
          <w:p w14:paraId="6E303C96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 xml:space="preserve">всем </w:t>
            </w:r>
          </w:p>
          <w:p w14:paraId="4B9130E4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1C0D71F9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2410" w:type="dxa"/>
          </w:tcPr>
          <w:p w14:paraId="4ADA1A73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B330CB" w:rsidRPr="007B216B" w14:paraId="085E76ED" w14:textId="77777777" w:rsidTr="00FE5204">
        <w:trPr>
          <w:trHeight w:val="203"/>
        </w:trPr>
        <w:tc>
          <w:tcPr>
            <w:tcW w:w="2802" w:type="dxa"/>
          </w:tcPr>
          <w:p w14:paraId="1BCBD3A5" w14:textId="5CC1CB8E" w:rsidR="00B330CB" w:rsidRPr="006472A5" w:rsidRDefault="00B330CB" w:rsidP="00EB34D0">
            <w:pPr>
              <w:jc w:val="center"/>
            </w:pPr>
            <w:r w:rsidRPr="006472A5">
              <w:t>«Знаменательные даты и</w:t>
            </w:r>
          </w:p>
          <w:p w14:paraId="75831204" w14:textId="77777777" w:rsidR="00B330CB" w:rsidRPr="006472A5" w:rsidRDefault="00B330CB" w:rsidP="00EB34D0">
            <w:pPr>
              <w:pStyle w:val="Standard"/>
              <w:tabs>
                <w:tab w:val="left" w:pos="2115"/>
              </w:tabs>
              <w:jc w:val="center"/>
            </w:pPr>
            <w:r w:rsidRPr="006472A5">
              <w:t>важнейшие события года»</w:t>
            </w:r>
          </w:p>
        </w:tc>
        <w:tc>
          <w:tcPr>
            <w:tcW w:w="2127" w:type="dxa"/>
          </w:tcPr>
          <w:p w14:paraId="405722AF" w14:textId="77777777" w:rsidR="00B330CB" w:rsidRPr="006472A5" w:rsidRDefault="00B330CB" w:rsidP="00FE5204">
            <w:pPr>
              <w:pStyle w:val="Standard"/>
              <w:tabs>
                <w:tab w:val="left" w:pos="2115"/>
              </w:tabs>
            </w:pPr>
            <w:r w:rsidRPr="006472A5">
              <w:t>Книжная инсталляция</w:t>
            </w:r>
          </w:p>
        </w:tc>
        <w:tc>
          <w:tcPr>
            <w:tcW w:w="1416" w:type="dxa"/>
          </w:tcPr>
          <w:p w14:paraId="69DA5788" w14:textId="77777777" w:rsidR="00B330CB" w:rsidRPr="006472A5" w:rsidRDefault="00B330CB" w:rsidP="00FE5204">
            <w:pPr>
              <w:jc w:val="center"/>
            </w:pPr>
            <w:r w:rsidRPr="006472A5">
              <w:t>Все группы</w:t>
            </w:r>
          </w:p>
          <w:p w14:paraId="785CF2F1" w14:textId="77777777" w:rsidR="00B330CB" w:rsidRPr="006472A5" w:rsidRDefault="00B330CB" w:rsidP="00FE5204">
            <w:pPr>
              <w:pStyle w:val="Standard"/>
              <w:tabs>
                <w:tab w:val="left" w:pos="2115"/>
              </w:tabs>
            </w:pPr>
            <w:r w:rsidRPr="006472A5">
              <w:t>читателей</w:t>
            </w:r>
          </w:p>
        </w:tc>
        <w:tc>
          <w:tcPr>
            <w:tcW w:w="1134" w:type="dxa"/>
          </w:tcPr>
          <w:p w14:paraId="20E0EF07" w14:textId="77777777" w:rsidR="00B330CB" w:rsidRPr="006472A5" w:rsidRDefault="00B330CB" w:rsidP="00FE5204">
            <w:pPr>
              <w:jc w:val="center"/>
            </w:pPr>
            <w:r w:rsidRPr="006472A5">
              <w:t>В течении</w:t>
            </w:r>
          </w:p>
          <w:p w14:paraId="703EB389" w14:textId="77777777" w:rsidR="00B330CB" w:rsidRPr="006472A5" w:rsidRDefault="00B330CB" w:rsidP="00FE5204">
            <w:pPr>
              <w:pStyle w:val="Standard"/>
              <w:tabs>
                <w:tab w:val="left" w:pos="2115"/>
              </w:tabs>
            </w:pPr>
            <w:r w:rsidRPr="006472A5">
              <w:t>года</w:t>
            </w:r>
          </w:p>
        </w:tc>
        <w:tc>
          <w:tcPr>
            <w:tcW w:w="2410" w:type="dxa"/>
          </w:tcPr>
          <w:p w14:paraId="669B3158" w14:textId="7DBBCEA4" w:rsidR="00B330CB" w:rsidRPr="006472A5" w:rsidRDefault="0029328A" w:rsidP="00FE5204">
            <w:pPr>
              <w:jc w:val="center"/>
            </w:pPr>
            <w:r>
              <w:t>Н.Г. Додонова</w:t>
            </w:r>
          </w:p>
          <w:p w14:paraId="6AC0FAB2" w14:textId="77777777" w:rsidR="00B330CB" w:rsidRPr="006472A5" w:rsidRDefault="00B330CB" w:rsidP="00FE5204"/>
        </w:tc>
      </w:tr>
      <w:tr w:rsidR="00136F89" w:rsidRPr="007B216B" w14:paraId="4BCA29E7" w14:textId="77777777" w:rsidTr="00FE5204">
        <w:trPr>
          <w:trHeight w:val="203"/>
        </w:trPr>
        <w:tc>
          <w:tcPr>
            <w:tcW w:w="2802" w:type="dxa"/>
          </w:tcPr>
          <w:p w14:paraId="1BEF9ED5" w14:textId="2C644A7D" w:rsidR="00136F89" w:rsidRPr="006472A5" w:rsidRDefault="00136F89" w:rsidP="00EB34D0">
            <w:pPr>
              <w:jc w:val="center"/>
            </w:pPr>
            <w:r w:rsidRPr="00136F89">
              <w:t>«Весь этот мир творит учитель»</w:t>
            </w:r>
          </w:p>
        </w:tc>
        <w:tc>
          <w:tcPr>
            <w:tcW w:w="2127" w:type="dxa"/>
          </w:tcPr>
          <w:p w14:paraId="52AD0AA0" w14:textId="4169E282" w:rsidR="00136F89" w:rsidRPr="006472A5" w:rsidRDefault="00136F89" w:rsidP="00FE5204">
            <w:pPr>
              <w:pStyle w:val="Standard"/>
              <w:tabs>
                <w:tab w:val="left" w:pos="2115"/>
              </w:tabs>
            </w:pPr>
            <w:r>
              <w:t>Выставка-просмотр</w:t>
            </w:r>
          </w:p>
        </w:tc>
        <w:tc>
          <w:tcPr>
            <w:tcW w:w="1416" w:type="dxa"/>
          </w:tcPr>
          <w:p w14:paraId="20ABC0C8" w14:textId="77777777" w:rsidR="00136F89" w:rsidRPr="006472A5" w:rsidRDefault="00136F89" w:rsidP="00136F89">
            <w:pPr>
              <w:jc w:val="center"/>
            </w:pPr>
            <w:r w:rsidRPr="006472A5">
              <w:t>Все группы</w:t>
            </w:r>
          </w:p>
          <w:p w14:paraId="537D6D45" w14:textId="780F7426" w:rsidR="00136F89" w:rsidRPr="006472A5" w:rsidRDefault="00136F89" w:rsidP="00136F89">
            <w:pPr>
              <w:jc w:val="center"/>
            </w:pPr>
            <w:r w:rsidRPr="006472A5">
              <w:t>читателей</w:t>
            </w:r>
          </w:p>
        </w:tc>
        <w:tc>
          <w:tcPr>
            <w:tcW w:w="1134" w:type="dxa"/>
          </w:tcPr>
          <w:p w14:paraId="586B7756" w14:textId="77777777" w:rsidR="00136F89" w:rsidRPr="006472A5" w:rsidRDefault="00136F89" w:rsidP="00136F89">
            <w:pPr>
              <w:jc w:val="center"/>
            </w:pPr>
            <w:r w:rsidRPr="006472A5">
              <w:t>В течении</w:t>
            </w:r>
          </w:p>
          <w:p w14:paraId="0DD5E568" w14:textId="2DCE057F" w:rsidR="00136F89" w:rsidRPr="006472A5" w:rsidRDefault="00136F89" w:rsidP="00136F89">
            <w:pPr>
              <w:jc w:val="center"/>
            </w:pPr>
            <w:r w:rsidRPr="006472A5">
              <w:t>года</w:t>
            </w:r>
          </w:p>
        </w:tc>
        <w:tc>
          <w:tcPr>
            <w:tcW w:w="2410" w:type="dxa"/>
          </w:tcPr>
          <w:p w14:paraId="68AE904E" w14:textId="77777777" w:rsidR="00136F89" w:rsidRPr="006472A5" w:rsidRDefault="00136F89" w:rsidP="00136F89">
            <w:pPr>
              <w:jc w:val="center"/>
            </w:pPr>
            <w:r>
              <w:t>Н.Г. Додонова</w:t>
            </w:r>
          </w:p>
          <w:p w14:paraId="61CE8B7D" w14:textId="77777777" w:rsidR="00136F89" w:rsidRDefault="00136F89" w:rsidP="00FE5204">
            <w:pPr>
              <w:jc w:val="center"/>
            </w:pPr>
          </w:p>
        </w:tc>
      </w:tr>
      <w:tr w:rsidR="00B330CB" w:rsidRPr="007B216B" w14:paraId="6DD09F52" w14:textId="77777777" w:rsidTr="00FE5204">
        <w:trPr>
          <w:trHeight w:val="203"/>
        </w:trPr>
        <w:tc>
          <w:tcPr>
            <w:tcW w:w="2802" w:type="dxa"/>
          </w:tcPr>
          <w:p w14:paraId="2B052A08" w14:textId="77777777" w:rsidR="00B330CB" w:rsidRPr="006472A5" w:rsidRDefault="00B330CB" w:rsidP="00EB34D0">
            <w:pPr>
              <w:jc w:val="center"/>
            </w:pPr>
            <w:r w:rsidRPr="006472A5">
              <w:t>«В веках не погаснет огонь нашей памяти»</w:t>
            </w:r>
          </w:p>
          <w:p w14:paraId="002A36C6" w14:textId="11AADD5B" w:rsidR="00B330CB" w:rsidRPr="006472A5" w:rsidRDefault="00B330CB" w:rsidP="00EB34D0">
            <w:pPr>
              <w:jc w:val="center"/>
            </w:pPr>
            <w:proofErr w:type="gramStart"/>
            <w:r w:rsidRPr="006472A5">
              <w:t>(освобождение Тихорецкого</w:t>
            </w:r>
            <w:proofErr w:type="gramEnd"/>
          </w:p>
          <w:p w14:paraId="6E83F071" w14:textId="77777777" w:rsidR="00B330CB" w:rsidRPr="006472A5" w:rsidRDefault="00B330CB" w:rsidP="00EB34D0">
            <w:pPr>
              <w:ind w:left="-540"/>
              <w:jc w:val="center"/>
              <w:rPr>
                <w:i/>
              </w:rPr>
            </w:pPr>
            <w:r w:rsidRPr="006472A5">
              <w:t>р-на</w:t>
            </w:r>
            <w:r w:rsidRPr="006472A5">
              <w:rPr>
                <w:i/>
              </w:rPr>
              <w:t>)</w:t>
            </w:r>
          </w:p>
          <w:p w14:paraId="56AC06D4" w14:textId="77777777" w:rsidR="00B330CB" w:rsidRPr="006472A5" w:rsidRDefault="00B330CB" w:rsidP="00EB34D0">
            <w:pPr>
              <w:jc w:val="center"/>
            </w:pPr>
          </w:p>
        </w:tc>
        <w:tc>
          <w:tcPr>
            <w:tcW w:w="2127" w:type="dxa"/>
          </w:tcPr>
          <w:p w14:paraId="208ECAE9" w14:textId="77777777" w:rsidR="00B330CB" w:rsidRPr="006472A5" w:rsidRDefault="00B330CB" w:rsidP="00FE5204">
            <w:r w:rsidRPr="006472A5">
              <w:t xml:space="preserve">Урок </w:t>
            </w:r>
          </w:p>
          <w:p w14:paraId="210B0298" w14:textId="77777777" w:rsidR="00B330CB" w:rsidRPr="006472A5" w:rsidRDefault="00B330CB" w:rsidP="00FE5204">
            <w:r w:rsidRPr="006472A5">
              <w:t xml:space="preserve"> мужества</w:t>
            </w:r>
          </w:p>
        </w:tc>
        <w:tc>
          <w:tcPr>
            <w:tcW w:w="1416" w:type="dxa"/>
          </w:tcPr>
          <w:p w14:paraId="3E6F52AB" w14:textId="77777777" w:rsidR="00B330CB" w:rsidRPr="006472A5" w:rsidRDefault="00B330CB" w:rsidP="00FE5204">
            <w:pPr>
              <w:jc w:val="center"/>
            </w:pPr>
            <w:r w:rsidRPr="006472A5">
              <w:t>Все группы</w:t>
            </w:r>
          </w:p>
          <w:p w14:paraId="4FC32E9B" w14:textId="77777777" w:rsidR="00B330CB" w:rsidRPr="006472A5" w:rsidRDefault="00B330CB" w:rsidP="00FE5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2A5"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1134" w:type="dxa"/>
          </w:tcPr>
          <w:p w14:paraId="0DDFCAE6" w14:textId="77777777" w:rsidR="00B330CB" w:rsidRPr="006472A5" w:rsidRDefault="00B330CB" w:rsidP="00FE5204">
            <w:pPr>
              <w:jc w:val="center"/>
            </w:pPr>
            <w:r w:rsidRPr="006472A5">
              <w:t>1 кв.</w:t>
            </w:r>
          </w:p>
          <w:p w14:paraId="5D77A42F" w14:textId="77777777" w:rsidR="00B330CB" w:rsidRPr="006472A5" w:rsidRDefault="00B330CB" w:rsidP="00FE5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72A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14:paraId="1C7E975F" w14:textId="77777777" w:rsidR="0029328A" w:rsidRPr="006472A5" w:rsidRDefault="0029328A" w:rsidP="0029328A">
            <w:pPr>
              <w:jc w:val="center"/>
            </w:pPr>
            <w:r>
              <w:t>Н.Г. Додонова</w:t>
            </w:r>
          </w:p>
          <w:p w14:paraId="28660B6A" w14:textId="77777777" w:rsidR="00B330CB" w:rsidRPr="006472A5" w:rsidRDefault="00B330CB" w:rsidP="00FE5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CB" w:rsidRPr="007B216B" w14:paraId="7AB0DB8E" w14:textId="77777777" w:rsidTr="00FE5204">
        <w:trPr>
          <w:trHeight w:val="203"/>
        </w:trPr>
        <w:tc>
          <w:tcPr>
            <w:tcW w:w="2802" w:type="dxa"/>
          </w:tcPr>
          <w:p w14:paraId="777D075E" w14:textId="2284BC43" w:rsidR="00B330CB" w:rsidRPr="006472A5" w:rsidRDefault="00B330CB" w:rsidP="00EB34D0">
            <w:pPr>
              <w:jc w:val="center"/>
            </w:pPr>
            <w:r w:rsidRPr="006472A5">
              <w:t>« 7</w:t>
            </w:r>
            <w:r w:rsidR="00B80084">
              <w:t>9</w:t>
            </w:r>
            <w:r w:rsidRPr="006472A5">
              <w:t xml:space="preserve"> минут тишины»</w:t>
            </w:r>
          </w:p>
          <w:p w14:paraId="1290A7A6" w14:textId="32B6839D" w:rsidR="00B330CB" w:rsidRPr="006472A5" w:rsidRDefault="00B330CB" w:rsidP="00EB34D0">
            <w:pPr>
              <w:suppressAutoHyphens/>
              <w:autoSpaceDN w:val="0"/>
              <w:snapToGrid w:val="0"/>
              <w:jc w:val="center"/>
              <w:textAlignment w:val="baseline"/>
            </w:pPr>
            <w:r w:rsidRPr="006472A5">
              <w:t>(7</w:t>
            </w:r>
            <w:r w:rsidR="00B80084">
              <w:t>9</w:t>
            </w:r>
            <w:r w:rsidRPr="006472A5">
              <w:t>-лет снятия блокады г. Ленинграда)</w:t>
            </w:r>
          </w:p>
        </w:tc>
        <w:tc>
          <w:tcPr>
            <w:tcW w:w="2127" w:type="dxa"/>
          </w:tcPr>
          <w:p w14:paraId="527C4094" w14:textId="77777777" w:rsidR="00B330CB" w:rsidRPr="006472A5" w:rsidRDefault="00B330CB" w:rsidP="00FE5204">
            <w:pPr>
              <w:ind w:firstLine="10"/>
            </w:pPr>
            <w:r w:rsidRPr="006472A5">
              <w:t>Час памяти</w:t>
            </w:r>
          </w:p>
        </w:tc>
        <w:tc>
          <w:tcPr>
            <w:tcW w:w="1416" w:type="dxa"/>
          </w:tcPr>
          <w:p w14:paraId="03C64D3A" w14:textId="77777777" w:rsidR="00B330CB" w:rsidRPr="006472A5" w:rsidRDefault="00B330CB" w:rsidP="00FE5204">
            <w:pPr>
              <w:jc w:val="center"/>
            </w:pPr>
            <w:r w:rsidRPr="006472A5">
              <w:t xml:space="preserve">Все группы </w:t>
            </w:r>
          </w:p>
          <w:p w14:paraId="698D6D47" w14:textId="77777777" w:rsidR="00B330CB" w:rsidRPr="006472A5" w:rsidRDefault="00B330CB" w:rsidP="00FE5204">
            <w:r w:rsidRPr="006472A5">
              <w:t>читателей</w:t>
            </w:r>
          </w:p>
        </w:tc>
        <w:tc>
          <w:tcPr>
            <w:tcW w:w="1134" w:type="dxa"/>
          </w:tcPr>
          <w:p w14:paraId="71A63A5F" w14:textId="77777777" w:rsidR="00B330CB" w:rsidRPr="006472A5" w:rsidRDefault="00B330CB" w:rsidP="00FE5204">
            <w:pPr>
              <w:jc w:val="center"/>
            </w:pPr>
            <w:r w:rsidRPr="006472A5">
              <w:t>1 кв.</w:t>
            </w:r>
          </w:p>
          <w:p w14:paraId="111A38D7" w14:textId="77777777" w:rsidR="00B330CB" w:rsidRPr="006472A5" w:rsidRDefault="00B330CB" w:rsidP="00FE520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6472A5">
              <w:t>январь</w:t>
            </w:r>
          </w:p>
        </w:tc>
        <w:tc>
          <w:tcPr>
            <w:tcW w:w="2410" w:type="dxa"/>
          </w:tcPr>
          <w:p w14:paraId="3F81C751" w14:textId="77777777" w:rsidR="0029328A" w:rsidRPr="006472A5" w:rsidRDefault="0029328A" w:rsidP="0029328A">
            <w:pPr>
              <w:jc w:val="center"/>
            </w:pPr>
            <w:r>
              <w:t>Н.Г. Додонова</w:t>
            </w:r>
          </w:p>
          <w:p w14:paraId="593FABDB" w14:textId="77777777" w:rsidR="00B330CB" w:rsidRPr="006472A5" w:rsidRDefault="00B330CB" w:rsidP="00FE5204">
            <w:pPr>
              <w:suppressAutoHyphens/>
              <w:autoSpaceDN w:val="0"/>
              <w:snapToGrid w:val="0"/>
              <w:textAlignment w:val="baseline"/>
            </w:pPr>
          </w:p>
        </w:tc>
      </w:tr>
      <w:tr w:rsidR="00D02A54" w:rsidRPr="007B216B" w14:paraId="2CA40B4A" w14:textId="77777777" w:rsidTr="00FE5204">
        <w:trPr>
          <w:trHeight w:val="203"/>
        </w:trPr>
        <w:tc>
          <w:tcPr>
            <w:tcW w:w="2802" w:type="dxa"/>
          </w:tcPr>
          <w:p w14:paraId="006674C0" w14:textId="2C51CF94" w:rsidR="00D02A54" w:rsidRPr="006472A5" w:rsidRDefault="00D02A54" w:rsidP="00EB34D0">
            <w:pPr>
              <w:jc w:val="center"/>
            </w:pPr>
            <w:r w:rsidRPr="00E667CE">
              <w:t>«Сталинградская битва»</w:t>
            </w:r>
          </w:p>
        </w:tc>
        <w:tc>
          <w:tcPr>
            <w:tcW w:w="2127" w:type="dxa"/>
          </w:tcPr>
          <w:p w14:paraId="7599A70A" w14:textId="71A80B39" w:rsidR="00D02A54" w:rsidRDefault="00D02A54" w:rsidP="00FE5204">
            <w:pPr>
              <w:pStyle w:val="Standard"/>
              <w:tabs>
                <w:tab w:val="left" w:pos="2115"/>
              </w:tabs>
            </w:pPr>
            <w:r>
              <w:t>Час мужества</w:t>
            </w:r>
          </w:p>
        </w:tc>
        <w:tc>
          <w:tcPr>
            <w:tcW w:w="1416" w:type="dxa"/>
          </w:tcPr>
          <w:p w14:paraId="22AA1ACE" w14:textId="47F67ECB" w:rsidR="00D02A54" w:rsidRPr="006472A5" w:rsidRDefault="00D02A54" w:rsidP="00FE5204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72D30F8C" w14:textId="1D65AA79" w:rsidR="00D02A54" w:rsidRPr="006472A5" w:rsidRDefault="007F0A13" w:rsidP="00FE5204">
            <w:pPr>
              <w:pStyle w:val="Standard"/>
              <w:tabs>
                <w:tab w:val="left" w:pos="2115"/>
              </w:tabs>
            </w:pPr>
            <w:r>
              <w:t>1</w:t>
            </w:r>
            <w:r w:rsidR="00D02A54" w:rsidRPr="006472A5">
              <w:t xml:space="preserve"> кв. февраль</w:t>
            </w:r>
          </w:p>
        </w:tc>
        <w:tc>
          <w:tcPr>
            <w:tcW w:w="2410" w:type="dxa"/>
          </w:tcPr>
          <w:p w14:paraId="650BBA63" w14:textId="77777777" w:rsidR="00D02A54" w:rsidRPr="006472A5" w:rsidRDefault="00D02A54" w:rsidP="00D02A54">
            <w:pPr>
              <w:jc w:val="center"/>
            </w:pPr>
            <w:r>
              <w:t>Н.Г. Додонова</w:t>
            </w:r>
          </w:p>
          <w:p w14:paraId="26086F56" w14:textId="77777777" w:rsidR="00D02A54" w:rsidRDefault="00D02A54" w:rsidP="0029328A">
            <w:pPr>
              <w:jc w:val="center"/>
            </w:pPr>
          </w:p>
        </w:tc>
      </w:tr>
      <w:tr w:rsidR="007F0A13" w:rsidRPr="007B216B" w14:paraId="50A0A405" w14:textId="77777777" w:rsidTr="00FE5204">
        <w:trPr>
          <w:trHeight w:val="203"/>
        </w:trPr>
        <w:tc>
          <w:tcPr>
            <w:tcW w:w="2802" w:type="dxa"/>
          </w:tcPr>
          <w:p w14:paraId="04FF3B82" w14:textId="62FAAC92" w:rsidR="007F0A13" w:rsidRPr="00E667CE" w:rsidRDefault="007F0A13" w:rsidP="00EB34D0">
            <w:pPr>
              <w:jc w:val="center"/>
            </w:pPr>
            <w:r>
              <w:t>«Имею честь служить тебе Россия»</w:t>
            </w:r>
          </w:p>
        </w:tc>
        <w:tc>
          <w:tcPr>
            <w:tcW w:w="2127" w:type="dxa"/>
          </w:tcPr>
          <w:p w14:paraId="4E9AABCA" w14:textId="17CB4955" w:rsidR="007F0A13" w:rsidRDefault="007F0A13" w:rsidP="007F0A13">
            <w:pPr>
              <w:pStyle w:val="Standard"/>
              <w:tabs>
                <w:tab w:val="left" w:pos="2115"/>
              </w:tabs>
            </w:pPr>
            <w:r>
              <w:t>Выставка рисунков</w:t>
            </w:r>
          </w:p>
        </w:tc>
        <w:tc>
          <w:tcPr>
            <w:tcW w:w="1416" w:type="dxa"/>
          </w:tcPr>
          <w:p w14:paraId="1EBD3BC0" w14:textId="7ECEC30A" w:rsidR="007F0A13" w:rsidRDefault="007F0A13" w:rsidP="007F0A13">
            <w:pPr>
              <w:pStyle w:val="Standard"/>
              <w:tabs>
                <w:tab w:val="left" w:pos="2115"/>
              </w:tabs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CAA06A5" w14:textId="10817A7E" w:rsidR="007F0A13" w:rsidRDefault="007F0A13" w:rsidP="007F0A13">
            <w:pPr>
              <w:pStyle w:val="Standard"/>
              <w:tabs>
                <w:tab w:val="left" w:pos="2115"/>
              </w:tabs>
            </w:pPr>
            <w:r>
              <w:t>1</w:t>
            </w:r>
            <w:r w:rsidRPr="006472A5">
              <w:t xml:space="preserve"> кв. февраль</w:t>
            </w:r>
          </w:p>
        </w:tc>
        <w:tc>
          <w:tcPr>
            <w:tcW w:w="2410" w:type="dxa"/>
          </w:tcPr>
          <w:p w14:paraId="4E0CEA9B" w14:textId="77777777" w:rsidR="007F0A13" w:rsidRPr="006472A5" w:rsidRDefault="007F0A13" w:rsidP="007F0A13">
            <w:pPr>
              <w:jc w:val="center"/>
            </w:pPr>
            <w:r>
              <w:t>Н.Г. Додонова</w:t>
            </w:r>
          </w:p>
          <w:p w14:paraId="01CDD63D" w14:textId="77777777" w:rsidR="007F0A13" w:rsidRDefault="007F0A13" w:rsidP="007F0A13">
            <w:pPr>
              <w:jc w:val="center"/>
            </w:pPr>
          </w:p>
        </w:tc>
      </w:tr>
      <w:tr w:rsidR="00404F2C" w:rsidRPr="007B216B" w14:paraId="21B37A54" w14:textId="77777777" w:rsidTr="00FE5204">
        <w:trPr>
          <w:trHeight w:val="203"/>
        </w:trPr>
        <w:tc>
          <w:tcPr>
            <w:tcW w:w="2802" w:type="dxa"/>
          </w:tcPr>
          <w:p w14:paraId="14CD4552" w14:textId="45BB45F0" w:rsidR="00404F2C" w:rsidRDefault="00404F2C" w:rsidP="00EB34D0">
            <w:pPr>
              <w:jc w:val="center"/>
            </w:pPr>
            <w:r>
              <w:t>«Афганистан – наша память»</w:t>
            </w:r>
          </w:p>
        </w:tc>
        <w:tc>
          <w:tcPr>
            <w:tcW w:w="2127" w:type="dxa"/>
          </w:tcPr>
          <w:p w14:paraId="21E92A84" w14:textId="7ABE98BD" w:rsidR="00404F2C" w:rsidRDefault="00404F2C" w:rsidP="007F0A13">
            <w:pPr>
              <w:pStyle w:val="Standard"/>
              <w:tabs>
                <w:tab w:val="left" w:pos="2115"/>
              </w:tabs>
            </w:pPr>
            <w:r>
              <w:t xml:space="preserve">Час истории </w:t>
            </w:r>
          </w:p>
        </w:tc>
        <w:tc>
          <w:tcPr>
            <w:tcW w:w="1416" w:type="dxa"/>
          </w:tcPr>
          <w:p w14:paraId="0910C79F" w14:textId="1E0DF914" w:rsidR="00404F2C" w:rsidRDefault="00404F2C" w:rsidP="007F0A13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63C6E50B" w14:textId="33DC74B9" w:rsidR="00404F2C" w:rsidRDefault="00404F2C" w:rsidP="007F0A13">
            <w:pPr>
              <w:pStyle w:val="Standard"/>
              <w:tabs>
                <w:tab w:val="left" w:pos="2115"/>
              </w:tabs>
            </w:pPr>
            <w:r>
              <w:t>1</w:t>
            </w:r>
            <w:r w:rsidRPr="006472A5">
              <w:t xml:space="preserve"> кв. февраль</w:t>
            </w:r>
          </w:p>
        </w:tc>
        <w:tc>
          <w:tcPr>
            <w:tcW w:w="2410" w:type="dxa"/>
          </w:tcPr>
          <w:p w14:paraId="27F0750D" w14:textId="77777777" w:rsidR="00404F2C" w:rsidRPr="006472A5" w:rsidRDefault="00404F2C" w:rsidP="00404F2C">
            <w:pPr>
              <w:jc w:val="center"/>
            </w:pPr>
            <w:r>
              <w:t>Н.Г. Додонова</w:t>
            </w:r>
          </w:p>
          <w:p w14:paraId="604DBF5F" w14:textId="77777777" w:rsidR="00404F2C" w:rsidRDefault="00404F2C" w:rsidP="007F0A13">
            <w:pPr>
              <w:jc w:val="center"/>
            </w:pPr>
          </w:p>
        </w:tc>
      </w:tr>
      <w:tr w:rsidR="00BC3EF1" w:rsidRPr="007B216B" w14:paraId="36B9245C" w14:textId="77777777" w:rsidTr="00FE5204">
        <w:trPr>
          <w:trHeight w:val="203"/>
        </w:trPr>
        <w:tc>
          <w:tcPr>
            <w:tcW w:w="2802" w:type="dxa"/>
          </w:tcPr>
          <w:p w14:paraId="6A14AB77" w14:textId="5658D75D" w:rsidR="00BC3EF1" w:rsidRDefault="00503F78" w:rsidP="00EB34D0">
            <w:pPr>
              <w:jc w:val="center"/>
            </w:pPr>
            <w:r>
              <w:t>«Крым и Россия – общая судьба» ко дню воссоединения Крыма с Россией</w:t>
            </w:r>
          </w:p>
        </w:tc>
        <w:tc>
          <w:tcPr>
            <w:tcW w:w="2127" w:type="dxa"/>
          </w:tcPr>
          <w:p w14:paraId="3602EC1E" w14:textId="2E5C7CF8" w:rsidR="00BC3EF1" w:rsidRDefault="00503F78" w:rsidP="007F0A13">
            <w:pPr>
              <w:pStyle w:val="Standard"/>
              <w:tabs>
                <w:tab w:val="left" w:pos="2115"/>
              </w:tabs>
            </w:pPr>
            <w:r>
              <w:t>Исторический экскурс</w:t>
            </w:r>
          </w:p>
        </w:tc>
        <w:tc>
          <w:tcPr>
            <w:tcW w:w="1416" w:type="dxa"/>
          </w:tcPr>
          <w:p w14:paraId="2929065A" w14:textId="2D32F496" w:rsidR="00BC3EF1" w:rsidRDefault="00503F78" w:rsidP="007F0A13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16DDE4B4" w14:textId="77777777" w:rsidR="00BC3EF1" w:rsidRDefault="00503F78" w:rsidP="007F0A13">
            <w:pPr>
              <w:pStyle w:val="Standard"/>
              <w:tabs>
                <w:tab w:val="left" w:pos="2115"/>
              </w:tabs>
            </w:pPr>
            <w:r>
              <w:t>1 кв.</w:t>
            </w:r>
          </w:p>
          <w:p w14:paraId="25E5812A" w14:textId="3ECDE942" w:rsidR="00503F78" w:rsidRDefault="00503F78" w:rsidP="007F0A13">
            <w:pPr>
              <w:pStyle w:val="Standard"/>
              <w:tabs>
                <w:tab w:val="left" w:pos="2115"/>
              </w:tabs>
            </w:pPr>
            <w:r>
              <w:t>март</w:t>
            </w:r>
          </w:p>
        </w:tc>
        <w:tc>
          <w:tcPr>
            <w:tcW w:w="2410" w:type="dxa"/>
          </w:tcPr>
          <w:p w14:paraId="7098F342" w14:textId="0A349007" w:rsidR="00BC3EF1" w:rsidRDefault="00503F78" w:rsidP="00404F2C">
            <w:pPr>
              <w:jc w:val="center"/>
            </w:pPr>
            <w:r>
              <w:t>Н. Г. Додонова</w:t>
            </w:r>
          </w:p>
        </w:tc>
      </w:tr>
      <w:tr w:rsidR="00EB34D0" w:rsidRPr="007B216B" w14:paraId="07F39C8C" w14:textId="77777777" w:rsidTr="00FE5204">
        <w:trPr>
          <w:trHeight w:val="203"/>
        </w:trPr>
        <w:tc>
          <w:tcPr>
            <w:tcW w:w="2802" w:type="dxa"/>
          </w:tcPr>
          <w:p w14:paraId="2185F72F" w14:textId="35530233" w:rsidR="00EB34D0" w:rsidRDefault="00EB34D0" w:rsidP="00EB34D0">
            <w:pPr>
              <w:jc w:val="center"/>
            </w:pPr>
            <w:r>
              <w:t xml:space="preserve">«Трагедия и боль Чернобыля» </w:t>
            </w:r>
          </w:p>
        </w:tc>
        <w:tc>
          <w:tcPr>
            <w:tcW w:w="2127" w:type="dxa"/>
          </w:tcPr>
          <w:p w14:paraId="2B68944D" w14:textId="23DD2EB1" w:rsidR="00EB34D0" w:rsidRDefault="00EB34D0" w:rsidP="007F0A13">
            <w:pPr>
              <w:pStyle w:val="Standard"/>
              <w:tabs>
                <w:tab w:val="left" w:pos="2115"/>
              </w:tabs>
            </w:pPr>
            <w:r>
              <w:t>Тематическая программа</w:t>
            </w:r>
          </w:p>
        </w:tc>
        <w:tc>
          <w:tcPr>
            <w:tcW w:w="1416" w:type="dxa"/>
          </w:tcPr>
          <w:p w14:paraId="660E19B9" w14:textId="7754FFCF" w:rsidR="00EB34D0" w:rsidRDefault="00EB34D0" w:rsidP="007F0A13">
            <w:pPr>
              <w:pStyle w:val="Standard"/>
              <w:tabs>
                <w:tab w:val="left" w:pos="2115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12E69B4B" w14:textId="77777777" w:rsidR="00EB34D0" w:rsidRDefault="00EB34D0" w:rsidP="007F0A13">
            <w:pPr>
              <w:pStyle w:val="Standard"/>
              <w:tabs>
                <w:tab w:val="left" w:pos="2115"/>
              </w:tabs>
            </w:pPr>
            <w:r>
              <w:t>2 кв.</w:t>
            </w:r>
          </w:p>
          <w:p w14:paraId="45FDC08C" w14:textId="3CF96DE1" w:rsidR="00EB34D0" w:rsidRDefault="00EB34D0" w:rsidP="007F0A13">
            <w:pPr>
              <w:pStyle w:val="Standard"/>
              <w:tabs>
                <w:tab w:val="left" w:pos="2115"/>
              </w:tabs>
            </w:pPr>
            <w:r>
              <w:t>апрель</w:t>
            </w:r>
          </w:p>
        </w:tc>
        <w:tc>
          <w:tcPr>
            <w:tcW w:w="2410" w:type="dxa"/>
          </w:tcPr>
          <w:p w14:paraId="32D09BBE" w14:textId="3CD20237" w:rsidR="00EB34D0" w:rsidRDefault="00EB34D0" w:rsidP="00404F2C">
            <w:pPr>
              <w:jc w:val="center"/>
            </w:pPr>
            <w:r>
              <w:t>Н. Г. Додонова</w:t>
            </w:r>
          </w:p>
        </w:tc>
      </w:tr>
      <w:tr w:rsidR="007F0A13" w:rsidRPr="007B216B" w14:paraId="4084B0F5" w14:textId="77777777" w:rsidTr="00FE5204">
        <w:trPr>
          <w:trHeight w:val="203"/>
        </w:trPr>
        <w:tc>
          <w:tcPr>
            <w:tcW w:w="2802" w:type="dxa"/>
          </w:tcPr>
          <w:p w14:paraId="0A36118B" w14:textId="33E03FB9" w:rsidR="007F0A13" w:rsidRPr="006472A5" w:rsidRDefault="007F0A13" w:rsidP="00EB34D0">
            <w:pPr>
              <w:ind w:right="-108"/>
              <w:jc w:val="center"/>
              <w:rPr>
                <w:b/>
              </w:rPr>
            </w:pPr>
            <w:r w:rsidRPr="006472A5">
              <w:t>«Душа Кубани в символах ее»</w:t>
            </w:r>
          </w:p>
        </w:tc>
        <w:tc>
          <w:tcPr>
            <w:tcW w:w="2127" w:type="dxa"/>
          </w:tcPr>
          <w:p w14:paraId="574BC9CD" w14:textId="4697F7F9" w:rsidR="007F0A13" w:rsidRPr="006472A5" w:rsidRDefault="007F0A13" w:rsidP="007F0A13">
            <w:pPr>
              <w:rPr>
                <w:b/>
              </w:rPr>
            </w:pPr>
            <w:r>
              <w:t>Урок кубановедения</w:t>
            </w:r>
          </w:p>
        </w:tc>
        <w:tc>
          <w:tcPr>
            <w:tcW w:w="1416" w:type="dxa"/>
          </w:tcPr>
          <w:p w14:paraId="1189A22E" w14:textId="77777777" w:rsidR="007F0A13" w:rsidRPr="006472A5" w:rsidRDefault="007F0A13" w:rsidP="007F0A13">
            <w:pPr>
              <w:rPr>
                <w:b/>
              </w:rPr>
            </w:pPr>
            <w:r w:rsidRPr="006472A5">
              <w:t>Все группы</w:t>
            </w:r>
          </w:p>
        </w:tc>
        <w:tc>
          <w:tcPr>
            <w:tcW w:w="1134" w:type="dxa"/>
          </w:tcPr>
          <w:p w14:paraId="681F76FB" w14:textId="77777777" w:rsidR="007F0A13" w:rsidRPr="006472A5" w:rsidRDefault="007F0A13" w:rsidP="007F0A13">
            <w:pPr>
              <w:jc w:val="center"/>
            </w:pPr>
            <w:r w:rsidRPr="006472A5">
              <w:t>2 кв.</w:t>
            </w:r>
          </w:p>
          <w:p w14:paraId="1A2464D6" w14:textId="77777777" w:rsidR="007F0A13" w:rsidRPr="006472A5" w:rsidRDefault="007F0A13" w:rsidP="007F0A13">
            <w:pPr>
              <w:rPr>
                <w:b/>
              </w:rPr>
            </w:pPr>
            <w:r w:rsidRPr="006472A5">
              <w:t>июнь</w:t>
            </w:r>
          </w:p>
        </w:tc>
        <w:tc>
          <w:tcPr>
            <w:tcW w:w="2410" w:type="dxa"/>
          </w:tcPr>
          <w:p w14:paraId="4DE271E0" w14:textId="77777777" w:rsidR="007F0A13" w:rsidRPr="006472A5" w:rsidRDefault="007F0A13" w:rsidP="007F0A13">
            <w:pPr>
              <w:jc w:val="center"/>
            </w:pPr>
            <w:r>
              <w:t>Н.Г. Додонова</w:t>
            </w:r>
          </w:p>
          <w:p w14:paraId="4F27AF80" w14:textId="77777777" w:rsidR="007F0A13" w:rsidRPr="006472A5" w:rsidRDefault="007F0A13" w:rsidP="007F0A13">
            <w:pPr>
              <w:rPr>
                <w:b/>
              </w:rPr>
            </w:pPr>
          </w:p>
        </w:tc>
      </w:tr>
      <w:tr w:rsidR="007F0A13" w:rsidRPr="007B216B" w14:paraId="44E0C4C8" w14:textId="77777777" w:rsidTr="00FE5204">
        <w:trPr>
          <w:trHeight w:val="203"/>
        </w:trPr>
        <w:tc>
          <w:tcPr>
            <w:tcW w:w="2802" w:type="dxa"/>
          </w:tcPr>
          <w:p w14:paraId="3D8574EE" w14:textId="77777777" w:rsidR="007F0A13" w:rsidRPr="006472A5" w:rsidRDefault="007F0A13" w:rsidP="00EB34D0">
            <w:pPr>
              <w:jc w:val="center"/>
            </w:pPr>
            <w:r>
              <w:t>«Битва под Курском гремела»</w:t>
            </w:r>
          </w:p>
        </w:tc>
        <w:tc>
          <w:tcPr>
            <w:tcW w:w="2127" w:type="dxa"/>
          </w:tcPr>
          <w:p w14:paraId="43E3A4B4" w14:textId="77777777" w:rsidR="007F0A13" w:rsidRPr="006472A5" w:rsidRDefault="007F0A13" w:rsidP="007F0A13">
            <w:r>
              <w:t>Историческое путешествие</w:t>
            </w:r>
          </w:p>
        </w:tc>
        <w:tc>
          <w:tcPr>
            <w:tcW w:w="1416" w:type="dxa"/>
          </w:tcPr>
          <w:p w14:paraId="0F3269DB" w14:textId="77777777" w:rsidR="007F0A13" w:rsidRPr="006472A5" w:rsidRDefault="007F0A13" w:rsidP="007F0A13">
            <w:r>
              <w:t>Все группы читателей</w:t>
            </w:r>
          </w:p>
        </w:tc>
        <w:tc>
          <w:tcPr>
            <w:tcW w:w="1134" w:type="dxa"/>
          </w:tcPr>
          <w:p w14:paraId="1C13AF95" w14:textId="77777777" w:rsidR="007F0A13" w:rsidRPr="006472A5" w:rsidRDefault="007F0A13" w:rsidP="007F0A13">
            <w:pPr>
              <w:jc w:val="center"/>
            </w:pPr>
            <w:r>
              <w:t>3</w:t>
            </w:r>
            <w:r w:rsidRPr="00474A1C">
              <w:t xml:space="preserve"> кв. </w:t>
            </w:r>
            <w:r>
              <w:t>июл</w:t>
            </w:r>
            <w:r w:rsidRPr="00474A1C">
              <w:t>ь</w:t>
            </w:r>
          </w:p>
        </w:tc>
        <w:tc>
          <w:tcPr>
            <w:tcW w:w="2410" w:type="dxa"/>
          </w:tcPr>
          <w:p w14:paraId="034D992C" w14:textId="77777777" w:rsidR="007F0A13" w:rsidRPr="006472A5" w:rsidRDefault="007F0A13" w:rsidP="007F0A13">
            <w:pPr>
              <w:jc w:val="center"/>
            </w:pPr>
            <w:r>
              <w:t>Н.Г. Додонова</w:t>
            </w:r>
          </w:p>
          <w:p w14:paraId="4FDF4ED9" w14:textId="0337809C" w:rsidR="007F0A13" w:rsidRPr="006472A5" w:rsidRDefault="007F0A13" w:rsidP="007F0A13">
            <w:pPr>
              <w:jc w:val="center"/>
            </w:pPr>
          </w:p>
        </w:tc>
      </w:tr>
      <w:tr w:rsidR="007F0A13" w:rsidRPr="007B216B" w14:paraId="345BA6F0" w14:textId="77777777" w:rsidTr="00FE5204">
        <w:trPr>
          <w:trHeight w:val="203"/>
        </w:trPr>
        <w:tc>
          <w:tcPr>
            <w:tcW w:w="2802" w:type="dxa"/>
          </w:tcPr>
          <w:p w14:paraId="17BA2AF0" w14:textId="4A572947" w:rsidR="007F0A13" w:rsidRPr="00E667CE" w:rsidRDefault="007F0A13" w:rsidP="00EB34D0">
            <w:pPr>
              <w:pStyle w:val="Standard"/>
              <w:tabs>
                <w:tab w:val="left" w:pos="2115"/>
              </w:tabs>
              <w:jc w:val="center"/>
            </w:pPr>
            <w:r w:rsidRPr="00136F89">
              <w:t>«С чего начинается учитель»</w:t>
            </w:r>
          </w:p>
        </w:tc>
        <w:tc>
          <w:tcPr>
            <w:tcW w:w="2127" w:type="dxa"/>
          </w:tcPr>
          <w:p w14:paraId="5C0DF6B4" w14:textId="26FDDA84" w:rsidR="007F0A13" w:rsidRDefault="007F0A13" w:rsidP="007F0A13">
            <w:pPr>
              <w:pStyle w:val="Standard"/>
              <w:tabs>
                <w:tab w:val="left" w:pos="2115"/>
              </w:tabs>
            </w:pPr>
            <w:r>
              <w:t>Лекция</w:t>
            </w:r>
          </w:p>
        </w:tc>
        <w:tc>
          <w:tcPr>
            <w:tcW w:w="1416" w:type="dxa"/>
          </w:tcPr>
          <w:p w14:paraId="1EBE361A" w14:textId="1B28E9E7" w:rsidR="007F0A13" w:rsidRDefault="007F0A13" w:rsidP="007F0A13">
            <w:r>
              <w:t xml:space="preserve">4-6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349265A8" w14:textId="77777777" w:rsidR="007F0A13" w:rsidRDefault="007F0A13" w:rsidP="007F0A13">
            <w:pPr>
              <w:jc w:val="center"/>
            </w:pPr>
            <w:r>
              <w:t>4 кв.</w:t>
            </w:r>
          </w:p>
          <w:p w14:paraId="022E4DB4" w14:textId="353966E6" w:rsidR="007F0A13" w:rsidRPr="006472A5" w:rsidRDefault="007F0A13" w:rsidP="007F0A13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14:paraId="3939D47C" w14:textId="77777777" w:rsidR="007F0A13" w:rsidRPr="006472A5" w:rsidRDefault="007F0A13" w:rsidP="007F0A13">
            <w:pPr>
              <w:jc w:val="center"/>
            </w:pPr>
            <w:r>
              <w:t>Н.Г. Додонова</w:t>
            </w:r>
          </w:p>
          <w:p w14:paraId="4567A617" w14:textId="77777777" w:rsidR="007F0A13" w:rsidRDefault="007F0A13" w:rsidP="007F0A13">
            <w:pPr>
              <w:jc w:val="center"/>
            </w:pPr>
          </w:p>
        </w:tc>
      </w:tr>
      <w:tr w:rsidR="007F0A13" w:rsidRPr="007B216B" w14:paraId="6333FA0F" w14:textId="77777777" w:rsidTr="00FE5204">
        <w:trPr>
          <w:trHeight w:val="203"/>
        </w:trPr>
        <w:tc>
          <w:tcPr>
            <w:tcW w:w="2802" w:type="dxa"/>
          </w:tcPr>
          <w:p w14:paraId="25F19000" w14:textId="77777777" w:rsidR="007F0A13" w:rsidRPr="006472A5" w:rsidRDefault="007F0A13" w:rsidP="00EB34D0">
            <w:pPr>
              <w:jc w:val="center"/>
            </w:pPr>
            <w:r w:rsidRPr="006472A5">
              <w:t>«Вместе мы сила!»</w:t>
            </w:r>
          </w:p>
          <w:p w14:paraId="3F2E0E57" w14:textId="3C76ED6B" w:rsidR="007F0A13" w:rsidRPr="006472A5" w:rsidRDefault="007F0A13" w:rsidP="00EB34D0">
            <w:pPr>
              <w:jc w:val="center"/>
            </w:pPr>
            <w:r w:rsidRPr="006472A5">
              <w:t xml:space="preserve">(день народного </w:t>
            </w:r>
            <w:r w:rsidRPr="006472A5">
              <w:lastRenderedPageBreak/>
              <w:t>единства)</w:t>
            </w:r>
          </w:p>
          <w:p w14:paraId="64E8FE3D" w14:textId="77777777" w:rsidR="007F0A13" w:rsidRPr="006472A5" w:rsidRDefault="007F0A13" w:rsidP="00EB34D0">
            <w:pPr>
              <w:suppressAutoHyphens/>
              <w:snapToGrid w:val="0"/>
              <w:jc w:val="center"/>
              <w:textAlignment w:val="baseline"/>
            </w:pPr>
          </w:p>
        </w:tc>
        <w:tc>
          <w:tcPr>
            <w:tcW w:w="2127" w:type="dxa"/>
          </w:tcPr>
          <w:p w14:paraId="596E53CF" w14:textId="215EE850" w:rsidR="007F0A13" w:rsidRPr="006472A5" w:rsidRDefault="00D731A2" w:rsidP="007F0A13">
            <w:pPr>
              <w:suppressAutoHyphens/>
              <w:textAlignment w:val="baseline"/>
            </w:pPr>
            <w:r>
              <w:lastRenderedPageBreak/>
              <w:t>Тематическая программа</w:t>
            </w:r>
          </w:p>
        </w:tc>
        <w:tc>
          <w:tcPr>
            <w:tcW w:w="1416" w:type="dxa"/>
          </w:tcPr>
          <w:p w14:paraId="78920A62" w14:textId="77777777" w:rsidR="007F0A13" w:rsidRPr="006472A5" w:rsidRDefault="007F0A13" w:rsidP="007F0A13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15A537CF" w14:textId="77777777" w:rsidR="007F0A13" w:rsidRPr="006472A5" w:rsidRDefault="007F0A13" w:rsidP="007F0A13">
            <w:pPr>
              <w:jc w:val="center"/>
            </w:pPr>
            <w:r w:rsidRPr="006472A5">
              <w:t>4 кв.</w:t>
            </w:r>
          </w:p>
          <w:p w14:paraId="7E5AAA61" w14:textId="77777777" w:rsidR="007F0A13" w:rsidRPr="006472A5" w:rsidRDefault="007F0A13" w:rsidP="007F0A13">
            <w:pPr>
              <w:jc w:val="center"/>
            </w:pPr>
            <w:r w:rsidRPr="006472A5">
              <w:t xml:space="preserve">ноябрь </w:t>
            </w:r>
          </w:p>
          <w:p w14:paraId="7747558E" w14:textId="77777777" w:rsidR="007F0A13" w:rsidRPr="006472A5" w:rsidRDefault="007F0A13" w:rsidP="007F0A13">
            <w:pPr>
              <w:suppressAutoHyphens/>
              <w:snapToGrid w:val="0"/>
              <w:textAlignment w:val="baseline"/>
            </w:pPr>
          </w:p>
        </w:tc>
        <w:tc>
          <w:tcPr>
            <w:tcW w:w="2410" w:type="dxa"/>
          </w:tcPr>
          <w:p w14:paraId="56E5BA62" w14:textId="77777777" w:rsidR="007F0A13" w:rsidRPr="006472A5" w:rsidRDefault="007F0A13" w:rsidP="007F0A13">
            <w:pPr>
              <w:jc w:val="center"/>
            </w:pPr>
            <w:r>
              <w:lastRenderedPageBreak/>
              <w:t>Н.Г. Додонова</w:t>
            </w:r>
          </w:p>
          <w:p w14:paraId="7172FBD4" w14:textId="77777777" w:rsidR="007F0A13" w:rsidRPr="006472A5" w:rsidRDefault="007F0A13" w:rsidP="007F0A13">
            <w:pPr>
              <w:suppressAutoHyphens/>
              <w:textAlignment w:val="baseline"/>
            </w:pPr>
          </w:p>
        </w:tc>
      </w:tr>
      <w:tr w:rsidR="007F0A13" w:rsidRPr="007B216B" w14:paraId="4DA4E3C5" w14:textId="77777777" w:rsidTr="00FE5204">
        <w:trPr>
          <w:trHeight w:val="203"/>
        </w:trPr>
        <w:tc>
          <w:tcPr>
            <w:tcW w:w="2802" w:type="dxa"/>
          </w:tcPr>
          <w:p w14:paraId="5C0D1000" w14:textId="35F3AD27" w:rsidR="007F0A13" w:rsidRDefault="007F0A13" w:rsidP="00EB34D0">
            <w:pPr>
              <w:jc w:val="center"/>
            </w:pPr>
            <w:r>
              <w:lastRenderedPageBreak/>
              <w:t>«</w:t>
            </w:r>
            <w:r w:rsidR="00D731A2">
              <w:t>Живут герои в памяти народа</w:t>
            </w:r>
            <w:r>
              <w:t>»</w:t>
            </w:r>
          </w:p>
          <w:p w14:paraId="7C2BC82E" w14:textId="77777777" w:rsidR="007F0A13" w:rsidRPr="006472A5" w:rsidRDefault="007F0A13" w:rsidP="00EB34D0">
            <w:pPr>
              <w:jc w:val="center"/>
            </w:pPr>
            <w:r>
              <w:t>(к дню неизвестного солдата)</w:t>
            </w:r>
          </w:p>
        </w:tc>
        <w:tc>
          <w:tcPr>
            <w:tcW w:w="2127" w:type="dxa"/>
          </w:tcPr>
          <w:p w14:paraId="36AB9A67" w14:textId="7ABB9D93" w:rsidR="007F0A13" w:rsidRPr="006472A5" w:rsidRDefault="0039750C" w:rsidP="007F0A13">
            <w:pPr>
              <w:suppressAutoHyphens/>
              <w:textAlignment w:val="baseline"/>
            </w:pPr>
            <w:r>
              <w:t>Урок мужества</w:t>
            </w:r>
          </w:p>
        </w:tc>
        <w:tc>
          <w:tcPr>
            <w:tcW w:w="1416" w:type="dxa"/>
          </w:tcPr>
          <w:p w14:paraId="704F2779" w14:textId="77777777" w:rsidR="007F0A13" w:rsidRPr="006472A5" w:rsidRDefault="007F0A13" w:rsidP="007F0A13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27AA46CB" w14:textId="77777777" w:rsidR="007F0A13" w:rsidRPr="006472A5" w:rsidRDefault="007F0A13" w:rsidP="007F0A13">
            <w:pPr>
              <w:jc w:val="center"/>
            </w:pPr>
            <w:r w:rsidRPr="006472A5">
              <w:t>4 кв.</w:t>
            </w:r>
          </w:p>
          <w:p w14:paraId="4A6A9AB5" w14:textId="77777777" w:rsidR="007F0A13" w:rsidRPr="006472A5" w:rsidRDefault="007F0A13" w:rsidP="007F0A13">
            <w:pPr>
              <w:jc w:val="center"/>
            </w:pPr>
            <w:r>
              <w:t>дека</w:t>
            </w:r>
            <w:r w:rsidRPr="006472A5">
              <w:t xml:space="preserve">брь </w:t>
            </w:r>
          </w:p>
          <w:p w14:paraId="76BDFE19" w14:textId="77777777" w:rsidR="007F0A13" w:rsidRPr="006472A5" w:rsidRDefault="007F0A13" w:rsidP="007F0A13">
            <w:pPr>
              <w:jc w:val="center"/>
            </w:pPr>
          </w:p>
        </w:tc>
        <w:tc>
          <w:tcPr>
            <w:tcW w:w="2410" w:type="dxa"/>
          </w:tcPr>
          <w:p w14:paraId="66F91BA4" w14:textId="77777777" w:rsidR="007F0A13" w:rsidRPr="006472A5" w:rsidRDefault="007F0A13" w:rsidP="007F0A13">
            <w:pPr>
              <w:jc w:val="center"/>
            </w:pPr>
            <w:r>
              <w:t>Н.Г. Додонова</w:t>
            </w:r>
          </w:p>
          <w:p w14:paraId="04DDD79A" w14:textId="77777777" w:rsidR="007F0A13" w:rsidRPr="006472A5" w:rsidRDefault="007F0A13" w:rsidP="007F0A13">
            <w:pPr>
              <w:jc w:val="center"/>
            </w:pPr>
          </w:p>
        </w:tc>
      </w:tr>
      <w:tr w:rsidR="007F0A13" w:rsidRPr="007B216B" w14:paraId="25A308AC" w14:textId="77777777" w:rsidTr="00FE5204">
        <w:trPr>
          <w:trHeight w:val="203"/>
        </w:trPr>
        <w:tc>
          <w:tcPr>
            <w:tcW w:w="2802" w:type="dxa"/>
          </w:tcPr>
          <w:p w14:paraId="49C2D894" w14:textId="397EE48F" w:rsidR="007F0A13" w:rsidRDefault="007F0A13" w:rsidP="00EB34D0">
            <w:pPr>
              <w:jc w:val="center"/>
            </w:pPr>
            <w:r>
              <w:t>«</w:t>
            </w:r>
            <w:r w:rsidR="00D731A2">
              <w:t>Героев звание священно»</w:t>
            </w:r>
          </w:p>
          <w:p w14:paraId="52FB81B4" w14:textId="77777777" w:rsidR="007F0A13" w:rsidRDefault="007F0A13" w:rsidP="00EB34D0">
            <w:pPr>
              <w:jc w:val="center"/>
            </w:pPr>
            <w:r>
              <w:t>(к Дню Героев Отечества)</w:t>
            </w:r>
          </w:p>
        </w:tc>
        <w:tc>
          <w:tcPr>
            <w:tcW w:w="2127" w:type="dxa"/>
          </w:tcPr>
          <w:p w14:paraId="15ABAB5D" w14:textId="77777777" w:rsidR="007F0A13" w:rsidRDefault="007F0A13" w:rsidP="007F0A13">
            <w:pPr>
              <w:suppressAutoHyphens/>
              <w:textAlignment w:val="baseline"/>
            </w:pPr>
            <w:r>
              <w:t>Урок истории</w:t>
            </w:r>
          </w:p>
        </w:tc>
        <w:tc>
          <w:tcPr>
            <w:tcW w:w="1416" w:type="dxa"/>
          </w:tcPr>
          <w:p w14:paraId="75D9C182" w14:textId="77777777" w:rsidR="007F0A13" w:rsidRPr="006472A5" w:rsidRDefault="007F0A13" w:rsidP="007F0A13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3DE1974E" w14:textId="77777777" w:rsidR="007F0A13" w:rsidRPr="006472A5" w:rsidRDefault="007F0A13" w:rsidP="007F0A13">
            <w:pPr>
              <w:jc w:val="center"/>
            </w:pPr>
            <w:r w:rsidRPr="006472A5">
              <w:t>4 кв.</w:t>
            </w:r>
          </w:p>
          <w:p w14:paraId="12766793" w14:textId="77777777" w:rsidR="007F0A13" w:rsidRPr="006472A5" w:rsidRDefault="007F0A13" w:rsidP="007F0A13">
            <w:pPr>
              <w:jc w:val="center"/>
            </w:pPr>
            <w:r>
              <w:t>дека</w:t>
            </w:r>
            <w:r w:rsidRPr="006472A5">
              <w:t xml:space="preserve">брь </w:t>
            </w:r>
          </w:p>
          <w:p w14:paraId="63703CE1" w14:textId="77777777" w:rsidR="007F0A13" w:rsidRPr="006472A5" w:rsidRDefault="007F0A13" w:rsidP="007F0A13">
            <w:pPr>
              <w:jc w:val="center"/>
            </w:pPr>
          </w:p>
        </w:tc>
        <w:tc>
          <w:tcPr>
            <w:tcW w:w="2410" w:type="dxa"/>
          </w:tcPr>
          <w:p w14:paraId="7DA63FA3" w14:textId="77777777" w:rsidR="007F0A13" w:rsidRPr="006472A5" w:rsidRDefault="007F0A13" w:rsidP="007F0A13">
            <w:pPr>
              <w:jc w:val="center"/>
            </w:pPr>
            <w:r>
              <w:t>Н.Г. Додонова</w:t>
            </w:r>
          </w:p>
          <w:p w14:paraId="1DECEF3F" w14:textId="77777777" w:rsidR="007F0A13" w:rsidRPr="006472A5" w:rsidRDefault="007F0A13" w:rsidP="007F0A13">
            <w:pPr>
              <w:jc w:val="center"/>
            </w:pPr>
          </w:p>
        </w:tc>
      </w:tr>
      <w:tr w:rsidR="007F0A13" w:rsidRPr="007B216B" w14:paraId="251BC14B" w14:textId="77777777" w:rsidTr="00FE5204">
        <w:trPr>
          <w:trHeight w:val="203"/>
        </w:trPr>
        <w:tc>
          <w:tcPr>
            <w:tcW w:w="2802" w:type="dxa"/>
          </w:tcPr>
          <w:p w14:paraId="7A907E94" w14:textId="1FF32C61" w:rsidR="007F0A13" w:rsidRDefault="007F0A13" w:rsidP="007F0A13">
            <w:pPr>
              <w:jc w:val="center"/>
            </w:pPr>
            <w:r>
              <w:t>«Конституция: страницы истории»</w:t>
            </w:r>
          </w:p>
        </w:tc>
        <w:tc>
          <w:tcPr>
            <w:tcW w:w="2127" w:type="dxa"/>
          </w:tcPr>
          <w:p w14:paraId="1454FAA4" w14:textId="77777777" w:rsidR="007F0A13" w:rsidRDefault="007F0A13" w:rsidP="007F0A13">
            <w:pPr>
              <w:suppressAutoHyphens/>
              <w:textAlignment w:val="baseline"/>
            </w:pPr>
            <w:r>
              <w:t>Познавательная страничка</w:t>
            </w:r>
          </w:p>
        </w:tc>
        <w:tc>
          <w:tcPr>
            <w:tcW w:w="1416" w:type="dxa"/>
          </w:tcPr>
          <w:p w14:paraId="1B201742" w14:textId="77777777" w:rsidR="007F0A13" w:rsidRPr="006472A5" w:rsidRDefault="007F0A13" w:rsidP="007F0A13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392902DD" w14:textId="77777777" w:rsidR="007F0A13" w:rsidRPr="006472A5" w:rsidRDefault="007F0A13" w:rsidP="007F0A13">
            <w:pPr>
              <w:jc w:val="center"/>
            </w:pPr>
            <w:r w:rsidRPr="006472A5">
              <w:t>4 кв.</w:t>
            </w:r>
          </w:p>
          <w:p w14:paraId="755FA17D" w14:textId="77777777" w:rsidR="007F0A13" w:rsidRPr="006472A5" w:rsidRDefault="007F0A13" w:rsidP="007F0A13">
            <w:pPr>
              <w:jc w:val="center"/>
            </w:pPr>
            <w:r>
              <w:t>дека</w:t>
            </w:r>
            <w:r w:rsidRPr="006472A5">
              <w:t xml:space="preserve">брь </w:t>
            </w:r>
          </w:p>
          <w:p w14:paraId="70C32401" w14:textId="77777777" w:rsidR="007F0A13" w:rsidRPr="006472A5" w:rsidRDefault="007F0A13" w:rsidP="007F0A13">
            <w:pPr>
              <w:jc w:val="center"/>
            </w:pPr>
          </w:p>
        </w:tc>
        <w:tc>
          <w:tcPr>
            <w:tcW w:w="2410" w:type="dxa"/>
          </w:tcPr>
          <w:p w14:paraId="58672949" w14:textId="51F43070" w:rsidR="007F0A13" w:rsidRPr="006472A5" w:rsidRDefault="00D705AF" w:rsidP="007F0A13">
            <w:r>
              <w:t xml:space="preserve">      Н.Г. Додонова</w:t>
            </w:r>
          </w:p>
          <w:p w14:paraId="08A7B6C8" w14:textId="77777777" w:rsidR="007F0A13" w:rsidRPr="006472A5" w:rsidRDefault="007F0A13" w:rsidP="007F0A13">
            <w:pPr>
              <w:jc w:val="center"/>
            </w:pPr>
          </w:p>
        </w:tc>
      </w:tr>
      <w:tr w:rsidR="007F0A13" w:rsidRPr="007B216B" w14:paraId="21CA8C79" w14:textId="77777777" w:rsidTr="00FE5204">
        <w:trPr>
          <w:trHeight w:val="203"/>
        </w:trPr>
        <w:tc>
          <w:tcPr>
            <w:tcW w:w="9889" w:type="dxa"/>
            <w:gridSpan w:val="5"/>
          </w:tcPr>
          <w:p w14:paraId="34D31B49" w14:textId="77777777" w:rsidR="007F0A13" w:rsidRPr="00EE349C" w:rsidRDefault="007F0A13" w:rsidP="007F0A13">
            <w:r w:rsidRPr="00DA2F49">
              <w:rPr>
                <w:b/>
              </w:rPr>
              <w:t>День Победы</w:t>
            </w:r>
          </w:p>
        </w:tc>
      </w:tr>
      <w:tr w:rsidR="007F0A13" w:rsidRPr="007B216B" w14:paraId="4F7E6583" w14:textId="77777777" w:rsidTr="00FE5204">
        <w:trPr>
          <w:trHeight w:val="203"/>
        </w:trPr>
        <w:tc>
          <w:tcPr>
            <w:tcW w:w="2802" w:type="dxa"/>
          </w:tcPr>
          <w:p w14:paraId="727BC656" w14:textId="75F6840F" w:rsidR="007F0A13" w:rsidRPr="00BB4EA5" w:rsidRDefault="007F0A13" w:rsidP="007F0A13">
            <w:pPr>
              <w:pStyle w:val="Standard"/>
              <w:tabs>
                <w:tab w:val="left" w:pos="2115"/>
              </w:tabs>
            </w:pPr>
            <w:r w:rsidRPr="00BB4EA5">
              <w:t>«</w:t>
            </w:r>
            <w:r w:rsidR="009C112F">
              <w:t>О героях былых времен…</w:t>
            </w:r>
            <w:r w:rsidRPr="00BB4EA5">
              <w:t>»</w:t>
            </w:r>
          </w:p>
        </w:tc>
        <w:tc>
          <w:tcPr>
            <w:tcW w:w="2127" w:type="dxa"/>
          </w:tcPr>
          <w:p w14:paraId="1174BCEB" w14:textId="77777777" w:rsidR="007F0A13" w:rsidRPr="00BB4EA5" w:rsidRDefault="007F0A13" w:rsidP="007F0A13">
            <w:pPr>
              <w:pStyle w:val="Standard"/>
              <w:tabs>
                <w:tab w:val="left" w:pos="2115"/>
              </w:tabs>
            </w:pPr>
            <w:r>
              <w:t>Поэтическая программа</w:t>
            </w:r>
          </w:p>
        </w:tc>
        <w:tc>
          <w:tcPr>
            <w:tcW w:w="1416" w:type="dxa"/>
          </w:tcPr>
          <w:p w14:paraId="46803799" w14:textId="77777777" w:rsidR="007F0A13" w:rsidRPr="00BB4EA5" w:rsidRDefault="007F0A13" w:rsidP="007F0A13">
            <w:pPr>
              <w:pStyle w:val="Standard"/>
              <w:tabs>
                <w:tab w:val="left" w:pos="2115"/>
              </w:tabs>
            </w:pPr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3FE1B336" w14:textId="77777777" w:rsidR="007F0A13" w:rsidRPr="006472A5" w:rsidRDefault="007F0A13" w:rsidP="007F0A13">
            <w:pPr>
              <w:jc w:val="center"/>
            </w:pPr>
            <w:r>
              <w:t>2</w:t>
            </w:r>
            <w:r w:rsidRPr="006472A5">
              <w:t xml:space="preserve"> кв.</w:t>
            </w:r>
          </w:p>
          <w:p w14:paraId="50A4F529" w14:textId="77777777" w:rsidR="007F0A13" w:rsidRPr="006472A5" w:rsidRDefault="007F0A13" w:rsidP="007F0A13">
            <w:pPr>
              <w:jc w:val="center"/>
            </w:pPr>
            <w:r>
              <w:t>май</w:t>
            </w:r>
            <w:r w:rsidRPr="006472A5">
              <w:t xml:space="preserve"> </w:t>
            </w:r>
          </w:p>
          <w:p w14:paraId="635DF7DD" w14:textId="77777777" w:rsidR="007F0A13" w:rsidRPr="0072038B" w:rsidRDefault="007F0A13" w:rsidP="007F0A13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410" w:type="dxa"/>
          </w:tcPr>
          <w:p w14:paraId="7ED2B4F6" w14:textId="75784827" w:rsidR="007F0A13" w:rsidRPr="006472A5" w:rsidRDefault="009C112F" w:rsidP="007F0A13">
            <w:r>
              <w:t>Н.Г. Додонова</w:t>
            </w:r>
          </w:p>
          <w:p w14:paraId="747534FB" w14:textId="77777777" w:rsidR="007F0A13" w:rsidRPr="0072038B" w:rsidRDefault="007F0A13" w:rsidP="007F0A13">
            <w:pPr>
              <w:rPr>
                <w:b/>
              </w:rPr>
            </w:pPr>
          </w:p>
        </w:tc>
      </w:tr>
      <w:tr w:rsidR="007F0A13" w:rsidRPr="007B216B" w14:paraId="7488D5B4" w14:textId="77777777" w:rsidTr="00FE5204">
        <w:trPr>
          <w:trHeight w:val="203"/>
        </w:trPr>
        <w:tc>
          <w:tcPr>
            <w:tcW w:w="2802" w:type="dxa"/>
          </w:tcPr>
          <w:p w14:paraId="3F0934D2" w14:textId="77777777" w:rsidR="007F0A13" w:rsidRPr="0072038B" w:rsidRDefault="007F0A13" w:rsidP="007F0A13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«</w:t>
            </w:r>
            <w:proofErr w:type="spellStart"/>
            <w:r w:rsidRPr="00DA2F49">
              <w:rPr>
                <w:b/>
              </w:rPr>
              <w:t>БиблиоЗарница</w:t>
            </w:r>
            <w:proofErr w:type="spellEnd"/>
            <w:r w:rsidRPr="00DA2F49">
              <w:rPr>
                <w:b/>
              </w:rPr>
              <w:t>»</w:t>
            </w:r>
          </w:p>
        </w:tc>
        <w:tc>
          <w:tcPr>
            <w:tcW w:w="2127" w:type="dxa"/>
          </w:tcPr>
          <w:p w14:paraId="5F3C3B26" w14:textId="77777777" w:rsidR="007F0A13" w:rsidRPr="00DA2F49" w:rsidRDefault="007F0A13" w:rsidP="007F0A13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Районная литературно-патриотическая</w:t>
            </w:r>
          </w:p>
          <w:p w14:paraId="24B5F8FF" w14:textId="77777777" w:rsidR="007F0A13" w:rsidRPr="0072038B" w:rsidRDefault="007F0A13" w:rsidP="007F0A13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игра</w:t>
            </w:r>
          </w:p>
        </w:tc>
        <w:tc>
          <w:tcPr>
            <w:tcW w:w="1416" w:type="dxa"/>
          </w:tcPr>
          <w:p w14:paraId="741E2075" w14:textId="77777777" w:rsidR="007F0A13" w:rsidRPr="00DA2F49" w:rsidRDefault="007F0A13" w:rsidP="007F0A13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Всем</w:t>
            </w:r>
          </w:p>
          <w:p w14:paraId="42D00FD5" w14:textId="77777777" w:rsidR="007F0A13" w:rsidRPr="0072038B" w:rsidRDefault="007F0A13" w:rsidP="007F0A13">
            <w:pPr>
              <w:pStyle w:val="Standard"/>
              <w:tabs>
                <w:tab w:val="left" w:pos="2115"/>
              </w:tabs>
              <w:rPr>
                <w:b/>
              </w:rPr>
            </w:pPr>
            <w:r w:rsidRPr="00DA2F49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42FC2470" w14:textId="77777777" w:rsidR="007F0A13" w:rsidRPr="00BB4EA5" w:rsidRDefault="007F0A13" w:rsidP="007F0A13">
            <w:pPr>
              <w:pStyle w:val="Standard"/>
              <w:tabs>
                <w:tab w:val="left" w:pos="2115"/>
              </w:tabs>
              <w:rPr>
                <w:b/>
              </w:rPr>
            </w:pPr>
          </w:p>
        </w:tc>
        <w:tc>
          <w:tcPr>
            <w:tcW w:w="2410" w:type="dxa"/>
          </w:tcPr>
          <w:p w14:paraId="5E0EB028" w14:textId="77777777" w:rsidR="007F0A13" w:rsidRPr="0072038B" w:rsidRDefault="007F0A13" w:rsidP="007F0A13">
            <w:pPr>
              <w:rPr>
                <w:b/>
              </w:rPr>
            </w:pPr>
            <w:r w:rsidRPr="00DA2F49">
              <w:rPr>
                <w:b/>
              </w:rPr>
              <w:t xml:space="preserve">Межпоселенческая библиотека, библиотеки поселений </w:t>
            </w:r>
          </w:p>
        </w:tc>
      </w:tr>
      <w:tr w:rsidR="007F0A13" w:rsidRPr="007B216B" w14:paraId="57FEA300" w14:textId="77777777" w:rsidTr="00FE5204">
        <w:trPr>
          <w:trHeight w:val="203"/>
        </w:trPr>
        <w:tc>
          <w:tcPr>
            <w:tcW w:w="9889" w:type="dxa"/>
            <w:gridSpan w:val="5"/>
          </w:tcPr>
          <w:p w14:paraId="407B5F2A" w14:textId="77777777" w:rsidR="007F0A13" w:rsidRPr="00666340" w:rsidRDefault="007F0A13" w:rsidP="007F0A13">
            <w:pPr>
              <w:suppressAutoHyphens/>
              <w:autoSpaceDN w:val="0"/>
              <w:snapToGrid w:val="0"/>
              <w:textAlignment w:val="baseline"/>
            </w:pPr>
            <w:r w:rsidRPr="00D64DB7">
              <w:rPr>
                <w:b/>
              </w:rPr>
              <w:t>Мероприятия ко Дню России</w:t>
            </w:r>
          </w:p>
        </w:tc>
      </w:tr>
      <w:tr w:rsidR="007F0A13" w:rsidRPr="007B216B" w14:paraId="4509BFB0" w14:textId="77777777" w:rsidTr="00FE5204">
        <w:trPr>
          <w:trHeight w:val="203"/>
        </w:trPr>
        <w:tc>
          <w:tcPr>
            <w:tcW w:w="2802" w:type="dxa"/>
          </w:tcPr>
          <w:p w14:paraId="5EC0218C" w14:textId="77777777" w:rsidR="007F0A13" w:rsidRPr="005156D6" w:rsidRDefault="007F0A13" w:rsidP="007F0A13">
            <w:pPr>
              <w:pStyle w:val="Standard"/>
              <w:tabs>
                <w:tab w:val="left" w:pos="2115"/>
              </w:tabs>
            </w:pPr>
            <w:r>
              <w:t>«Горжусь тобой моя Россия!»</w:t>
            </w:r>
          </w:p>
        </w:tc>
        <w:tc>
          <w:tcPr>
            <w:tcW w:w="2127" w:type="dxa"/>
          </w:tcPr>
          <w:p w14:paraId="0BD3DCF1" w14:textId="77777777" w:rsidR="007F0A13" w:rsidRPr="005156D6" w:rsidRDefault="007F0A13" w:rsidP="007F0A13">
            <w:pPr>
              <w:pStyle w:val="Standard"/>
              <w:tabs>
                <w:tab w:val="left" w:pos="2115"/>
              </w:tabs>
            </w:pPr>
            <w:r>
              <w:t>Урок патриотизма</w:t>
            </w:r>
          </w:p>
        </w:tc>
        <w:tc>
          <w:tcPr>
            <w:tcW w:w="1416" w:type="dxa"/>
          </w:tcPr>
          <w:p w14:paraId="59CFBE4D" w14:textId="77777777" w:rsidR="007F0A13" w:rsidRPr="005156D6" w:rsidRDefault="007F0A13" w:rsidP="007F0A13">
            <w:pPr>
              <w:pStyle w:val="Standard"/>
              <w:tabs>
                <w:tab w:val="left" w:pos="2115"/>
              </w:tabs>
            </w:pPr>
            <w:r>
              <w:t>Всем группам</w:t>
            </w:r>
          </w:p>
        </w:tc>
        <w:tc>
          <w:tcPr>
            <w:tcW w:w="1134" w:type="dxa"/>
          </w:tcPr>
          <w:p w14:paraId="11C46505" w14:textId="77777777" w:rsidR="007F0A13" w:rsidRPr="005156D6" w:rsidRDefault="007F0A13" w:rsidP="007F0A13">
            <w:pPr>
              <w:pStyle w:val="Standard"/>
              <w:tabs>
                <w:tab w:val="left" w:pos="2115"/>
              </w:tabs>
            </w:pPr>
            <w:r w:rsidRPr="00474A1C">
              <w:t>2 кв. июнь</w:t>
            </w:r>
          </w:p>
        </w:tc>
        <w:tc>
          <w:tcPr>
            <w:tcW w:w="2410" w:type="dxa"/>
          </w:tcPr>
          <w:p w14:paraId="3BBFB82F" w14:textId="274D498A" w:rsidR="007F0A13" w:rsidRPr="005156D6" w:rsidRDefault="00D705AF" w:rsidP="007F0A13">
            <w:pPr>
              <w:pStyle w:val="Standard"/>
              <w:rPr>
                <w:highlight w:val="yellow"/>
              </w:rPr>
            </w:pPr>
            <w:r w:rsidRPr="00D705AF">
              <w:rPr>
                <w:color w:val="0D0D0D" w:themeColor="text1" w:themeTint="F2"/>
              </w:rPr>
              <w:t>Н.Г. Додонова</w:t>
            </w:r>
          </w:p>
        </w:tc>
      </w:tr>
      <w:tr w:rsidR="007F0A13" w:rsidRPr="007B216B" w14:paraId="2FB5F08E" w14:textId="77777777" w:rsidTr="00FE5204">
        <w:trPr>
          <w:trHeight w:val="203"/>
        </w:trPr>
        <w:tc>
          <w:tcPr>
            <w:tcW w:w="9889" w:type="dxa"/>
            <w:gridSpan w:val="5"/>
          </w:tcPr>
          <w:p w14:paraId="220B89E6" w14:textId="77777777" w:rsidR="007F0A13" w:rsidRPr="00536A67" w:rsidRDefault="007F0A13" w:rsidP="007F0A13">
            <w:pPr>
              <w:suppressAutoHyphens/>
              <w:autoSpaceDN w:val="0"/>
              <w:snapToGrid w:val="0"/>
              <w:textAlignment w:val="baseline"/>
              <w:rPr>
                <w:b/>
              </w:rPr>
            </w:pPr>
            <w:r w:rsidRPr="003A6A18">
              <w:t xml:space="preserve"> </w:t>
            </w:r>
            <w:r w:rsidRPr="00536A67">
              <w:rPr>
                <w:b/>
              </w:rPr>
              <w:t>22 июня – День памяти и скорби</w:t>
            </w:r>
          </w:p>
        </w:tc>
      </w:tr>
      <w:tr w:rsidR="007F0A13" w:rsidRPr="007B216B" w14:paraId="074FC20B" w14:textId="77777777" w:rsidTr="00FE5204">
        <w:trPr>
          <w:trHeight w:val="203"/>
        </w:trPr>
        <w:tc>
          <w:tcPr>
            <w:tcW w:w="2802" w:type="dxa"/>
          </w:tcPr>
          <w:p w14:paraId="71DA53AC" w14:textId="5C1A77BA" w:rsidR="007F0A13" w:rsidRPr="00694779" w:rsidRDefault="007F0A13" w:rsidP="007F0A13">
            <w:pPr>
              <w:pStyle w:val="Standard"/>
              <w:tabs>
                <w:tab w:val="left" w:pos="2115"/>
              </w:tabs>
            </w:pPr>
            <w:r>
              <w:t>«</w:t>
            </w:r>
            <w:r w:rsidR="00383109">
              <w:t>За час до рассвета</w:t>
            </w:r>
            <w:r>
              <w:t>»</w:t>
            </w:r>
          </w:p>
        </w:tc>
        <w:tc>
          <w:tcPr>
            <w:tcW w:w="2127" w:type="dxa"/>
          </w:tcPr>
          <w:p w14:paraId="5FC8D063" w14:textId="77777777" w:rsidR="007F0A13" w:rsidRPr="00694779" w:rsidRDefault="007F0A13" w:rsidP="007F0A13">
            <w:pPr>
              <w:pStyle w:val="Standard"/>
              <w:tabs>
                <w:tab w:val="left" w:pos="2115"/>
              </w:tabs>
            </w:pPr>
            <w:r>
              <w:t>Исторический хронограф</w:t>
            </w:r>
          </w:p>
        </w:tc>
        <w:tc>
          <w:tcPr>
            <w:tcW w:w="1416" w:type="dxa"/>
          </w:tcPr>
          <w:p w14:paraId="35EF5D2D" w14:textId="77777777" w:rsidR="007F0A13" w:rsidRPr="0040269B" w:rsidRDefault="007F0A13" w:rsidP="007F0A13">
            <w:pPr>
              <w:pStyle w:val="Standard"/>
              <w:tabs>
                <w:tab w:val="left" w:pos="2115"/>
              </w:tabs>
            </w:pPr>
            <w:r w:rsidRPr="0040269B">
              <w:t>Всем</w:t>
            </w:r>
          </w:p>
          <w:p w14:paraId="3AD660D0" w14:textId="77777777" w:rsidR="007F0A13" w:rsidRPr="00536A67" w:rsidRDefault="007F0A13" w:rsidP="007F0A13">
            <w:pPr>
              <w:rPr>
                <w:b/>
              </w:rPr>
            </w:pPr>
            <w:r w:rsidRPr="0040269B">
              <w:t>группам</w:t>
            </w:r>
          </w:p>
        </w:tc>
        <w:tc>
          <w:tcPr>
            <w:tcW w:w="1134" w:type="dxa"/>
          </w:tcPr>
          <w:p w14:paraId="4D4CE0C1" w14:textId="77777777" w:rsidR="007F0A13" w:rsidRPr="00474A1C" w:rsidRDefault="007F0A13" w:rsidP="007F0A13">
            <w:r w:rsidRPr="00474A1C">
              <w:t>2 кв. июнь</w:t>
            </w:r>
          </w:p>
        </w:tc>
        <w:tc>
          <w:tcPr>
            <w:tcW w:w="2410" w:type="dxa"/>
          </w:tcPr>
          <w:p w14:paraId="425D1086" w14:textId="08F3577F" w:rsidR="007F0A13" w:rsidRDefault="00D705AF" w:rsidP="007F0A13">
            <w:r>
              <w:t>Н.Г. Додонова</w:t>
            </w:r>
          </w:p>
        </w:tc>
      </w:tr>
      <w:tr w:rsidR="007F0A13" w:rsidRPr="007B216B" w14:paraId="65521A9F" w14:textId="77777777" w:rsidTr="00FE5204">
        <w:trPr>
          <w:trHeight w:val="203"/>
        </w:trPr>
        <w:tc>
          <w:tcPr>
            <w:tcW w:w="9889" w:type="dxa"/>
            <w:gridSpan w:val="5"/>
          </w:tcPr>
          <w:p w14:paraId="397F57A5" w14:textId="77777777" w:rsidR="007F0A13" w:rsidRDefault="007F0A13" w:rsidP="007F0A13">
            <w:r w:rsidRPr="00115095">
              <w:rPr>
                <w:b/>
              </w:rPr>
              <w:t>Популяризация государственной символики России и Кубани</w:t>
            </w:r>
          </w:p>
        </w:tc>
      </w:tr>
      <w:tr w:rsidR="007F0A13" w:rsidRPr="007B216B" w14:paraId="58510A0D" w14:textId="77777777" w:rsidTr="00FE5204">
        <w:trPr>
          <w:trHeight w:val="203"/>
        </w:trPr>
        <w:tc>
          <w:tcPr>
            <w:tcW w:w="2802" w:type="dxa"/>
          </w:tcPr>
          <w:p w14:paraId="19D4431F" w14:textId="77777777" w:rsidR="007F0A13" w:rsidRPr="00666340" w:rsidRDefault="007F0A13" w:rsidP="007F0A13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«Душа Кубани в символах ее»</w:t>
            </w:r>
          </w:p>
        </w:tc>
        <w:tc>
          <w:tcPr>
            <w:tcW w:w="2127" w:type="dxa"/>
          </w:tcPr>
          <w:p w14:paraId="7F1FAB50" w14:textId="77777777" w:rsidR="007F0A13" w:rsidRPr="00666340" w:rsidRDefault="007F0A13" w:rsidP="007F0A13">
            <w:r>
              <w:t>Историческая викторина</w:t>
            </w:r>
          </w:p>
        </w:tc>
        <w:tc>
          <w:tcPr>
            <w:tcW w:w="1416" w:type="dxa"/>
          </w:tcPr>
          <w:p w14:paraId="7CFC1EF5" w14:textId="77777777" w:rsidR="007F0A13" w:rsidRPr="00666340" w:rsidRDefault="007F0A13" w:rsidP="007F0A13">
            <w:r>
              <w:t>Все группы</w:t>
            </w:r>
          </w:p>
        </w:tc>
        <w:tc>
          <w:tcPr>
            <w:tcW w:w="1134" w:type="dxa"/>
          </w:tcPr>
          <w:p w14:paraId="6F3CA9CB" w14:textId="77777777" w:rsidR="007F0A13" w:rsidRPr="009D2CD4" w:rsidRDefault="007F0A13" w:rsidP="007F0A13">
            <w:r>
              <w:t>2 кв. июнь</w:t>
            </w:r>
          </w:p>
        </w:tc>
        <w:tc>
          <w:tcPr>
            <w:tcW w:w="2410" w:type="dxa"/>
          </w:tcPr>
          <w:p w14:paraId="043AA177" w14:textId="7B34F2CF" w:rsidR="007F0A13" w:rsidRPr="009D2CD4" w:rsidRDefault="00383109" w:rsidP="007F0A13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 </w:t>
            </w:r>
          </w:p>
        </w:tc>
      </w:tr>
    </w:tbl>
    <w:p w14:paraId="37FB7AED" w14:textId="77777777" w:rsidR="00B330CB" w:rsidRDefault="00B330CB" w:rsidP="00B330CB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</w:p>
    <w:p w14:paraId="45A7A6A5" w14:textId="77777777" w:rsidR="00B330CB" w:rsidRDefault="00B330CB" w:rsidP="00B330CB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</w:p>
    <w:p w14:paraId="4BB0EBE5" w14:textId="77777777" w:rsidR="00B330CB" w:rsidRDefault="00B330CB" w:rsidP="00B330CB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</w:p>
    <w:p w14:paraId="5D5695DE" w14:textId="77777777" w:rsidR="00B330CB" w:rsidRDefault="00B330CB" w:rsidP="00B330CB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 w:rsidRPr="00883FFA">
        <w:rPr>
          <w:rFonts w:ascii="Times New Roman" w:hAnsi="Times New Roman"/>
          <w:b/>
          <w:sz w:val="27"/>
          <w:szCs w:val="28"/>
        </w:rPr>
        <w:t>Экономич</w:t>
      </w:r>
      <w:r w:rsidRPr="00F86665">
        <w:rPr>
          <w:rFonts w:ascii="Times New Roman" w:hAnsi="Times New Roman"/>
          <w:b/>
          <w:sz w:val="27"/>
          <w:szCs w:val="28"/>
        </w:rPr>
        <w:t>еское просвещение населения</w:t>
      </w:r>
      <w:r>
        <w:rPr>
          <w:rFonts w:ascii="Times New Roman" w:hAnsi="Times New Roman"/>
          <w:b/>
          <w:sz w:val="27"/>
          <w:szCs w:val="28"/>
        </w:rPr>
        <w:t>,</w:t>
      </w:r>
    </w:p>
    <w:p w14:paraId="5DC05225" w14:textId="77777777" w:rsidR="00B330CB" w:rsidRPr="00F86665" w:rsidRDefault="00B330CB" w:rsidP="00B330CB">
      <w:pPr>
        <w:pStyle w:val="a3"/>
        <w:tabs>
          <w:tab w:val="left" w:pos="1896"/>
        </w:tabs>
        <w:ind w:firstLine="851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финансовая грамотность</w:t>
      </w:r>
      <w:r w:rsidRPr="00F86665">
        <w:rPr>
          <w:rFonts w:ascii="Times New Roman" w:hAnsi="Times New Roman"/>
          <w:b/>
          <w:sz w:val="27"/>
          <w:szCs w:val="28"/>
        </w:rPr>
        <w:t>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417"/>
        <w:gridCol w:w="1134"/>
        <w:gridCol w:w="2410"/>
      </w:tblGrid>
      <w:tr w:rsidR="00B330CB" w:rsidRPr="007B216B" w14:paraId="07F58512" w14:textId="77777777" w:rsidTr="00FE5204">
        <w:tc>
          <w:tcPr>
            <w:tcW w:w="2943" w:type="dxa"/>
          </w:tcPr>
          <w:p w14:paraId="361C2FE1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7265ADCA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985" w:type="dxa"/>
          </w:tcPr>
          <w:p w14:paraId="41C92388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5C64E9B4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26667B4E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44951BCE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275877B8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24316ECA" w14:textId="77777777" w:rsidTr="00FE5204">
        <w:tc>
          <w:tcPr>
            <w:tcW w:w="2943" w:type="dxa"/>
          </w:tcPr>
          <w:p w14:paraId="70FEB1FE" w14:textId="56810B94" w:rsidR="00B330CB" w:rsidRPr="0071178D" w:rsidRDefault="00B330CB" w:rsidP="00FE5204">
            <w:r w:rsidRPr="0071178D">
              <w:t>«</w:t>
            </w:r>
            <w:r w:rsidR="00383109">
              <w:t>Через книгу в мир финансов</w:t>
            </w:r>
            <w:r w:rsidRPr="0071178D">
              <w:t>»</w:t>
            </w:r>
          </w:p>
        </w:tc>
        <w:tc>
          <w:tcPr>
            <w:tcW w:w="1985" w:type="dxa"/>
          </w:tcPr>
          <w:p w14:paraId="5E7E7C6A" w14:textId="129863AF" w:rsidR="00B330CB" w:rsidRPr="0071178D" w:rsidRDefault="00383109" w:rsidP="00FE5204">
            <w:r>
              <w:t>Выставка полезных советов</w:t>
            </w:r>
          </w:p>
        </w:tc>
        <w:tc>
          <w:tcPr>
            <w:tcW w:w="1417" w:type="dxa"/>
          </w:tcPr>
          <w:p w14:paraId="3577D10A" w14:textId="77777777" w:rsidR="00B330CB" w:rsidRPr="0071178D" w:rsidRDefault="00B330CB" w:rsidP="00FE5204">
            <w:pPr>
              <w:jc w:val="center"/>
            </w:pPr>
            <w:r w:rsidRPr="0071178D">
              <w:t>Юношество</w:t>
            </w:r>
          </w:p>
          <w:p w14:paraId="509B4100" w14:textId="77777777" w:rsidR="00B330CB" w:rsidRPr="0071178D" w:rsidRDefault="00B330CB" w:rsidP="00FE5204">
            <w:r w:rsidRPr="0071178D">
              <w:t>Молодёжь</w:t>
            </w:r>
          </w:p>
        </w:tc>
        <w:tc>
          <w:tcPr>
            <w:tcW w:w="1134" w:type="dxa"/>
          </w:tcPr>
          <w:p w14:paraId="6F198B11" w14:textId="77777777" w:rsidR="00B330CB" w:rsidRPr="0071178D" w:rsidRDefault="00B330CB" w:rsidP="00FE5204">
            <w:pPr>
              <w:jc w:val="center"/>
            </w:pPr>
            <w:r w:rsidRPr="0071178D">
              <w:t xml:space="preserve">4 кв. </w:t>
            </w:r>
          </w:p>
          <w:p w14:paraId="41F904DC" w14:textId="77777777" w:rsidR="00B330CB" w:rsidRPr="0071178D" w:rsidRDefault="00B330CB" w:rsidP="00FE5204">
            <w:r w:rsidRPr="0071178D">
              <w:t>декабрь</w:t>
            </w:r>
          </w:p>
        </w:tc>
        <w:tc>
          <w:tcPr>
            <w:tcW w:w="2410" w:type="dxa"/>
          </w:tcPr>
          <w:p w14:paraId="7EF1FADA" w14:textId="71ED4FF7" w:rsidR="00B330CB" w:rsidRPr="0071178D" w:rsidRDefault="00383109" w:rsidP="00FE5204">
            <w:pPr>
              <w:contextualSpacing/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 </w:t>
            </w:r>
          </w:p>
        </w:tc>
      </w:tr>
      <w:tr w:rsidR="00B330CB" w:rsidRPr="007B216B" w14:paraId="73C418A3" w14:textId="77777777" w:rsidTr="00FE5204">
        <w:tc>
          <w:tcPr>
            <w:tcW w:w="2943" w:type="dxa"/>
          </w:tcPr>
          <w:p w14:paraId="1773FCF3" w14:textId="77777777" w:rsidR="00B330CB" w:rsidRPr="00666340" w:rsidRDefault="00B330CB" w:rsidP="00FE5204">
            <w:pPr>
              <w:suppressAutoHyphens/>
              <w:autoSpaceDN w:val="0"/>
              <w:snapToGrid w:val="0"/>
              <w:textAlignment w:val="baseline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DA2F49">
              <w:rPr>
                <w:b/>
                <w:bCs/>
              </w:rPr>
              <w:t>«Финансовый мир»</w:t>
            </w:r>
          </w:p>
        </w:tc>
        <w:tc>
          <w:tcPr>
            <w:tcW w:w="1985" w:type="dxa"/>
          </w:tcPr>
          <w:p w14:paraId="57BBA748" w14:textId="77777777" w:rsidR="00B330CB" w:rsidRPr="00666340" w:rsidRDefault="00B330CB" w:rsidP="00FE520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DA2F49">
              <w:rPr>
                <w:b/>
              </w:rPr>
              <w:t>неделя финансовой грамотности в библиотеках</w:t>
            </w:r>
          </w:p>
        </w:tc>
        <w:tc>
          <w:tcPr>
            <w:tcW w:w="1417" w:type="dxa"/>
          </w:tcPr>
          <w:p w14:paraId="550D470D" w14:textId="77777777" w:rsidR="00B330CB" w:rsidRPr="00666340" w:rsidRDefault="00B330CB" w:rsidP="00FE5204">
            <w:r w:rsidRPr="00DA2F49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796BAC04" w14:textId="77777777" w:rsidR="00B330CB" w:rsidRPr="00DA2F49" w:rsidRDefault="00B330CB" w:rsidP="00FE5204">
            <w:pPr>
              <w:rPr>
                <w:b/>
              </w:rPr>
            </w:pPr>
            <w:r w:rsidRPr="00DA2F49">
              <w:rPr>
                <w:b/>
              </w:rPr>
              <w:t>4 кв.</w:t>
            </w:r>
          </w:p>
          <w:p w14:paraId="32B2FDAE" w14:textId="77777777" w:rsidR="00B330CB" w:rsidRPr="00666340" w:rsidRDefault="00B330CB" w:rsidP="00FE520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DA2F49">
              <w:rPr>
                <w:b/>
              </w:rPr>
              <w:t>октябрь</w:t>
            </w:r>
          </w:p>
        </w:tc>
        <w:tc>
          <w:tcPr>
            <w:tcW w:w="2410" w:type="dxa"/>
          </w:tcPr>
          <w:p w14:paraId="17BAC92A" w14:textId="77777777" w:rsidR="00B330CB" w:rsidRPr="00666340" w:rsidRDefault="00B330CB" w:rsidP="00FE520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DA2F49">
              <w:rPr>
                <w:b/>
              </w:rPr>
              <w:t>Межпоселенческая библиотека, библиотеки поселений</w:t>
            </w:r>
          </w:p>
        </w:tc>
      </w:tr>
    </w:tbl>
    <w:p w14:paraId="44F210E3" w14:textId="77777777" w:rsidR="00B330CB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14:paraId="157EAF0E" w14:textId="77777777" w:rsidR="00B330CB" w:rsidRPr="00272641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Правовое просвещение, содействие повышению правовой культуры, участие</w:t>
      </w:r>
      <w:r w:rsidRPr="00272641">
        <w:rPr>
          <w:rFonts w:ascii="Times New Roman" w:hAnsi="Times New Roman"/>
          <w:b/>
          <w:sz w:val="27"/>
          <w:szCs w:val="27"/>
        </w:rPr>
        <w:t xml:space="preserve"> библиотек в избирательных кампаниях.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1134"/>
        <w:gridCol w:w="1984"/>
      </w:tblGrid>
      <w:tr w:rsidR="00B330CB" w:rsidRPr="003B4578" w14:paraId="54872D75" w14:textId="77777777" w:rsidTr="00FE5204">
        <w:tc>
          <w:tcPr>
            <w:tcW w:w="3085" w:type="dxa"/>
          </w:tcPr>
          <w:p w14:paraId="380E76B7" w14:textId="77777777" w:rsidR="00B330CB" w:rsidRPr="00272641" w:rsidRDefault="00B330CB" w:rsidP="00FE5204">
            <w:pPr>
              <w:jc w:val="center"/>
              <w:rPr>
                <w:b/>
              </w:rPr>
            </w:pPr>
            <w:r w:rsidRPr="00272641">
              <w:rPr>
                <w:b/>
              </w:rPr>
              <w:t>Содержание деятельности</w:t>
            </w:r>
          </w:p>
        </w:tc>
        <w:tc>
          <w:tcPr>
            <w:tcW w:w="1985" w:type="dxa"/>
          </w:tcPr>
          <w:p w14:paraId="1DED2106" w14:textId="77777777" w:rsidR="00B330CB" w:rsidRPr="00272641" w:rsidRDefault="00B330CB" w:rsidP="00FE5204">
            <w:pPr>
              <w:jc w:val="center"/>
              <w:rPr>
                <w:b/>
              </w:rPr>
            </w:pPr>
            <w:r w:rsidRPr="00272641">
              <w:rPr>
                <w:b/>
              </w:rPr>
              <w:t xml:space="preserve">Форма </w:t>
            </w:r>
          </w:p>
          <w:p w14:paraId="2D18B527" w14:textId="77777777" w:rsidR="00B330CB" w:rsidRPr="00272641" w:rsidRDefault="00B330CB" w:rsidP="00FE5204">
            <w:pPr>
              <w:jc w:val="center"/>
              <w:rPr>
                <w:b/>
              </w:rPr>
            </w:pPr>
            <w:r w:rsidRPr="00272641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27EA6812" w14:textId="77777777" w:rsidR="00B330CB" w:rsidRPr="00272641" w:rsidRDefault="00B330CB" w:rsidP="00FE5204">
            <w:pPr>
              <w:jc w:val="center"/>
              <w:rPr>
                <w:b/>
              </w:rPr>
            </w:pPr>
            <w:r w:rsidRPr="00272641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66A73847" w14:textId="77777777" w:rsidR="00B330CB" w:rsidRPr="00272641" w:rsidRDefault="00B330CB" w:rsidP="00FE5204">
            <w:pPr>
              <w:jc w:val="center"/>
              <w:rPr>
                <w:b/>
              </w:rPr>
            </w:pPr>
            <w:r w:rsidRPr="00272641">
              <w:rPr>
                <w:b/>
              </w:rPr>
              <w:t xml:space="preserve">Срок </w:t>
            </w:r>
            <w:proofErr w:type="spellStart"/>
            <w:r w:rsidRPr="00272641">
              <w:rPr>
                <w:b/>
              </w:rPr>
              <w:t>испол</w:t>
            </w:r>
            <w:proofErr w:type="spellEnd"/>
            <w:r w:rsidRPr="00272641">
              <w:rPr>
                <w:b/>
              </w:rPr>
              <w:t>-</w:t>
            </w:r>
          </w:p>
          <w:p w14:paraId="3826EF68" w14:textId="77777777" w:rsidR="00B330CB" w:rsidRPr="00272641" w:rsidRDefault="00B330CB" w:rsidP="00FE5204">
            <w:pPr>
              <w:jc w:val="center"/>
              <w:rPr>
                <w:b/>
              </w:rPr>
            </w:pPr>
            <w:r w:rsidRPr="00272641">
              <w:rPr>
                <w:b/>
              </w:rPr>
              <w:t>нения</w:t>
            </w:r>
          </w:p>
        </w:tc>
        <w:tc>
          <w:tcPr>
            <w:tcW w:w="1984" w:type="dxa"/>
          </w:tcPr>
          <w:p w14:paraId="48BB4D09" w14:textId="77777777" w:rsidR="00B330CB" w:rsidRPr="00272641" w:rsidRDefault="00B330CB" w:rsidP="00FE5204">
            <w:pPr>
              <w:jc w:val="center"/>
              <w:rPr>
                <w:b/>
              </w:rPr>
            </w:pPr>
            <w:r w:rsidRPr="00272641">
              <w:rPr>
                <w:b/>
              </w:rPr>
              <w:t>Ответственный</w:t>
            </w:r>
          </w:p>
        </w:tc>
      </w:tr>
      <w:tr w:rsidR="00B330CB" w:rsidRPr="003B4578" w14:paraId="28FC41E1" w14:textId="77777777" w:rsidTr="00FE5204">
        <w:tc>
          <w:tcPr>
            <w:tcW w:w="3085" w:type="dxa"/>
          </w:tcPr>
          <w:p w14:paraId="22A97F44" w14:textId="692F20BD" w:rsidR="00B330CB" w:rsidRPr="0071178D" w:rsidRDefault="00DA4AFE" w:rsidP="00FE5204">
            <w:r>
              <w:lastRenderedPageBreak/>
              <w:t>«Я – будущий избиратель» к</w:t>
            </w:r>
            <w:r w:rsidR="002C5AA3">
              <w:t xml:space="preserve">о </w:t>
            </w:r>
            <w:r>
              <w:t xml:space="preserve"> Дню молодого избирателя</w:t>
            </w:r>
          </w:p>
        </w:tc>
        <w:tc>
          <w:tcPr>
            <w:tcW w:w="1985" w:type="dxa"/>
          </w:tcPr>
          <w:p w14:paraId="5B841231" w14:textId="5A0EFA25" w:rsidR="00B330CB" w:rsidRPr="0071178D" w:rsidRDefault="00DA4AFE" w:rsidP="00FE5204">
            <w:pPr>
              <w:jc w:val="center"/>
            </w:pPr>
            <w:r>
              <w:t xml:space="preserve">Беседа </w:t>
            </w:r>
            <w:r w:rsidR="00EB34D0">
              <w:t>–</w:t>
            </w:r>
            <w:r>
              <w:t xml:space="preserve"> диалог</w:t>
            </w:r>
          </w:p>
        </w:tc>
        <w:tc>
          <w:tcPr>
            <w:tcW w:w="1701" w:type="dxa"/>
          </w:tcPr>
          <w:p w14:paraId="74BACE5E" w14:textId="77777777" w:rsidR="00B330CB" w:rsidRPr="0071178D" w:rsidRDefault="00B330CB" w:rsidP="00FE5204">
            <w:pPr>
              <w:jc w:val="center"/>
            </w:pPr>
            <w:r w:rsidRPr="0071178D">
              <w:t>Все группы</w:t>
            </w:r>
          </w:p>
          <w:p w14:paraId="3D8BF3EB" w14:textId="77777777" w:rsidR="00B330CB" w:rsidRPr="0071178D" w:rsidRDefault="00B330CB" w:rsidP="00FE5204">
            <w:pPr>
              <w:jc w:val="center"/>
              <w:rPr>
                <w:highlight w:val="green"/>
              </w:rPr>
            </w:pPr>
            <w:r w:rsidRPr="0071178D">
              <w:t xml:space="preserve">читателей </w:t>
            </w:r>
          </w:p>
        </w:tc>
        <w:tc>
          <w:tcPr>
            <w:tcW w:w="1134" w:type="dxa"/>
          </w:tcPr>
          <w:p w14:paraId="3D195D4E" w14:textId="77777777" w:rsidR="00B330CB" w:rsidRPr="0071178D" w:rsidRDefault="00B330CB" w:rsidP="00FE5204">
            <w:pPr>
              <w:jc w:val="center"/>
            </w:pPr>
            <w:r w:rsidRPr="0071178D">
              <w:t>1 кв.</w:t>
            </w:r>
          </w:p>
          <w:p w14:paraId="111D5880" w14:textId="77777777" w:rsidR="00B330CB" w:rsidRPr="0071178D" w:rsidRDefault="00B330CB" w:rsidP="00FE5204">
            <w:pPr>
              <w:jc w:val="center"/>
              <w:rPr>
                <w:highlight w:val="green"/>
              </w:rPr>
            </w:pPr>
            <w:r w:rsidRPr="0071178D">
              <w:t>март</w:t>
            </w:r>
          </w:p>
        </w:tc>
        <w:tc>
          <w:tcPr>
            <w:tcW w:w="1984" w:type="dxa"/>
          </w:tcPr>
          <w:p w14:paraId="715D7271" w14:textId="24C69921" w:rsidR="00B330CB" w:rsidRPr="0071178D" w:rsidRDefault="00383109" w:rsidP="00FE5204"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  <w:tr w:rsidR="00B330CB" w:rsidRPr="003B4578" w14:paraId="27C86D7A" w14:textId="77777777" w:rsidTr="00FE5204">
        <w:tc>
          <w:tcPr>
            <w:tcW w:w="3085" w:type="dxa"/>
          </w:tcPr>
          <w:p w14:paraId="70780CB5" w14:textId="6AEB1775" w:rsidR="00B330CB" w:rsidRPr="0071178D" w:rsidRDefault="00B330CB" w:rsidP="00383109">
            <w:pPr>
              <w:spacing w:after="200" w:line="276" w:lineRule="auto"/>
              <w:rPr>
                <w:rFonts w:ascii="Georgia" w:hAnsi="Georgia"/>
                <w:color w:val="111111"/>
                <w:szCs w:val="28"/>
              </w:rPr>
            </w:pPr>
            <w:r w:rsidRPr="00B030B4">
              <w:rPr>
                <w:rFonts w:ascii="Georgia" w:hAnsi="Georgia"/>
                <w:color w:val="111111"/>
              </w:rPr>
              <w:t>«</w:t>
            </w:r>
            <w:r w:rsidR="00383109" w:rsidRPr="00B030B4">
              <w:rPr>
                <w:color w:val="111111"/>
              </w:rPr>
              <w:t>Что значит для тебя</w:t>
            </w:r>
            <w:r w:rsidR="00383109" w:rsidRPr="00E86986">
              <w:rPr>
                <w:rFonts w:ascii="Georgia" w:hAnsi="Georgia"/>
                <w:color w:val="111111"/>
                <w:sz w:val="22"/>
              </w:rPr>
              <w:t xml:space="preserve"> </w:t>
            </w:r>
            <w:r w:rsidR="00383109" w:rsidRPr="00B052B1">
              <w:rPr>
                <w:color w:val="111111"/>
              </w:rPr>
              <w:t>закон?</w:t>
            </w:r>
            <w:r w:rsidRPr="00B052B1">
              <w:rPr>
                <w:color w:val="111111"/>
              </w:rPr>
              <w:t>»</w:t>
            </w:r>
          </w:p>
          <w:p w14:paraId="488C6FE4" w14:textId="77777777" w:rsidR="00B330CB" w:rsidRPr="0071178D" w:rsidRDefault="00B330CB" w:rsidP="00FE5204">
            <w:pPr>
              <w:rPr>
                <w:bCs/>
                <w:szCs w:val="28"/>
              </w:rPr>
            </w:pPr>
          </w:p>
        </w:tc>
        <w:tc>
          <w:tcPr>
            <w:tcW w:w="1985" w:type="dxa"/>
          </w:tcPr>
          <w:p w14:paraId="4EAD6CA6" w14:textId="77777777" w:rsidR="00B330CB" w:rsidRPr="0071178D" w:rsidRDefault="00B330CB" w:rsidP="00FE5204">
            <w:pPr>
              <w:pStyle w:val="af6"/>
              <w:jc w:val="center"/>
              <w:rPr>
                <w:bCs/>
                <w:szCs w:val="22"/>
              </w:rPr>
            </w:pPr>
            <w:r>
              <w:t>Правовая экскурсия</w:t>
            </w:r>
          </w:p>
        </w:tc>
        <w:tc>
          <w:tcPr>
            <w:tcW w:w="1701" w:type="dxa"/>
          </w:tcPr>
          <w:p w14:paraId="6E2DE894" w14:textId="77777777" w:rsidR="00B330CB" w:rsidRPr="0071178D" w:rsidRDefault="00B330CB" w:rsidP="00FE5204">
            <w:pPr>
              <w:jc w:val="center"/>
            </w:pPr>
            <w:r w:rsidRPr="0071178D">
              <w:t>Все группы</w:t>
            </w:r>
          </w:p>
          <w:p w14:paraId="72407285" w14:textId="77777777" w:rsidR="00B330CB" w:rsidRPr="0071178D" w:rsidRDefault="00B330CB" w:rsidP="00FE5204">
            <w:pPr>
              <w:jc w:val="center"/>
            </w:pPr>
            <w:r w:rsidRPr="0071178D">
              <w:t>читателей</w:t>
            </w:r>
          </w:p>
        </w:tc>
        <w:tc>
          <w:tcPr>
            <w:tcW w:w="1134" w:type="dxa"/>
          </w:tcPr>
          <w:p w14:paraId="2D7642CA" w14:textId="77777777" w:rsidR="00B330CB" w:rsidRPr="0071178D" w:rsidRDefault="00B330CB" w:rsidP="00FE5204">
            <w:pPr>
              <w:jc w:val="center"/>
            </w:pPr>
            <w:r w:rsidRPr="0071178D">
              <w:t>3 кв. сентябрь</w:t>
            </w:r>
          </w:p>
        </w:tc>
        <w:tc>
          <w:tcPr>
            <w:tcW w:w="1984" w:type="dxa"/>
          </w:tcPr>
          <w:p w14:paraId="12176D4A" w14:textId="7E4CC295" w:rsidR="00B330CB" w:rsidRPr="0071178D" w:rsidRDefault="00383109" w:rsidP="00FE5204">
            <w:pPr>
              <w:jc w:val="center"/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 </w:t>
            </w:r>
          </w:p>
        </w:tc>
      </w:tr>
    </w:tbl>
    <w:p w14:paraId="4F1CA0A2" w14:textId="77777777" w:rsidR="00B330CB" w:rsidRPr="00883FFA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83FFA">
        <w:rPr>
          <w:rFonts w:ascii="Times New Roman" w:hAnsi="Times New Roman"/>
          <w:b/>
          <w:sz w:val="24"/>
          <w:szCs w:val="24"/>
        </w:rPr>
        <w:t xml:space="preserve">Работа в помощь реализации Закона Краснодарского края                             </w:t>
      </w:r>
    </w:p>
    <w:p w14:paraId="184B535A" w14:textId="77777777" w:rsidR="00B330CB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83FFA">
        <w:rPr>
          <w:rFonts w:ascii="Times New Roman" w:hAnsi="Times New Roman"/>
          <w:b/>
          <w:sz w:val="24"/>
          <w:szCs w:val="24"/>
        </w:rPr>
        <w:t xml:space="preserve"> № 1539-КЗ («детский» закон).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134"/>
        <w:gridCol w:w="1984"/>
      </w:tblGrid>
      <w:tr w:rsidR="00B330CB" w:rsidRPr="003B4578" w14:paraId="5CC5770C" w14:textId="77777777" w:rsidTr="00FD2A05">
        <w:tc>
          <w:tcPr>
            <w:tcW w:w="3085" w:type="dxa"/>
          </w:tcPr>
          <w:p w14:paraId="1CC957C6" w14:textId="77777777" w:rsidR="00B330CB" w:rsidRPr="00EC1163" w:rsidRDefault="00B330CB" w:rsidP="00FE5204">
            <w:pPr>
              <w:jc w:val="both"/>
            </w:pPr>
            <w:r>
              <w:t xml:space="preserve">Пополнять новым материалом тематические папки, тематические картотеки </w:t>
            </w:r>
            <w:r w:rsidRPr="00D75267">
              <w:rPr>
                <w:bCs/>
              </w:rPr>
              <w:t>«Закон о детях – главный закон»</w:t>
            </w:r>
            <w:r w:rsidRPr="00EC1163">
              <w:t xml:space="preserve"> </w:t>
            </w:r>
          </w:p>
        </w:tc>
        <w:tc>
          <w:tcPr>
            <w:tcW w:w="1985" w:type="dxa"/>
          </w:tcPr>
          <w:p w14:paraId="7339039E" w14:textId="77777777" w:rsidR="00B330CB" w:rsidRDefault="00B330CB" w:rsidP="00FE5204">
            <w:pPr>
              <w:jc w:val="center"/>
            </w:pPr>
            <w:r>
              <w:t>Тематическая картотека</w:t>
            </w:r>
          </w:p>
          <w:p w14:paraId="6D4CC98B" w14:textId="77777777" w:rsidR="00B330CB" w:rsidRDefault="00B330CB" w:rsidP="00FE5204">
            <w:pPr>
              <w:jc w:val="center"/>
            </w:pPr>
            <w:r>
              <w:t>Тематическая папка</w:t>
            </w:r>
          </w:p>
        </w:tc>
        <w:tc>
          <w:tcPr>
            <w:tcW w:w="1701" w:type="dxa"/>
          </w:tcPr>
          <w:p w14:paraId="35DCD128" w14:textId="77777777" w:rsidR="00B330CB" w:rsidRPr="00BE3F15" w:rsidRDefault="00B330CB" w:rsidP="00FE5204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7350C884" w14:textId="77777777" w:rsidR="00B330CB" w:rsidRPr="00BE3F15" w:rsidRDefault="00B330CB" w:rsidP="00FE5204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1984" w:type="dxa"/>
          </w:tcPr>
          <w:p w14:paraId="7D2959C0" w14:textId="77777777" w:rsidR="00B330CB" w:rsidRDefault="00B330CB" w:rsidP="00FE5204">
            <w:pPr>
              <w:jc w:val="center"/>
            </w:pPr>
            <w:r>
              <w:t>ТЦМБ</w:t>
            </w:r>
          </w:p>
          <w:p w14:paraId="366506DF" w14:textId="77777777" w:rsidR="00B330CB" w:rsidRPr="001633C3" w:rsidRDefault="00B330CB" w:rsidP="00FE5204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FD2A05" w:rsidRPr="003B4578" w14:paraId="54168D13" w14:textId="77777777" w:rsidTr="00FD2A05">
        <w:tc>
          <w:tcPr>
            <w:tcW w:w="3085" w:type="dxa"/>
          </w:tcPr>
          <w:p w14:paraId="045BE20B" w14:textId="5B5B17EA" w:rsidR="00FD2A05" w:rsidRDefault="00FD2A05" w:rsidP="00FE5204">
            <w:pPr>
              <w:jc w:val="both"/>
            </w:pPr>
            <w:r>
              <w:t>«Ты не один – мы вместе!»</w:t>
            </w:r>
          </w:p>
        </w:tc>
        <w:tc>
          <w:tcPr>
            <w:tcW w:w="1985" w:type="dxa"/>
          </w:tcPr>
          <w:p w14:paraId="53FB6D8D" w14:textId="50B14300" w:rsidR="00FD2A05" w:rsidRDefault="00FD2A05" w:rsidP="00FE5204">
            <w:pPr>
              <w:jc w:val="center"/>
            </w:pPr>
            <w:r>
              <w:t>Час творчества</w:t>
            </w:r>
          </w:p>
        </w:tc>
        <w:tc>
          <w:tcPr>
            <w:tcW w:w="1701" w:type="dxa"/>
          </w:tcPr>
          <w:p w14:paraId="6FA6A4D8" w14:textId="3B642C6B" w:rsidR="00FD2A05" w:rsidRPr="00BE3F15" w:rsidRDefault="00FD2A05" w:rsidP="00FE5204">
            <w:pPr>
              <w:snapToGrid w:val="0"/>
              <w:jc w:val="center"/>
            </w:pPr>
            <w:r>
              <w:t>юношество</w:t>
            </w:r>
          </w:p>
        </w:tc>
        <w:tc>
          <w:tcPr>
            <w:tcW w:w="1134" w:type="dxa"/>
          </w:tcPr>
          <w:p w14:paraId="28BC3923" w14:textId="77777777" w:rsidR="00FD2A05" w:rsidRDefault="00FD2A05" w:rsidP="00FE5204">
            <w:pPr>
              <w:snapToGrid w:val="0"/>
              <w:jc w:val="center"/>
            </w:pPr>
            <w:r>
              <w:t xml:space="preserve">2 кв. </w:t>
            </w:r>
          </w:p>
          <w:p w14:paraId="670EDE83" w14:textId="57E8ABD6" w:rsidR="00FD2A05" w:rsidRPr="00FD2A05" w:rsidRDefault="00FD2A05" w:rsidP="00FE5204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984" w:type="dxa"/>
          </w:tcPr>
          <w:p w14:paraId="407B4518" w14:textId="36353421" w:rsidR="00FD2A05" w:rsidRDefault="00FD2A05" w:rsidP="00FE5204">
            <w:pPr>
              <w:jc w:val="center"/>
            </w:pPr>
            <w:r>
              <w:t>Н. Г. Додонова</w:t>
            </w:r>
          </w:p>
        </w:tc>
      </w:tr>
      <w:tr w:rsidR="00B330CB" w:rsidRPr="003B4578" w14:paraId="2536BE48" w14:textId="77777777" w:rsidTr="00FD2A05">
        <w:tc>
          <w:tcPr>
            <w:tcW w:w="3085" w:type="dxa"/>
          </w:tcPr>
          <w:p w14:paraId="1E74DFA1" w14:textId="00880C4E" w:rsidR="00B330CB" w:rsidRDefault="00B330CB" w:rsidP="00FE5204">
            <w:pPr>
              <w:jc w:val="both"/>
            </w:pPr>
            <w:r>
              <w:t>«</w:t>
            </w:r>
            <w:r w:rsidR="00383109">
              <w:t>Закон и мы</w:t>
            </w:r>
            <w:r>
              <w:t>»</w:t>
            </w:r>
          </w:p>
        </w:tc>
        <w:tc>
          <w:tcPr>
            <w:tcW w:w="1985" w:type="dxa"/>
          </w:tcPr>
          <w:p w14:paraId="04B3D5EB" w14:textId="77777777" w:rsidR="00B330CB" w:rsidRDefault="00B330CB" w:rsidP="00FE5204">
            <w:r>
              <w:t>Правовая беседа</w:t>
            </w:r>
          </w:p>
        </w:tc>
        <w:tc>
          <w:tcPr>
            <w:tcW w:w="1701" w:type="dxa"/>
          </w:tcPr>
          <w:p w14:paraId="02225538" w14:textId="759FA354" w:rsidR="00B330CB" w:rsidRPr="00BE3F15" w:rsidRDefault="00DA4AFE" w:rsidP="00FE5204">
            <w:pPr>
              <w:snapToGrid w:val="0"/>
              <w:jc w:val="center"/>
            </w:pPr>
            <w:r>
              <w:t>Все группы</w:t>
            </w:r>
          </w:p>
        </w:tc>
        <w:tc>
          <w:tcPr>
            <w:tcW w:w="1134" w:type="dxa"/>
          </w:tcPr>
          <w:p w14:paraId="7A2BE556" w14:textId="77777777" w:rsidR="00B330CB" w:rsidRPr="0071178D" w:rsidRDefault="00B330CB" w:rsidP="00FE5204">
            <w:pPr>
              <w:jc w:val="center"/>
            </w:pPr>
            <w:r>
              <w:t>2</w:t>
            </w:r>
            <w:r w:rsidRPr="0071178D">
              <w:t xml:space="preserve"> кв. </w:t>
            </w:r>
          </w:p>
          <w:p w14:paraId="010A0398" w14:textId="77777777" w:rsidR="00B330CB" w:rsidRPr="006F6F28" w:rsidRDefault="00B330CB" w:rsidP="00FE5204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984" w:type="dxa"/>
          </w:tcPr>
          <w:p w14:paraId="33F3A612" w14:textId="3D7CE5BC" w:rsidR="00B330CB" w:rsidRDefault="00383109" w:rsidP="00FE5204">
            <w:pPr>
              <w:jc w:val="center"/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 </w:t>
            </w:r>
          </w:p>
        </w:tc>
      </w:tr>
    </w:tbl>
    <w:p w14:paraId="423FEB4D" w14:textId="77777777" w:rsidR="00B330CB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14:paraId="2932C510" w14:textId="77777777" w:rsidR="00B330CB" w:rsidRPr="007C3BD1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Деятельность Публичных центров (секторов) доступа к правовой и</w:t>
      </w:r>
      <w:r w:rsidRPr="007C3BD1">
        <w:rPr>
          <w:rFonts w:ascii="Times New Roman" w:hAnsi="Times New Roman"/>
          <w:b/>
          <w:sz w:val="27"/>
          <w:szCs w:val="27"/>
        </w:rPr>
        <w:t xml:space="preserve"> социально значимой информации.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1134"/>
        <w:gridCol w:w="1984"/>
      </w:tblGrid>
      <w:tr w:rsidR="00B330CB" w:rsidRPr="009F5170" w14:paraId="65E66EEC" w14:textId="77777777" w:rsidTr="00FD2A05">
        <w:tc>
          <w:tcPr>
            <w:tcW w:w="3085" w:type="dxa"/>
          </w:tcPr>
          <w:p w14:paraId="1BBEB35B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>Содержание деятельности</w:t>
            </w:r>
          </w:p>
        </w:tc>
        <w:tc>
          <w:tcPr>
            <w:tcW w:w="1985" w:type="dxa"/>
          </w:tcPr>
          <w:p w14:paraId="7DF37AE7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Форма </w:t>
            </w:r>
          </w:p>
          <w:p w14:paraId="00BEEFC0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380047BB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7DCCA680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Срок </w:t>
            </w:r>
            <w:proofErr w:type="spellStart"/>
            <w:r w:rsidRPr="00AF29BC">
              <w:rPr>
                <w:b/>
              </w:rPr>
              <w:t>испол</w:t>
            </w:r>
            <w:proofErr w:type="spellEnd"/>
            <w:r w:rsidRPr="00AF29BC">
              <w:rPr>
                <w:b/>
              </w:rPr>
              <w:t>-</w:t>
            </w:r>
          </w:p>
          <w:p w14:paraId="2F1C7270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>нения</w:t>
            </w:r>
          </w:p>
        </w:tc>
        <w:tc>
          <w:tcPr>
            <w:tcW w:w="1984" w:type="dxa"/>
          </w:tcPr>
          <w:p w14:paraId="715F08ED" w14:textId="77777777" w:rsidR="00B330CB" w:rsidRPr="00AF29BC" w:rsidRDefault="00B330CB" w:rsidP="00FE5204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Pr="00AF29BC">
              <w:rPr>
                <w:b/>
              </w:rPr>
              <w:t>ный</w:t>
            </w:r>
          </w:p>
        </w:tc>
      </w:tr>
      <w:tr w:rsidR="00B330CB" w:rsidRPr="009F5170" w14:paraId="5BF5F6FC" w14:textId="77777777" w:rsidTr="00FD2A05">
        <w:tc>
          <w:tcPr>
            <w:tcW w:w="3085" w:type="dxa"/>
          </w:tcPr>
          <w:p w14:paraId="543A3344" w14:textId="77777777" w:rsidR="00B330CB" w:rsidRPr="009F5170" w:rsidRDefault="00B330CB" w:rsidP="00FE5204"/>
        </w:tc>
        <w:tc>
          <w:tcPr>
            <w:tcW w:w="1985" w:type="dxa"/>
          </w:tcPr>
          <w:p w14:paraId="57CDA83F" w14:textId="77777777" w:rsidR="00B330CB" w:rsidRDefault="00B330CB" w:rsidP="00FE5204">
            <w:pPr>
              <w:jc w:val="center"/>
            </w:pPr>
          </w:p>
        </w:tc>
        <w:tc>
          <w:tcPr>
            <w:tcW w:w="1701" w:type="dxa"/>
          </w:tcPr>
          <w:p w14:paraId="07BC4BFC" w14:textId="77777777" w:rsidR="00B330CB" w:rsidRPr="009F5170" w:rsidRDefault="00B330CB" w:rsidP="00FE5204">
            <w:pPr>
              <w:jc w:val="center"/>
            </w:pPr>
          </w:p>
        </w:tc>
        <w:tc>
          <w:tcPr>
            <w:tcW w:w="1134" w:type="dxa"/>
          </w:tcPr>
          <w:p w14:paraId="5DBBC6E1" w14:textId="77777777" w:rsidR="00B330CB" w:rsidRPr="009F5170" w:rsidRDefault="00B330CB" w:rsidP="00FE5204">
            <w:pPr>
              <w:jc w:val="center"/>
            </w:pPr>
          </w:p>
        </w:tc>
        <w:tc>
          <w:tcPr>
            <w:tcW w:w="1984" w:type="dxa"/>
          </w:tcPr>
          <w:p w14:paraId="07C998C2" w14:textId="77777777" w:rsidR="00B330CB" w:rsidRPr="009F5170" w:rsidRDefault="00B330CB" w:rsidP="00FE5204">
            <w:pPr>
              <w:jc w:val="center"/>
            </w:pPr>
          </w:p>
        </w:tc>
      </w:tr>
    </w:tbl>
    <w:p w14:paraId="0610F758" w14:textId="77777777" w:rsidR="00B330CB" w:rsidRDefault="00B330CB" w:rsidP="00B330CB">
      <w:pPr>
        <w:ind w:firstLine="851"/>
        <w:jc w:val="center"/>
        <w:rPr>
          <w:b/>
          <w:sz w:val="27"/>
          <w:szCs w:val="27"/>
        </w:rPr>
      </w:pPr>
    </w:p>
    <w:p w14:paraId="53ED9D9F" w14:textId="77777777" w:rsidR="00B330CB" w:rsidRPr="00223DE0" w:rsidRDefault="00B330CB" w:rsidP="00B330CB">
      <w:pPr>
        <w:ind w:firstLine="851"/>
        <w:jc w:val="center"/>
        <w:rPr>
          <w:sz w:val="27"/>
          <w:szCs w:val="27"/>
        </w:rPr>
      </w:pPr>
      <w:r w:rsidRPr="00883FFA">
        <w:rPr>
          <w:b/>
          <w:sz w:val="27"/>
          <w:szCs w:val="27"/>
        </w:rPr>
        <w:t>Библиотека и местное самоуправление: вопросы взаимодействия. Работа с документами МСУ.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85"/>
        <w:gridCol w:w="1701"/>
        <w:gridCol w:w="1134"/>
        <w:gridCol w:w="1984"/>
      </w:tblGrid>
      <w:tr w:rsidR="00B330CB" w:rsidRPr="003B1990" w14:paraId="0BCFBA59" w14:textId="77777777" w:rsidTr="00FD2A05">
        <w:tc>
          <w:tcPr>
            <w:tcW w:w="3085" w:type="dxa"/>
          </w:tcPr>
          <w:p w14:paraId="5DC4AE82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>Содержание деятельности</w:t>
            </w:r>
          </w:p>
        </w:tc>
        <w:tc>
          <w:tcPr>
            <w:tcW w:w="1985" w:type="dxa"/>
          </w:tcPr>
          <w:p w14:paraId="5D679195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Форма </w:t>
            </w:r>
          </w:p>
          <w:p w14:paraId="6948F198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2E6946B6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17CA7C93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 xml:space="preserve">Срок </w:t>
            </w:r>
            <w:proofErr w:type="spellStart"/>
            <w:r w:rsidRPr="00AF29BC">
              <w:rPr>
                <w:b/>
              </w:rPr>
              <w:t>испол</w:t>
            </w:r>
            <w:proofErr w:type="spellEnd"/>
            <w:r w:rsidRPr="00AF29BC">
              <w:rPr>
                <w:b/>
              </w:rPr>
              <w:t>-</w:t>
            </w:r>
          </w:p>
          <w:p w14:paraId="4E19DFAE" w14:textId="77777777" w:rsidR="00B330CB" w:rsidRPr="00AF29BC" w:rsidRDefault="00B330CB" w:rsidP="00FE5204">
            <w:pPr>
              <w:jc w:val="center"/>
              <w:rPr>
                <w:b/>
              </w:rPr>
            </w:pPr>
            <w:r w:rsidRPr="00AF29BC">
              <w:rPr>
                <w:b/>
              </w:rPr>
              <w:t>нения</w:t>
            </w:r>
          </w:p>
        </w:tc>
        <w:tc>
          <w:tcPr>
            <w:tcW w:w="1984" w:type="dxa"/>
          </w:tcPr>
          <w:p w14:paraId="51A6EC9A" w14:textId="77777777" w:rsidR="00B330CB" w:rsidRPr="00AF29BC" w:rsidRDefault="00B330CB" w:rsidP="00FE5204">
            <w:pPr>
              <w:jc w:val="center"/>
              <w:rPr>
                <w:b/>
              </w:rPr>
            </w:pPr>
            <w:r>
              <w:rPr>
                <w:b/>
              </w:rPr>
              <w:t>Ответствен</w:t>
            </w:r>
            <w:r w:rsidRPr="00AF29BC">
              <w:rPr>
                <w:b/>
              </w:rPr>
              <w:t>ный</w:t>
            </w:r>
          </w:p>
        </w:tc>
      </w:tr>
      <w:tr w:rsidR="00B330CB" w:rsidRPr="003B1990" w14:paraId="2F64CF03" w14:textId="77777777" w:rsidTr="00FD2A05">
        <w:tc>
          <w:tcPr>
            <w:tcW w:w="3085" w:type="dxa"/>
          </w:tcPr>
          <w:p w14:paraId="3B2C991C" w14:textId="77777777" w:rsidR="00B330CB" w:rsidRDefault="00B330CB" w:rsidP="00FE5204">
            <w:pPr>
              <w:snapToGrid w:val="0"/>
            </w:pPr>
          </w:p>
        </w:tc>
        <w:tc>
          <w:tcPr>
            <w:tcW w:w="1985" w:type="dxa"/>
          </w:tcPr>
          <w:p w14:paraId="38FAAA87" w14:textId="77777777" w:rsidR="00B330CB" w:rsidRPr="00FB68FD" w:rsidRDefault="00B330CB" w:rsidP="00FE5204">
            <w:pPr>
              <w:jc w:val="center"/>
            </w:pPr>
          </w:p>
        </w:tc>
        <w:tc>
          <w:tcPr>
            <w:tcW w:w="1701" w:type="dxa"/>
          </w:tcPr>
          <w:p w14:paraId="036CD157" w14:textId="77777777" w:rsidR="00B330CB" w:rsidRPr="00FB68FD" w:rsidRDefault="00B330CB" w:rsidP="00FE5204">
            <w:pPr>
              <w:jc w:val="center"/>
            </w:pPr>
          </w:p>
        </w:tc>
        <w:tc>
          <w:tcPr>
            <w:tcW w:w="1134" w:type="dxa"/>
          </w:tcPr>
          <w:p w14:paraId="00A7B759" w14:textId="77777777" w:rsidR="00B330CB" w:rsidRPr="00FB68FD" w:rsidRDefault="00B330CB" w:rsidP="00FE5204">
            <w:pPr>
              <w:jc w:val="center"/>
            </w:pPr>
          </w:p>
        </w:tc>
        <w:tc>
          <w:tcPr>
            <w:tcW w:w="1984" w:type="dxa"/>
          </w:tcPr>
          <w:p w14:paraId="3D318269" w14:textId="77777777" w:rsidR="00B330CB" w:rsidRPr="003B1990" w:rsidRDefault="00B330CB" w:rsidP="00FE5204">
            <w:pPr>
              <w:jc w:val="center"/>
            </w:pPr>
          </w:p>
        </w:tc>
      </w:tr>
      <w:tr w:rsidR="00B330CB" w:rsidRPr="003B1990" w14:paraId="18A73268" w14:textId="77777777" w:rsidTr="00FD2A05">
        <w:tc>
          <w:tcPr>
            <w:tcW w:w="3085" w:type="dxa"/>
          </w:tcPr>
          <w:p w14:paraId="4966755D" w14:textId="77777777" w:rsidR="00B330CB" w:rsidRPr="008D31C3" w:rsidRDefault="00B330CB" w:rsidP="00FE5204">
            <w:pPr>
              <w:rPr>
                <w:rStyle w:val="af"/>
                <w:b w:val="0"/>
                <w:shd w:val="clear" w:color="auto" w:fill="FFFFFF"/>
              </w:rPr>
            </w:pPr>
            <w:r>
              <w:rPr>
                <w:rStyle w:val="af"/>
                <w:b w:val="0"/>
                <w:shd w:val="clear" w:color="auto" w:fill="FFFFFF"/>
              </w:rPr>
              <w:t>Продолжить формирование ЭБД «Муниципальные правовые акты поселений Тихорецкого района»</w:t>
            </w:r>
          </w:p>
        </w:tc>
        <w:tc>
          <w:tcPr>
            <w:tcW w:w="1985" w:type="dxa"/>
          </w:tcPr>
          <w:p w14:paraId="7AB1515D" w14:textId="77777777" w:rsidR="00B330CB" w:rsidRPr="00587C22" w:rsidRDefault="00B330CB" w:rsidP="00FE5204">
            <w:pPr>
              <w:jc w:val="center"/>
            </w:pPr>
            <w:r>
              <w:t>ЭБД</w:t>
            </w:r>
          </w:p>
        </w:tc>
        <w:tc>
          <w:tcPr>
            <w:tcW w:w="1701" w:type="dxa"/>
          </w:tcPr>
          <w:p w14:paraId="7F8B6227" w14:textId="77777777" w:rsidR="00B330CB" w:rsidRPr="00BE3F15" w:rsidRDefault="00B330CB" w:rsidP="00FE5204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21417EA9" w14:textId="77777777" w:rsidR="00B330CB" w:rsidRPr="00BE3F15" w:rsidRDefault="00B330CB" w:rsidP="00FE5204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1984" w:type="dxa"/>
          </w:tcPr>
          <w:p w14:paraId="68A4E30C" w14:textId="77777777" w:rsidR="00B330CB" w:rsidRPr="001633C3" w:rsidRDefault="00B330CB" w:rsidP="00FE5204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B330CB" w:rsidRPr="003B1990" w14:paraId="24BB97DC" w14:textId="77777777" w:rsidTr="00FD2A05">
        <w:tc>
          <w:tcPr>
            <w:tcW w:w="3085" w:type="dxa"/>
          </w:tcPr>
          <w:p w14:paraId="61457A99" w14:textId="77777777" w:rsidR="00B330CB" w:rsidRPr="00FB68FD" w:rsidRDefault="00B330CB" w:rsidP="00FE5204">
            <w:pPr>
              <w:jc w:val="both"/>
            </w:pPr>
            <w:r w:rsidRPr="00FB68FD">
              <w:t>Вести работу с органами местного самоуправления:</w:t>
            </w:r>
          </w:p>
          <w:p w14:paraId="417D2FFA" w14:textId="77777777" w:rsidR="00B330CB" w:rsidRPr="00FB68FD" w:rsidRDefault="00B330CB" w:rsidP="00FE5204">
            <w:r w:rsidRPr="00FB68FD">
              <w:t>- обеспечение муниципалитета нормативно-законодательными источниками информации;</w:t>
            </w:r>
          </w:p>
          <w:p w14:paraId="7AA64EFA" w14:textId="77777777" w:rsidR="00B330CB" w:rsidRPr="00FB68FD" w:rsidRDefault="00B330CB" w:rsidP="00FE5204">
            <w:r w:rsidRPr="00FB68FD">
              <w:t>- оперативное информирование респондентов о поступившей информации;</w:t>
            </w:r>
          </w:p>
          <w:p w14:paraId="5930BFC2" w14:textId="77777777" w:rsidR="00B330CB" w:rsidRPr="00FB68FD" w:rsidRDefault="00B330CB" w:rsidP="00FE5204">
            <w:r w:rsidRPr="00FB68FD">
              <w:t>- подготовка списков литературы, справок по запросам муниципальных служащих.</w:t>
            </w:r>
          </w:p>
        </w:tc>
        <w:tc>
          <w:tcPr>
            <w:tcW w:w="1985" w:type="dxa"/>
          </w:tcPr>
          <w:p w14:paraId="3E3967E4" w14:textId="77777777" w:rsidR="00B330CB" w:rsidRPr="00FB68FD" w:rsidRDefault="00B330CB" w:rsidP="00FE5204">
            <w:pPr>
              <w:jc w:val="center"/>
            </w:pPr>
            <w:r w:rsidRPr="00FB68FD">
              <w:t>Информация</w:t>
            </w:r>
          </w:p>
        </w:tc>
        <w:tc>
          <w:tcPr>
            <w:tcW w:w="1701" w:type="dxa"/>
          </w:tcPr>
          <w:p w14:paraId="3B537DAE" w14:textId="77777777" w:rsidR="00B330CB" w:rsidRPr="00FB68FD" w:rsidRDefault="00B330CB" w:rsidP="00FE5204">
            <w:pPr>
              <w:jc w:val="center"/>
            </w:pPr>
            <w:proofErr w:type="spellStart"/>
            <w:r w:rsidRPr="00FB68FD">
              <w:t>Муниципаль</w:t>
            </w:r>
            <w:r>
              <w:t>-</w:t>
            </w:r>
            <w:r w:rsidRPr="00FB68FD">
              <w:t>ные</w:t>
            </w:r>
            <w:proofErr w:type="spellEnd"/>
            <w:r w:rsidRPr="00FB68FD">
              <w:t xml:space="preserve"> служащие</w:t>
            </w:r>
          </w:p>
        </w:tc>
        <w:tc>
          <w:tcPr>
            <w:tcW w:w="1134" w:type="dxa"/>
          </w:tcPr>
          <w:p w14:paraId="0D094C9D" w14:textId="77777777" w:rsidR="00B330CB" w:rsidRPr="00FB68FD" w:rsidRDefault="00B330CB" w:rsidP="00FE5204">
            <w:pPr>
              <w:jc w:val="center"/>
            </w:pPr>
            <w:r w:rsidRPr="001633C3">
              <w:rPr>
                <w:lang w:val="en-US"/>
              </w:rPr>
              <w:t>I</w:t>
            </w:r>
            <w:r w:rsidRPr="00FB68FD">
              <w:t>-</w:t>
            </w:r>
            <w:r w:rsidRPr="001633C3">
              <w:rPr>
                <w:lang w:val="en-US"/>
              </w:rPr>
              <w:t>IV</w:t>
            </w:r>
          </w:p>
        </w:tc>
        <w:tc>
          <w:tcPr>
            <w:tcW w:w="1984" w:type="dxa"/>
          </w:tcPr>
          <w:p w14:paraId="38CCD2B1" w14:textId="77777777" w:rsidR="00B330CB" w:rsidRPr="003B1990" w:rsidRDefault="00B330CB" w:rsidP="00FE5204">
            <w:pPr>
              <w:jc w:val="center"/>
            </w:pPr>
            <w:r w:rsidRPr="00DE00C9">
              <w:rPr>
                <w:lang w:eastAsia="en-US"/>
              </w:rPr>
              <w:t>Библиотеки поселений</w:t>
            </w:r>
            <w:r w:rsidRPr="009F5170">
              <w:t xml:space="preserve"> </w:t>
            </w:r>
          </w:p>
        </w:tc>
      </w:tr>
      <w:tr w:rsidR="00B330CB" w:rsidRPr="003B1990" w14:paraId="2CEA2E57" w14:textId="77777777" w:rsidTr="00FD2A05">
        <w:tc>
          <w:tcPr>
            <w:tcW w:w="3085" w:type="dxa"/>
          </w:tcPr>
          <w:p w14:paraId="4BBD984E" w14:textId="77777777" w:rsidR="00B330CB" w:rsidRPr="00424C5E" w:rsidRDefault="00B330CB" w:rsidP="00FE5204">
            <w:r w:rsidRPr="00424C5E">
              <w:lastRenderedPageBreak/>
              <w:t>«Новости  местного самоуправления»</w:t>
            </w:r>
          </w:p>
        </w:tc>
        <w:tc>
          <w:tcPr>
            <w:tcW w:w="1985" w:type="dxa"/>
          </w:tcPr>
          <w:p w14:paraId="4388C9D1" w14:textId="77777777" w:rsidR="00B330CB" w:rsidRDefault="00B330CB" w:rsidP="00FE5204">
            <w:pPr>
              <w:jc w:val="center"/>
            </w:pPr>
            <w:proofErr w:type="spellStart"/>
            <w:r>
              <w:t>Информацион-ный</w:t>
            </w:r>
            <w:proofErr w:type="spellEnd"/>
            <w:r>
              <w:t xml:space="preserve"> уголок</w:t>
            </w:r>
          </w:p>
          <w:p w14:paraId="71B33CD3" w14:textId="77777777" w:rsidR="00B330CB" w:rsidRPr="00B13681" w:rsidRDefault="00B330CB" w:rsidP="00FE5204">
            <w:pPr>
              <w:jc w:val="center"/>
            </w:pPr>
            <w:proofErr w:type="spellStart"/>
            <w:r>
              <w:t>Информацион-ный</w:t>
            </w:r>
            <w:proofErr w:type="spellEnd"/>
            <w:r>
              <w:t xml:space="preserve"> стенд</w:t>
            </w:r>
          </w:p>
        </w:tc>
        <w:tc>
          <w:tcPr>
            <w:tcW w:w="1701" w:type="dxa"/>
          </w:tcPr>
          <w:p w14:paraId="04316C0F" w14:textId="77777777" w:rsidR="00B330CB" w:rsidRPr="00BE3F15" w:rsidRDefault="00B330CB" w:rsidP="00FE5204">
            <w:pPr>
              <w:snapToGrid w:val="0"/>
              <w:jc w:val="center"/>
            </w:pPr>
            <w:r w:rsidRPr="00BE3F15">
              <w:t>Все группы</w:t>
            </w:r>
          </w:p>
        </w:tc>
        <w:tc>
          <w:tcPr>
            <w:tcW w:w="1134" w:type="dxa"/>
          </w:tcPr>
          <w:p w14:paraId="770B233C" w14:textId="77777777" w:rsidR="00B330CB" w:rsidRPr="00BE3F15" w:rsidRDefault="00B330CB" w:rsidP="00FE5204">
            <w:pPr>
              <w:snapToGrid w:val="0"/>
              <w:jc w:val="center"/>
            </w:pPr>
            <w:r w:rsidRPr="00BE3F15">
              <w:rPr>
                <w:lang w:val="en-US"/>
              </w:rPr>
              <w:t>I</w:t>
            </w:r>
            <w:r w:rsidRPr="00BE3F15">
              <w:t>-</w:t>
            </w:r>
            <w:r w:rsidRPr="00BE3F15">
              <w:rPr>
                <w:lang w:val="en-US"/>
              </w:rPr>
              <w:t>IV</w:t>
            </w:r>
          </w:p>
        </w:tc>
        <w:tc>
          <w:tcPr>
            <w:tcW w:w="1984" w:type="dxa"/>
          </w:tcPr>
          <w:p w14:paraId="01539FF3" w14:textId="77777777" w:rsidR="00B330CB" w:rsidRDefault="00B330CB" w:rsidP="00FE5204">
            <w:pPr>
              <w:jc w:val="center"/>
            </w:pPr>
            <w:r>
              <w:t>ТЦМБ</w:t>
            </w:r>
          </w:p>
          <w:p w14:paraId="002BD72B" w14:textId="77777777" w:rsidR="00B330CB" w:rsidRPr="001633C3" w:rsidRDefault="00B330CB" w:rsidP="00FE5204">
            <w:pPr>
              <w:jc w:val="center"/>
              <w:rPr>
                <w:highlight w:val="green"/>
              </w:rPr>
            </w:pPr>
            <w:r w:rsidRPr="003B1FB8">
              <w:rPr>
                <w:lang w:eastAsia="en-US"/>
              </w:rPr>
              <w:t>Библиотеки поселений</w:t>
            </w:r>
          </w:p>
        </w:tc>
      </w:tr>
      <w:tr w:rsidR="00B330CB" w:rsidRPr="003B1990" w14:paraId="79B9FFE4" w14:textId="77777777" w:rsidTr="00FD2A05">
        <w:tc>
          <w:tcPr>
            <w:tcW w:w="3085" w:type="dxa"/>
          </w:tcPr>
          <w:p w14:paraId="2F009AE8" w14:textId="77777777" w:rsidR="00B330CB" w:rsidRPr="00A942F4" w:rsidRDefault="00B330CB" w:rsidP="00FE5204">
            <w:r w:rsidRPr="00A942F4">
              <w:t>«Из истории нашей станицы»</w:t>
            </w:r>
          </w:p>
        </w:tc>
        <w:tc>
          <w:tcPr>
            <w:tcW w:w="1985" w:type="dxa"/>
          </w:tcPr>
          <w:p w14:paraId="45437572" w14:textId="7915346D" w:rsidR="00B330CB" w:rsidRPr="00A942F4" w:rsidRDefault="00B330CB" w:rsidP="00FE5204">
            <w:pPr>
              <w:jc w:val="center"/>
            </w:pPr>
            <w:r w:rsidRPr="00A942F4">
              <w:t xml:space="preserve">Выставка- </w:t>
            </w:r>
            <w:proofErr w:type="spellStart"/>
            <w:r w:rsidRPr="00A942F4">
              <w:t>исслед</w:t>
            </w:r>
            <w:proofErr w:type="spellEnd"/>
            <w:r w:rsidRPr="00A942F4">
              <w:t xml:space="preserve">. </w:t>
            </w:r>
            <w:r w:rsidR="00EB34D0" w:rsidRPr="00A942F4">
              <w:t>Р</w:t>
            </w:r>
            <w:r w:rsidRPr="00A942F4">
              <w:t>абот читателей</w:t>
            </w:r>
          </w:p>
          <w:p w14:paraId="47FD74F9" w14:textId="77777777" w:rsidR="00B330CB" w:rsidRPr="00A942F4" w:rsidRDefault="00B330CB" w:rsidP="00FE5204">
            <w:pPr>
              <w:jc w:val="center"/>
            </w:pPr>
          </w:p>
        </w:tc>
        <w:tc>
          <w:tcPr>
            <w:tcW w:w="1701" w:type="dxa"/>
          </w:tcPr>
          <w:p w14:paraId="617D5723" w14:textId="77777777" w:rsidR="00B330CB" w:rsidRPr="00A942F4" w:rsidRDefault="00B330CB" w:rsidP="00FE5204">
            <w:pPr>
              <w:snapToGrid w:val="0"/>
              <w:jc w:val="center"/>
            </w:pPr>
            <w:r w:rsidRPr="00A942F4">
              <w:t>Все гр.</w:t>
            </w:r>
          </w:p>
        </w:tc>
        <w:tc>
          <w:tcPr>
            <w:tcW w:w="1134" w:type="dxa"/>
          </w:tcPr>
          <w:p w14:paraId="2084BC06" w14:textId="77777777" w:rsidR="00B330CB" w:rsidRPr="00A942F4" w:rsidRDefault="00B330CB" w:rsidP="00FE5204">
            <w:pPr>
              <w:jc w:val="center"/>
            </w:pPr>
            <w:r w:rsidRPr="00A942F4">
              <w:t>1 кв.</w:t>
            </w:r>
          </w:p>
          <w:p w14:paraId="1F2DF1A5" w14:textId="77777777" w:rsidR="00B330CB" w:rsidRPr="00A942F4" w:rsidRDefault="00B330CB" w:rsidP="00FE5204">
            <w:pPr>
              <w:snapToGrid w:val="0"/>
              <w:jc w:val="center"/>
            </w:pPr>
            <w:r w:rsidRPr="00A942F4">
              <w:t>март</w:t>
            </w:r>
          </w:p>
        </w:tc>
        <w:tc>
          <w:tcPr>
            <w:tcW w:w="1984" w:type="dxa"/>
          </w:tcPr>
          <w:p w14:paraId="3FC51449" w14:textId="088D78E6" w:rsidR="00B330CB" w:rsidRPr="00A942F4" w:rsidRDefault="005E3F21" w:rsidP="00FE5204">
            <w:r>
              <w:t xml:space="preserve"> Н.Г. Додонова</w:t>
            </w:r>
          </w:p>
          <w:p w14:paraId="06A81854" w14:textId="77777777" w:rsidR="00B330CB" w:rsidRPr="00A942F4" w:rsidRDefault="00B330CB" w:rsidP="00FE5204">
            <w:pPr>
              <w:jc w:val="center"/>
              <w:rPr>
                <w:highlight w:val="green"/>
              </w:rPr>
            </w:pPr>
          </w:p>
        </w:tc>
      </w:tr>
      <w:tr w:rsidR="00B330CB" w:rsidRPr="003B1990" w14:paraId="13DA90CD" w14:textId="77777777" w:rsidTr="00FD2A05">
        <w:tc>
          <w:tcPr>
            <w:tcW w:w="3085" w:type="dxa"/>
          </w:tcPr>
          <w:p w14:paraId="6F9AC290" w14:textId="77777777" w:rsidR="00B330CB" w:rsidRPr="00A942F4" w:rsidRDefault="00B330CB" w:rsidP="00FE5204">
            <w:r w:rsidRPr="00A942F4">
              <w:t>«Станица моя родная»</w:t>
            </w:r>
          </w:p>
        </w:tc>
        <w:tc>
          <w:tcPr>
            <w:tcW w:w="1985" w:type="dxa"/>
          </w:tcPr>
          <w:p w14:paraId="1F270E84" w14:textId="77777777" w:rsidR="00B330CB" w:rsidRPr="00A942F4" w:rsidRDefault="00B330CB" w:rsidP="00FE5204">
            <w:pPr>
              <w:jc w:val="center"/>
            </w:pPr>
            <w:r w:rsidRPr="00A942F4">
              <w:t>Папка</w:t>
            </w:r>
          </w:p>
          <w:p w14:paraId="3864AFB3" w14:textId="77777777" w:rsidR="00B330CB" w:rsidRPr="00A942F4" w:rsidRDefault="00B330CB" w:rsidP="00FE5204">
            <w:pPr>
              <w:jc w:val="center"/>
            </w:pPr>
            <w:r w:rsidRPr="00A942F4">
              <w:t>Накопитель</w:t>
            </w:r>
          </w:p>
          <w:p w14:paraId="09B54664" w14:textId="77777777" w:rsidR="00B330CB" w:rsidRPr="00A942F4" w:rsidRDefault="00B330CB" w:rsidP="00FE5204">
            <w:pPr>
              <w:jc w:val="center"/>
            </w:pPr>
          </w:p>
        </w:tc>
        <w:tc>
          <w:tcPr>
            <w:tcW w:w="1701" w:type="dxa"/>
          </w:tcPr>
          <w:p w14:paraId="0A5A0E13" w14:textId="77777777" w:rsidR="00B330CB" w:rsidRPr="00A942F4" w:rsidRDefault="00B330CB" w:rsidP="00FE5204">
            <w:pPr>
              <w:snapToGrid w:val="0"/>
              <w:jc w:val="center"/>
            </w:pPr>
            <w:r w:rsidRPr="00A942F4">
              <w:t>Все гр.</w:t>
            </w:r>
          </w:p>
        </w:tc>
        <w:tc>
          <w:tcPr>
            <w:tcW w:w="1134" w:type="dxa"/>
          </w:tcPr>
          <w:p w14:paraId="3BDA94AB" w14:textId="77777777" w:rsidR="00B330CB" w:rsidRPr="00A942F4" w:rsidRDefault="00B330CB" w:rsidP="00FE5204">
            <w:pPr>
              <w:jc w:val="center"/>
            </w:pPr>
            <w:r w:rsidRPr="00A942F4">
              <w:t>В течении</w:t>
            </w:r>
          </w:p>
          <w:p w14:paraId="4B862C94" w14:textId="77777777" w:rsidR="00B330CB" w:rsidRPr="00A942F4" w:rsidRDefault="00B330CB" w:rsidP="00FE5204">
            <w:pPr>
              <w:snapToGrid w:val="0"/>
              <w:jc w:val="center"/>
            </w:pPr>
            <w:r w:rsidRPr="00A942F4">
              <w:t>года</w:t>
            </w:r>
          </w:p>
        </w:tc>
        <w:tc>
          <w:tcPr>
            <w:tcW w:w="1984" w:type="dxa"/>
          </w:tcPr>
          <w:p w14:paraId="2B43C6D5" w14:textId="77777777" w:rsidR="005E3F21" w:rsidRPr="00A942F4" w:rsidRDefault="005E3F21" w:rsidP="005E3F21">
            <w:r>
              <w:t>Н.Г. Додонова</w:t>
            </w:r>
          </w:p>
          <w:p w14:paraId="4CCDF270" w14:textId="77777777" w:rsidR="00B330CB" w:rsidRPr="00A942F4" w:rsidRDefault="00B330CB" w:rsidP="00FE5204">
            <w:pPr>
              <w:jc w:val="center"/>
              <w:rPr>
                <w:highlight w:val="green"/>
              </w:rPr>
            </w:pPr>
          </w:p>
        </w:tc>
      </w:tr>
      <w:tr w:rsidR="00B330CB" w:rsidRPr="003B1990" w14:paraId="4F9321A3" w14:textId="77777777" w:rsidTr="00FE5204">
        <w:tc>
          <w:tcPr>
            <w:tcW w:w="9889" w:type="dxa"/>
            <w:gridSpan w:val="5"/>
          </w:tcPr>
          <w:p w14:paraId="42F1C158" w14:textId="622F99AA" w:rsidR="00B330CB" w:rsidRDefault="00B330CB" w:rsidP="00FE5204">
            <w:r w:rsidRPr="0073704A">
              <w:rPr>
                <w:b/>
                <w:bCs/>
              </w:rPr>
              <w:t>День местного с</w:t>
            </w:r>
            <w:r w:rsidR="005E3F21">
              <w:rPr>
                <w:b/>
                <w:bCs/>
              </w:rPr>
              <w:t>а</w:t>
            </w:r>
            <w:r w:rsidRPr="0073704A">
              <w:rPr>
                <w:b/>
                <w:bCs/>
              </w:rPr>
              <w:t>моуправления</w:t>
            </w:r>
          </w:p>
        </w:tc>
      </w:tr>
      <w:tr w:rsidR="00B330CB" w:rsidRPr="003B1990" w14:paraId="2041E4A3" w14:textId="77777777" w:rsidTr="00FD2A05">
        <w:tc>
          <w:tcPr>
            <w:tcW w:w="3085" w:type="dxa"/>
          </w:tcPr>
          <w:p w14:paraId="5A7E4DCB" w14:textId="2A424A5B" w:rsidR="00B330CB" w:rsidRPr="00B17F89" w:rsidRDefault="00B330CB" w:rsidP="00FE5204">
            <w:pPr>
              <w:rPr>
                <w:rFonts w:eastAsia="Arial"/>
              </w:rPr>
            </w:pPr>
            <w:r>
              <w:rPr>
                <w:rFonts w:eastAsia="Arial"/>
              </w:rPr>
              <w:t>«</w:t>
            </w:r>
            <w:r w:rsidR="005E3F21">
              <w:rPr>
                <w:rFonts w:eastAsia="Arial"/>
              </w:rPr>
              <w:t>Узнай больше о местном самоуправлении</w:t>
            </w:r>
            <w:r>
              <w:rPr>
                <w:rFonts w:eastAsia="Arial"/>
              </w:rPr>
              <w:t>»</w:t>
            </w:r>
          </w:p>
        </w:tc>
        <w:tc>
          <w:tcPr>
            <w:tcW w:w="1985" w:type="dxa"/>
          </w:tcPr>
          <w:p w14:paraId="3A7B4DF2" w14:textId="371C8CAB" w:rsidR="00B330CB" w:rsidRPr="00B17F89" w:rsidRDefault="005E3F21" w:rsidP="00FE520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Познавательная программа</w:t>
            </w:r>
          </w:p>
        </w:tc>
        <w:tc>
          <w:tcPr>
            <w:tcW w:w="1701" w:type="dxa"/>
          </w:tcPr>
          <w:p w14:paraId="276A17A7" w14:textId="77777777" w:rsidR="00B330CB" w:rsidRPr="00BE3F15" w:rsidRDefault="00B330CB" w:rsidP="00FE5204">
            <w:pPr>
              <w:jc w:val="center"/>
            </w:pPr>
            <w:r>
              <w:t>Все гр.</w:t>
            </w:r>
          </w:p>
        </w:tc>
        <w:tc>
          <w:tcPr>
            <w:tcW w:w="1134" w:type="dxa"/>
          </w:tcPr>
          <w:p w14:paraId="2C1A3A3C" w14:textId="77777777" w:rsidR="00B330CB" w:rsidRPr="003A34E9" w:rsidRDefault="00B330CB" w:rsidP="00FE5204">
            <w:pPr>
              <w:jc w:val="center"/>
            </w:pPr>
            <w:r>
              <w:t>2кв. апрель</w:t>
            </w:r>
          </w:p>
        </w:tc>
        <w:tc>
          <w:tcPr>
            <w:tcW w:w="1984" w:type="dxa"/>
          </w:tcPr>
          <w:p w14:paraId="35EA5A7B" w14:textId="77777777" w:rsidR="005E3F21" w:rsidRPr="00A942F4" w:rsidRDefault="005E3F21" w:rsidP="005E3F21">
            <w:r>
              <w:t>Н.Г. Додонова</w:t>
            </w:r>
          </w:p>
          <w:p w14:paraId="1D42A1B2" w14:textId="77777777" w:rsidR="00B330CB" w:rsidRDefault="00B330CB" w:rsidP="00FE5204">
            <w:pPr>
              <w:jc w:val="center"/>
            </w:pPr>
          </w:p>
        </w:tc>
      </w:tr>
    </w:tbl>
    <w:p w14:paraId="1AECF2D2" w14:textId="77777777" w:rsidR="00B330CB" w:rsidRDefault="00B330CB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 xml:space="preserve">Содействие формированию культуры межнационального общения,  </w:t>
      </w:r>
      <w:r w:rsidRPr="00883FFA">
        <w:rPr>
          <w:rFonts w:ascii="Times New Roman" w:hAnsi="Times New Roman"/>
          <w:b/>
          <w:iCs/>
          <w:sz w:val="27"/>
          <w:szCs w:val="27"/>
        </w:rPr>
        <w:t>межкультурные связи</w:t>
      </w:r>
      <w:r w:rsidRPr="00223DE0">
        <w:rPr>
          <w:rFonts w:ascii="Times New Roman" w:hAnsi="Times New Roman"/>
          <w:b/>
          <w:sz w:val="27"/>
          <w:szCs w:val="27"/>
        </w:rPr>
        <w:t>, противодействие экстремизму, терроризму.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2019"/>
        <w:gridCol w:w="1701"/>
        <w:gridCol w:w="1134"/>
        <w:gridCol w:w="1950"/>
      </w:tblGrid>
      <w:tr w:rsidR="00B330CB" w:rsidRPr="007B216B" w14:paraId="6AFC8EDE" w14:textId="77777777" w:rsidTr="00FD2A05">
        <w:tc>
          <w:tcPr>
            <w:tcW w:w="3085" w:type="dxa"/>
          </w:tcPr>
          <w:p w14:paraId="0F2C1F36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AB60195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2019" w:type="dxa"/>
          </w:tcPr>
          <w:p w14:paraId="236775FD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532641FA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7DBDF034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7AB4F9AB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1950" w:type="dxa"/>
          </w:tcPr>
          <w:p w14:paraId="0BDAFBDA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3AC80C78" w14:textId="77777777" w:rsidTr="00FD2A05">
        <w:tc>
          <w:tcPr>
            <w:tcW w:w="3085" w:type="dxa"/>
          </w:tcPr>
          <w:p w14:paraId="7601CF16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«Диалог культур»</w:t>
            </w:r>
          </w:p>
        </w:tc>
        <w:tc>
          <w:tcPr>
            <w:tcW w:w="2019" w:type="dxa"/>
          </w:tcPr>
          <w:p w14:paraId="3E726352" w14:textId="77777777" w:rsidR="00B330CB" w:rsidRPr="00AC4A9B" w:rsidRDefault="00B330CB" w:rsidP="00FE5204">
            <w:pPr>
              <w:rPr>
                <w:b/>
                <w:sz w:val="20"/>
                <w:szCs w:val="20"/>
              </w:rPr>
            </w:pPr>
            <w:r w:rsidRPr="00AC4A9B">
              <w:rPr>
                <w:b/>
                <w:sz w:val="20"/>
                <w:szCs w:val="20"/>
              </w:rPr>
              <w:t>цикл мероприятий по пропаганде </w:t>
            </w:r>
          </w:p>
          <w:p w14:paraId="45592305" w14:textId="77777777" w:rsidR="00B330CB" w:rsidRPr="007B216B" w:rsidRDefault="00B330CB" w:rsidP="00FE5204">
            <w:pPr>
              <w:rPr>
                <w:b/>
              </w:rPr>
            </w:pPr>
            <w:r w:rsidRPr="00AC4A9B">
              <w:rPr>
                <w:b/>
                <w:sz w:val="20"/>
                <w:szCs w:val="20"/>
              </w:rPr>
              <w:t>культуры, традиций, обычаев народов проживающих в крае</w:t>
            </w:r>
          </w:p>
        </w:tc>
        <w:tc>
          <w:tcPr>
            <w:tcW w:w="1701" w:type="dxa"/>
          </w:tcPr>
          <w:p w14:paraId="07A155AE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5360A60A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1950" w:type="dxa"/>
          </w:tcPr>
          <w:p w14:paraId="3DCE9F74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B330CB" w:rsidRPr="007B216B" w14:paraId="51E28344" w14:textId="77777777" w:rsidTr="00B030B4">
        <w:tc>
          <w:tcPr>
            <w:tcW w:w="9889" w:type="dxa"/>
            <w:gridSpan w:val="5"/>
          </w:tcPr>
          <w:p w14:paraId="27931D94" w14:textId="77777777" w:rsidR="00B330CB" w:rsidRPr="007B216B" w:rsidRDefault="00B330CB" w:rsidP="00FE5204">
            <w:pPr>
              <w:rPr>
                <w:b/>
              </w:rPr>
            </w:pPr>
            <w:r w:rsidRPr="006E26F8">
              <w:rPr>
                <w:rFonts w:eastAsia="MS Mincho"/>
                <w:b/>
                <w:kern w:val="3"/>
                <w:lang w:eastAsia="zh-CN"/>
              </w:rPr>
              <w:t>Мероприятия ко Дню солидарности в борьбе с терроризмом</w:t>
            </w:r>
          </w:p>
        </w:tc>
      </w:tr>
      <w:tr w:rsidR="00B330CB" w:rsidRPr="007B216B" w14:paraId="6D10DC2B" w14:textId="77777777" w:rsidTr="00FD2A05">
        <w:tc>
          <w:tcPr>
            <w:tcW w:w="3085" w:type="dxa"/>
          </w:tcPr>
          <w:p w14:paraId="79D2B2FF" w14:textId="3E87C149" w:rsidR="00B330CB" w:rsidRPr="00A942F4" w:rsidRDefault="00B330CB" w:rsidP="00FE5204">
            <w:pPr>
              <w:pStyle w:val="af6"/>
              <w:rPr>
                <w:rFonts w:eastAsia="MS Mincho"/>
                <w:kern w:val="3"/>
                <w:lang w:eastAsia="zh-CN"/>
              </w:rPr>
            </w:pPr>
            <w:r w:rsidRPr="00A942F4">
              <w:t>«</w:t>
            </w:r>
            <w:r w:rsidR="00A67690">
              <w:t>Всем миром против терроризма</w:t>
            </w:r>
            <w:r w:rsidRPr="00A942F4">
              <w:t>»</w:t>
            </w:r>
          </w:p>
        </w:tc>
        <w:tc>
          <w:tcPr>
            <w:tcW w:w="2019" w:type="dxa"/>
          </w:tcPr>
          <w:p w14:paraId="2329E509" w14:textId="77777777" w:rsidR="00B330CB" w:rsidRPr="00A942F4" w:rsidRDefault="00B330CB" w:rsidP="00FE5204">
            <w:pPr>
              <w:pStyle w:val="af6"/>
              <w:rPr>
                <w:rFonts w:eastAsia="MS Mincho"/>
                <w:kern w:val="3"/>
                <w:lang w:eastAsia="zh-CN"/>
              </w:rPr>
            </w:pPr>
            <w:r w:rsidRPr="00A942F4">
              <w:t>Тематическая встреча</w:t>
            </w:r>
          </w:p>
        </w:tc>
        <w:tc>
          <w:tcPr>
            <w:tcW w:w="1701" w:type="dxa"/>
          </w:tcPr>
          <w:p w14:paraId="1944629D" w14:textId="77777777" w:rsidR="00B330CB" w:rsidRPr="00A942F4" w:rsidRDefault="00B330CB" w:rsidP="00FE5204">
            <w:pPr>
              <w:jc w:val="center"/>
            </w:pPr>
            <w:r w:rsidRPr="00A942F4">
              <w:t>Все</w:t>
            </w:r>
          </w:p>
          <w:p w14:paraId="6F87DA6D" w14:textId="77777777" w:rsidR="00B330CB" w:rsidRPr="00A942F4" w:rsidRDefault="00B330CB" w:rsidP="00FE5204">
            <w:pPr>
              <w:pStyle w:val="af6"/>
              <w:rPr>
                <w:bCs/>
              </w:rPr>
            </w:pPr>
            <w:r w:rsidRPr="00A942F4">
              <w:t>группы</w:t>
            </w:r>
          </w:p>
        </w:tc>
        <w:tc>
          <w:tcPr>
            <w:tcW w:w="1134" w:type="dxa"/>
          </w:tcPr>
          <w:p w14:paraId="49D38D0B" w14:textId="77777777" w:rsidR="00B330CB" w:rsidRPr="00A942F4" w:rsidRDefault="00B330CB" w:rsidP="00FE5204">
            <w:pPr>
              <w:jc w:val="center"/>
            </w:pPr>
            <w:r w:rsidRPr="00A942F4">
              <w:t>3 кв.</w:t>
            </w:r>
          </w:p>
          <w:p w14:paraId="53D6CC2A" w14:textId="77777777" w:rsidR="00B330CB" w:rsidRPr="00A942F4" w:rsidRDefault="00B330CB" w:rsidP="00FE5204">
            <w:pPr>
              <w:pStyle w:val="af6"/>
              <w:rPr>
                <w:rFonts w:eastAsia="MS Mincho"/>
                <w:kern w:val="3"/>
                <w:lang w:eastAsia="zh-CN"/>
              </w:rPr>
            </w:pPr>
            <w:r w:rsidRPr="00A942F4">
              <w:t>сентябрь</w:t>
            </w:r>
          </w:p>
        </w:tc>
        <w:tc>
          <w:tcPr>
            <w:tcW w:w="1950" w:type="dxa"/>
          </w:tcPr>
          <w:p w14:paraId="688262B0" w14:textId="3026043A" w:rsidR="00B330CB" w:rsidRPr="00A942F4" w:rsidRDefault="00383109" w:rsidP="00FE5204"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  <w:tr w:rsidR="00B330CB" w:rsidRPr="007B216B" w14:paraId="07AC1307" w14:textId="77777777" w:rsidTr="00B030B4">
        <w:tc>
          <w:tcPr>
            <w:tcW w:w="9889" w:type="dxa"/>
            <w:gridSpan w:val="5"/>
          </w:tcPr>
          <w:p w14:paraId="3ADB3C7B" w14:textId="77777777" w:rsidR="00B330CB" w:rsidRPr="006E26F8" w:rsidRDefault="00B330CB" w:rsidP="00FE5204">
            <w:pPr>
              <w:rPr>
                <w:b/>
              </w:rPr>
            </w:pPr>
            <w:r w:rsidRPr="00DA2F49">
              <w:rPr>
                <w:b/>
              </w:rPr>
              <w:t>День народного единства</w:t>
            </w:r>
          </w:p>
        </w:tc>
      </w:tr>
      <w:tr w:rsidR="00B330CB" w:rsidRPr="007B216B" w14:paraId="14F357D7" w14:textId="77777777" w:rsidTr="00FD2A05">
        <w:tc>
          <w:tcPr>
            <w:tcW w:w="3085" w:type="dxa"/>
          </w:tcPr>
          <w:p w14:paraId="6F62ACEF" w14:textId="77777777" w:rsidR="00B330CB" w:rsidRPr="00A942F4" w:rsidRDefault="00B330CB" w:rsidP="00A67690">
            <w:r w:rsidRPr="00A942F4">
              <w:t>«Мир в твоем окне»</w:t>
            </w:r>
          </w:p>
          <w:p w14:paraId="37915246" w14:textId="77777777" w:rsidR="00B330CB" w:rsidRPr="007C5D12" w:rsidRDefault="00B330CB" w:rsidP="00FE5204"/>
        </w:tc>
        <w:tc>
          <w:tcPr>
            <w:tcW w:w="2019" w:type="dxa"/>
          </w:tcPr>
          <w:p w14:paraId="5D0E0E3C" w14:textId="77777777" w:rsidR="00B330CB" w:rsidRPr="007C5D12" w:rsidRDefault="00B330CB" w:rsidP="00FE5204">
            <w:r>
              <w:t>Литературная страничка</w:t>
            </w:r>
          </w:p>
        </w:tc>
        <w:tc>
          <w:tcPr>
            <w:tcW w:w="1701" w:type="dxa"/>
          </w:tcPr>
          <w:p w14:paraId="7F450695" w14:textId="77777777" w:rsidR="00B330CB" w:rsidRPr="00A942F4" w:rsidRDefault="00B330CB" w:rsidP="00FE5204">
            <w:pPr>
              <w:jc w:val="center"/>
            </w:pPr>
            <w:r w:rsidRPr="00A942F4">
              <w:t>Все</w:t>
            </w:r>
          </w:p>
          <w:p w14:paraId="161A8CD3" w14:textId="77777777" w:rsidR="00B330CB" w:rsidRPr="007C5D12" w:rsidRDefault="00B330CB" w:rsidP="00FE5204">
            <w:r w:rsidRPr="00A942F4">
              <w:t>группы</w:t>
            </w:r>
          </w:p>
        </w:tc>
        <w:tc>
          <w:tcPr>
            <w:tcW w:w="1134" w:type="dxa"/>
          </w:tcPr>
          <w:p w14:paraId="13993686" w14:textId="77777777" w:rsidR="00B330CB" w:rsidRPr="00A942F4" w:rsidRDefault="00B330CB" w:rsidP="00FE5204">
            <w:pPr>
              <w:jc w:val="center"/>
            </w:pPr>
            <w:r w:rsidRPr="00A942F4">
              <w:t>4 кв.</w:t>
            </w:r>
          </w:p>
          <w:p w14:paraId="77CD6B2C" w14:textId="77777777" w:rsidR="00B330CB" w:rsidRPr="007C5D12" w:rsidRDefault="00B330CB" w:rsidP="00FE5204">
            <w:r w:rsidRPr="00A942F4">
              <w:t>ноябрь</w:t>
            </w:r>
          </w:p>
        </w:tc>
        <w:tc>
          <w:tcPr>
            <w:tcW w:w="1950" w:type="dxa"/>
          </w:tcPr>
          <w:p w14:paraId="66CB0107" w14:textId="28D7170A" w:rsidR="00B330CB" w:rsidRPr="00A942F4" w:rsidRDefault="001E218A" w:rsidP="00FE5204"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  <w:tr w:rsidR="00B030B4" w:rsidRPr="006472A5" w14:paraId="53C82636" w14:textId="77777777" w:rsidTr="00FD2A05">
        <w:trPr>
          <w:trHeight w:val="203"/>
        </w:trPr>
        <w:tc>
          <w:tcPr>
            <w:tcW w:w="3085" w:type="dxa"/>
          </w:tcPr>
          <w:p w14:paraId="7D12DC7C" w14:textId="77777777" w:rsidR="00B030B4" w:rsidRPr="006472A5" w:rsidRDefault="00B030B4" w:rsidP="00593680">
            <w:r w:rsidRPr="006472A5">
              <w:t>«Вместе мы сила!»</w:t>
            </w:r>
          </w:p>
          <w:p w14:paraId="57A17A94" w14:textId="77777777" w:rsidR="00B030B4" w:rsidRPr="006472A5" w:rsidRDefault="00B030B4" w:rsidP="00593680">
            <w:r w:rsidRPr="006472A5">
              <w:t xml:space="preserve"> (день народного единства)</w:t>
            </w:r>
          </w:p>
          <w:p w14:paraId="68E87194" w14:textId="77777777" w:rsidR="00B030B4" w:rsidRPr="006472A5" w:rsidRDefault="00B030B4" w:rsidP="00593680">
            <w:pPr>
              <w:suppressAutoHyphens/>
              <w:snapToGrid w:val="0"/>
              <w:textAlignment w:val="baseline"/>
            </w:pPr>
          </w:p>
        </w:tc>
        <w:tc>
          <w:tcPr>
            <w:tcW w:w="2019" w:type="dxa"/>
          </w:tcPr>
          <w:p w14:paraId="385A3799" w14:textId="77777777" w:rsidR="00B030B4" w:rsidRPr="006472A5" w:rsidRDefault="00B030B4" w:rsidP="00593680">
            <w:pPr>
              <w:suppressAutoHyphens/>
              <w:textAlignment w:val="baseline"/>
            </w:pPr>
            <w:r>
              <w:t>Тематическая программа</w:t>
            </w:r>
          </w:p>
        </w:tc>
        <w:tc>
          <w:tcPr>
            <w:tcW w:w="1701" w:type="dxa"/>
          </w:tcPr>
          <w:p w14:paraId="7813B395" w14:textId="77777777" w:rsidR="00B030B4" w:rsidRPr="006472A5" w:rsidRDefault="00B030B4" w:rsidP="00593680">
            <w:r w:rsidRPr="006472A5">
              <w:t>Все группы читателей</w:t>
            </w:r>
          </w:p>
        </w:tc>
        <w:tc>
          <w:tcPr>
            <w:tcW w:w="1134" w:type="dxa"/>
          </w:tcPr>
          <w:p w14:paraId="26DD5484" w14:textId="77777777" w:rsidR="00B030B4" w:rsidRPr="006472A5" w:rsidRDefault="00B030B4" w:rsidP="00593680">
            <w:pPr>
              <w:jc w:val="center"/>
            </w:pPr>
            <w:r w:rsidRPr="006472A5">
              <w:t>4 кв.</w:t>
            </w:r>
          </w:p>
          <w:p w14:paraId="14000953" w14:textId="77777777" w:rsidR="00B030B4" w:rsidRPr="006472A5" w:rsidRDefault="00B030B4" w:rsidP="00593680">
            <w:pPr>
              <w:jc w:val="center"/>
            </w:pPr>
            <w:r w:rsidRPr="006472A5">
              <w:t xml:space="preserve">ноябрь </w:t>
            </w:r>
          </w:p>
          <w:p w14:paraId="60725F8F" w14:textId="77777777" w:rsidR="00B030B4" w:rsidRPr="006472A5" w:rsidRDefault="00B030B4" w:rsidP="00593680">
            <w:pPr>
              <w:suppressAutoHyphens/>
              <w:snapToGrid w:val="0"/>
              <w:textAlignment w:val="baseline"/>
            </w:pPr>
          </w:p>
        </w:tc>
        <w:tc>
          <w:tcPr>
            <w:tcW w:w="1950" w:type="dxa"/>
          </w:tcPr>
          <w:p w14:paraId="1EC8E9D0" w14:textId="77777777" w:rsidR="00B030B4" w:rsidRPr="006472A5" w:rsidRDefault="00B030B4" w:rsidP="00593680">
            <w:pPr>
              <w:jc w:val="center"/>
            </w:pPr>
            <w:r>
              <w:t>Н.Г. Додонова</w:t>
            </w:r>
          </w:p>
          <w:p w14:paraId="1CBE8384" w14:textId="77777777" w:rsidR="00B030B4" w:rsidRPr="006472A5" w:rsidRDefault="00B030B4" w:rsidP="00593680">
            <w:pPr>
              <w:suppressAutoHyphens/>
              <w:textAlignment w:val="baseline"/>
            </w:pPr>
          </w:p>
        </w:tc>
      </w:tr>
    </w:tbl>
    <w:p w14:paraId="567D94F7" w14:textId="77777777" w:rsidR="00B330CB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Духовность. Нравственность. Милосердие. Работа с социально незащищенными слоями</w:t>
      </w:r>
      <w:r w:rsidRPr="009B2D5C">
        <w:rPr>
          <w:rFonts w:ascii="Times New Roman" w:hAnsi="Times New Roman"/>
          <w:b/>
          <w:sz w:val="27"/>
          <w:szCs w:val="27"/>
        </w:rPr>
        <w:t xml:space="preserve"> населения.</w:t>
      </w:r>
    </w:p>
    <w:tbl>
      <w:tblPr>
        <w:tblStyle w:val="a5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2019"/>
        <w:gridCol w:w="1701"/>
        <w:gridCol w:w="1134"/>
        <w:gridCol w:w="1950"/>
      </w:tblGrid>
      <w:tr w:rsidR="00B330CB" w:rsidRPr="007B216B" w14:paraId="5A4FC984" w14:textId="77777777" w:rsidTr="00FD2A05">
        <w:tc>
          <w:tcPr>
            <w:tcW w:w="3085" w:type="dxa"/>
          </w:tcPr>
          <w:p w14:paraId="2AC8BAF9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71B9A3DE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2019" w:type="dxa"/>
          </w:tcPr>
          <w:p w14:paraId="79D06B70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4BB6A830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395F270F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126A3A53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1950" w:type="dxa"/>
          </w:tcPr>
          <w:p w14:paraId="104C4DC2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1FFB10DA" w14:textId="77777777" w:rsidTr="00FD2A05">
        <w:tc>
          <w:tcPr>
            <w:tcW w:w="3085" w:type="dxa"/>
          </w:tcPr>
          <w:p w14:paraId="41F2B614" w14:textId="77777777" w:rsidR="00B330CB" w:rsidRPr="007B216B" w:rsidRDefault="00B330CB" w:rsidP="00FE5204">
            <w:pPr>
              <w:rPr>
                <w:b/>
              </w:rPr>
            </w:pPr>
            <w:proofErr w:type="gramStart"/>
            <w:r w:rsidRPr="007B216B">
              <w:rPr>
                <w:b/>
              </w:rPr>
              <w:t>«</w:t>
            </w:r>
            <w:r>
              <w:rPr>
                <w:b/>
              </w:rPr>
              <w:t>Д</w:t>
            </w:r>
            <w:r w:rsidRPr="007B216B">
              <w:rPr>
                <w:b/>
              </w:rPr>
              <w:t>уховн</w:t>
            </w:r>
            <w:r>
              <w:rPr>
                <w:b/>
              </w:rPr>
              <w:t xml:space="preserve">ые </w:t>
            </w:r>
            <w:r w:rsidRPr="007B216B">
              <w:rPr>
                <w:b/>
              </w:rPr>
              <w:t xml:space="preserve"> </w:t>
            </w:r>
            <w:r>
              <w:rPr>
                <w:b/>
              </w:rPr>
              <w:t>истоки Родины</w:t>
            </w:r>
            <w:r w:rsidRPr="007B216B">
              <w:rPr>
                <w:b/>
              </w:rPr>
              <w:t xml:space="preserve">» </w:t>
            </w:r>
            <w:r w:rsidRPr="00AC4A9B">
              <w:rPr>
                <w:sz w:val="20"/>
                <w:szCs w:val="20"/>
              </w:rPr>
              <w:t>(православные праздники:</w:t>
            </w:r>
            <w:proofErr w:type="gramEnd"/>
            <w:r w:rsidRPr="00AC4A9B">
              <w:rPr>
                <w:sz w:val="20"/>
                <w:szCs w:val="20"/>
              </w:rPr>
              <w:t xml:space="preserve"> </w:t>
            </w:r>
            <w:proofErr w:type="gramStart"/>
            <w:r w:rsidRPr="00AC4A9B">
              <w:rPr>
                <w:sz w:val="20"/>
                <w:szCs w:val="20"/>
              </w:rPr>
              <w:t>Рождество, Крещение, День православной книги, Пасха, День Крещения Руси, Преображение Господне и др.)</w:t>
            </w:r>
            <w:proofErr w:type="gramEnd"/>
          </w:p>
        </w:tc>
        <w:tc>
          <w:tcPr>
            <w:tcW w:w="2019" w:type="dxa"/>
          </w:tcPr>
          <w:p w14:paraId="173FF10A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Цикл</w:t>
            </w:r>
          </w:p>
          <w:p w14:paraId="0B0EC2F6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духовно-просветительских</w:t>
            </w:r>
          </w:p>
          <w:p w14:paraId="5059FEEE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мероприятий</w:t>
            </w:r>
          </w:p>
        </w:tc>
        <w:tc>
          <w:tcPr>
            <w:tcW w:w="1701" w:type="dxa"/>
          </w:tcPr>
          <w:p w14:paraId="2795C6B5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 xml:space="preserve">всем </w:t>
            </w:r>
          </w:p>
          <w:p w14:paraId="37F4C3DA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440A6194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1-4 кв.</w:t>
            </w:r>
          </w:p>
        </w:tc>
        <w:tc>
          <w:tcPr>
            <w:tcW w:w="1950" w:type="dxa"/>
          </w:tcPr>
          <w:p w14:paraId="5D4E4D5F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B330CB" w:rsidRPr="007B216B" w14:paraId="2832853C" w14:textId="77777777" w:rsidTr="00FD2A05">
        <w:tc>
          <w:tcPr>
            <w:tcW w:w="3085" w:type="dxa"/>
          </w:tcPr>
          <w:p w14:paraId="18B1A5CD" w14:textId="77777777" w:rsidR="00B330CB" w:rsidRPr="00F87541" w:rsidRDefault="00B330CB" w:rsidP="00FE5204">
            <w:pPr>
              <w:jc w:val="center"/>
            </w:pPr>
            <w:r w:rsidRPr="00F87541">
              <w:t>«Рождество стучится в двери»</w:t>
            </w:r>
          </w:p>
          <w:p w14:paraId="72325980" w14:textId="77777777" w:rsidR="00B330CB" w:rsidRPr="00F87541" w:rsidRDefault="00B330CB" w:rsidP="00FE5204"/>
        </w:tc>
        <w:tc>
          <w:tcPr>
            <w:tcW w:w="2019" w:type="dxa"/>
          </w:tcPr>
          <w:p w14:paraId="10A06DE7" w14:textId="77777777" w:rsidR="00B330CB" w:rsidRPr="00F87541" w:rsidRDefault="00B330CB" w:rsidP="00FE5204">
            <w:r w:rsidRPr="00F87541">
              <w:t>Познавательная программа</w:t>
            </w:r>
          </w:p>
        </w:tc>
        <w:tc>
          <w:tcPr>
            <w:tcW w:w="1701" w:type="dxa"/>
          </w:tcPr>
          <w:p w14:paraId="75A4E7B1" w14:textId="77777777" w:rsidR="00B330CB" w:rsidRPr="00BE1258" w:rsidRDefault="00B330CB" w:rsidP="00FE5204">
            <w:r w:rsidRPr="00BE1258">
              <w:t>Все группы</w:t>
            </w:r>
          </w:p>
        </w:tc>
        <w:tc>
          <w:tcPr>
            <w:tcW w:w="1134" w:type="dxa"/>
          </w:tcPr>
          <w:p w14:paraId="52597B05" w14:textId="77777777" w:rsidR="00B330CB" w:rsidRPr="00BE1258" w:rsidRDefault="00B330CB" w:rsidP="00FE5204">
            <w:pPr>
              <w:jc w:val="center"/>
            </w:pPr>
            <w:r w:rsidRPr="00BE1258">
              <w:t>1 кв.</w:t>
            </w:r>
          </w:p>
          <w:p w14:paraId="4DD14343" w14:textId="77777777" w:rsidR="00B330CB" w:rsidRPr="00BE1258" w:rsidRDefault="00B330CB" w:rsidP="00FE5204">
            <w:r w:rsidRPr="00BE1258">
              <w:t>январь</w:t>
            </w:r>
          </w:p>
        </w:tc>
        <w:tc>
          <w:tcPr>
            <w:tcW w:w="1950" w:type="dxa"/>
          </w:tcPr>
          <w:p w14:paraId="6B54D8A6" w14:textId="69B59A93" w:rsidR="00B330CB" w:rsidRPr="00BE1258" w:rsidRDefault="00957BE8" w:rsidP="00A67690">
            <w:pPr>
              <w:jc w:val="center"/>
            </w:pPr>
            <w:r>
              <w:t>Н.Г. Додонова</w:t>
            </w:r>
          </w:p>
          <w:p w14:paraId="3108585C" w14:textId="77777777" w:rsidR="00B330CB" w:rsidRPr="00BE1258" w:rsidRDefault="00B330CB" w:rsidP="00A67690">
            <w:pPr>
              <w:jc w:val="center"/>
            </w:pPr>
          </w:p>
        </w:tc>
      </w:tr>
      <w:tr w:rsidR="00B330CB" w:rsidRPr="007B216B" w14:paraId="057B402C" w14:textId="77777777" w:rsidTr="00FD2A05">
        <w:tc>
          <w:tcPr>
            <w:tcW w:w="3085" w:type="dxa"/>
          </w:tcPr>
          <w:p w14:paraId="65AE1A97" w14:textId="40ABCAF5" w:rsidR="00B330CB" w:rsidRDefault="00B330CB" w:rsidP="00FE5204">
            <w:pPr>
              <w:jc w:val="center"/>
            </w:pPr>
            <w:r>
              <w:t>«</w:t>
            </w:r>
            <w:r w:rsidR="001E218A">
              <w:t>Пасхальный благовест</w:t>
            </w:r>
            <w:r>
              <w:t>»</w:t>
            </w:r>
          </w:p>
        </w:tc>
        <w:tc>
          <w:tcPr>
            <w:tcW w:w="2019" w:type="dxa"/>
          </w:tcPr>
          <w:p w14:paraId="633F0917" w14:textId="77777777" w:rsidR="00B330CB" w:rsidRDefault="00B330CB" w:rsidP="00FE5204">
            <w:r>
              <w:t>Мастер-класс</w:t>
            </w:r>
          </w:p>
        </w:tc>
        <w:tc>
          <w:tcPr>
            <w:tcW w:w="1701" w:type="dxa"/>
          </w:tcPr>
          <w:p w14:paraId="044CA953" w14:textId="77777777" w:rsidR="00B330CB" w:rsidRDefault="00B330CB" w:rsidP="00FE5204">
            <w:r>
              <w:t>Все группы</w:t>
            </w:r>
          </w:p>
        </w:tc>
        <w:tc>
          <w:tcPr>
            <w:tcW w:w="1134" w:type="dxa"/>
          </w:tcPr>
          <w:p w14:paraId="0C089332" w14:textId="77777777" w:rsidR="00B330CB" w:rsidRDefault="00B330CB" w:rsidP="00FE5204">
            <w:pPr>
              <w:jc w:val="center"/>
            </w:pPr>
            <w:r>
              <w:t>2 кв. апрель</w:t>
            </w:r>
          </w:p>
        </w:tc>
        <w:tc>
          <w:tcPr>
            <w:tcW w:w="1950" w:type="dxa"/>
          </w:tcPr>
          <w:p w14:paraId="674E02DE" w14:textId="76F7D616" w:rsidR="00B330CB" w:rsidRPr="00BE1258" w:rsidRDefault="001E218A" w:rsidP="00A67690">
            <w:pPr>
              <w:jc w:val="center"/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  <w:p w14:paraId="36D0DB56" w14:textId="77777777" w:rsidR="00B330CB" w:rsidRPr="00BE1258" w:rsidRDefault="00B330CB" w:rsidP="00A67690">
            <w:pPr>
              <w:jc w:val="center"/>
            </w:pPr>
          </w:p>
        </w:tc>
      </w:tr>
      <w:tr w:rsidR="00B330CB" w:rsidRPr="007B216B" w14:paraId="4CA1F357" w14:textId="77777777" w:rsidTr="00FD2A05">
        <w:tc>
          <w:tcPr>
            <w:tcW w:w="3085" w:type="dxa"/>
          </w:tcPr>
          <w:p w14:paraId="645987DD" w14:textId="40DF8EF2" w:rsidR="00B330CB" w:rsidRDefault="00B330CB" w:rsidP="00FE5204">
            <w:pPr>
              <w:jc w:val="center"/>
            </w:pPr>
            <w:r>
              <w:t>«</w:t>
            </w:r>
            <w:r w:rsidR="001E218A">
              <w:t xml:space="preserve">Я знаю и люблю русский </w:t>
            </w:r>
            <w:r w:rsidR="001E218A">
              <w:lastRenderedPageBreak/>
              <w:t>язык</w:t>
            </w:r>
            <w:r>
              <w:t>»</w:t>
            </w:r>
          </w:p>
          <w:p w14:paraId="59BE05BF" w14:textId="77777777" w:rsidR="00B330CB" w:rsidRDefault="00B330CB" w:rsidP="00FE5204">
            <w:pPr>
              <w:jc w:val="center"/>
            </w:pPr>
            <w:r>
              <w:t>(день русского языка)</w:t>
            </w:r>
          </w:p>
        </w:tc>
        <w:tc>
          <w:tcPr>
            <w:tcW w:w="2019" w:type="dxa"/>
          </w:tcPr>
          <w:p w14:paraId="69EF4FC5" w14:textId="77777777" w:rsidR="00B330CB" w:rsidRDefault="00B330CB" w:rsidP="00FE5204">
            <w:r>
              <w:lastRenderedPageBreak/>
              <w:t xml:space="preserve">Литературная </w:t>
            </w:r>
            <w:r>
              <w:lastRenderedPageBreak/>
              <w:t>гостиная</w:t>
            </w:r>
          </w:p>
        </w:tc>
        <w:tc>
          <w:tcPr>
            <w:tcW w:w="1701" w:type="dxa"/>
          </w:tcPr>
          <w:p w14:paraId="1CD41B2D" w14:textId="77777777" w:rsidR="00B330CB" w:rsidRDefault="00B330CB" w:rsidP="00FE5204">
            <w:r>
              <w:lastRenderedPageBreak/>
              <w:t>Все группы</w:t>
            </w:r>
          </w:p>
        </w:tc>
        <w:tc>
          <w:tcPr>
            <w:tcW w:w="1134" w:type="dxa"/>
          </w:tcPr>
          <w:p w14:paraId="10234253" w14:textId="77777777" w:rsidR="00B330CB" w:rsidRDefault="00B330CB" w:rsidP="00FE5204">
            <w:pPr>
              <w:jc w:val="center"/>
            </w:pPr>
            <w:r>
              <w:t xml:space="preserve">2 кв. </w:t>
            </w:r>
            <w:r>
              <w:lastRenderedPageBreak/>
              <w:t xml:space="preserve">июнь </w:t>
            </w:r>
          </w:p>
        </w:tc>
        <w:tc>
          <w:tcPr>
            <w:tcW w:w="1950" w:type="dxa"/>
          </w:tcPr>
          <w:p w14:paraId="45619BC7" w14:textId="673BCD91" w:rsidR="00B330CB" w:rsidRPr="00BE1258" w:rsidRDefault="00E02F07" w:rsidP="00A67690">
            <w:pPr>
              <w:jc w:val="center"/>
            </w:pPr>
            <w:r w:rsidRPr="00E02F07">
              <w:rPr>
                <w:lang w:eastAsia="en-US"/>
              </w:rPr>
              <w:lastRenderedPageBreak/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  <w:tr w:rsidR="00E02F07" w:rsidRPr="007B216B" w14:paraId="3C71CF8C" w14:textId="77777777" w:rsidTr="00FD2A05">
        <w:tc>
          <w:tcPr>
            <w:tcW w:w="3085" w:type="dxa"/>
          </w:tcPr>
          <w:p w14:paraId="204F77A5" w14:textId="0B61E13F" w:rsidR="00E02F07" w:rsidRPr="00666340" w:rsidRDefault="00E02F07" w:rsidP="00E02F07">
            <w:r w:rsidRPr="00F168AD">
              <w:lastRenderedPageBreak/>
              <w:t>«</w:t>
            </w:r>
            <w:r>
              <w:t>К нам шагает Новый год!</w:t>
            </w:r>
            <w:r w:rsidRPr="00F168AD">
              <w:t xml:space="preserve">» </w:t>
            </w:r>
          </w:p>
        </w:tc>
        <w:tc>
          <w:tcPr>
            <w:tcW w:w="2019" w:type="dxa"/>
          </w:tcPr>
          <w:p w14:paraId="23ADC531" w14:textId="77777777" w:rsidR="00E02F07" w:rsidRPr="00666340" w:rsidRDefault="00E02F07" w:rsidP="00E02F07">
            <w:r w:rsidRPr="00F168AD">
              <w:t>Мастер-класс</w:t>
            </w:r>
          </w:p>
        </w:tc>
        <w:tc>
          <w:tcPr>
            <w:tcW w:w="1701" w:type="dxa"/>
          </w:tcPr>
          <w:p w14:paraId="5C72B0E1" w14:textId="70F43E15" w:rsidR="00E02F07" w:rsidRPr="00666340" w:rsidRDefault="00E02F07" w:rsidP="00E02F07">
            <w:r>
              <w:t>Все группы</w:t>
            </w:r>
          </w:p>
        </w:tc>
        <w:tc>
          <w:tcPr>
            <w:tcW w:w="1134" w:type="dxa"/>
          </w:tcPr>
          <w:p w14:paraId="36F89DE7" w14:textId="77777777" w:rsidR="00E02F07" w:rsidRPr="00F168AD" w:rsidRDefault="00E02F07" w:rsidP="00E02F07">
            <w:pPr>
              <w:jc w:val="center"/>
            </w:pPr>
            <w:r w:rsidRPr="00F168AD">
              <w:t>4 кв.</w:t>
            </w:r>
          </w:p>
          <w:p w14:paraId="7ACE6B8D" w14:textId="77777777" w:rsidR="00E02F07" w:rsidRPr="00666340" w:rsidRDefault="00E02F07" w:rsidP="00E02F07">
            <w:r w:rsidRPr="00F168AD">
              <w:t>декабрь</w:t>
            </w:r>
          </w:p>
        </w:tc>
        <w:tc>
          <w:tcPr>
            <w:tcW w:w="1950" w:type="dxa"/>
          </w:tcPr>
          <w:p w14:paraId="235985E1" w14:textId="7C4A1E85" w:rsidR="00E02F07" w:rsidRPr="00E02F07" w:rsidRDefault="00E02F07" w:rsidP="00A676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7">
              <w:rPr>
                <w:rFonts w:ascii="Times New Roman" w:hAnsi="Times New Roman"/>
                <w:sz w:val="24"/>
                <w:szCs w:val="24"/>
                <w:lang w:eastAsia="en-US"/>
              </w:rPr>
              <w:t>Н.Г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E02F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Додонова</w:t>
            </w:r>
          </w:p>
        </w:tc>
      </w:tr>
      <w:tr w:rsidR="00E02F07" w:rsidRPr="007B216B" w14:paraId="3F5A4F73" w14:textId="77777777" w:rsidTr="00FD2A05">
        <w:tc>
          <w:tcPr>
            <w:tcW w:w="3085" w:type="dxa"/>
          </w:tcPr>
          <w:p w14:paraId="7F46B472" w14:textId="511CE604" w:rsidR="00E02F07" w:rsidRPr="007B216B" w:rsidRDefault="00E02F07" w:rsidP="00E02F07">
            <w:pPr>
              <w:rPr>
                <w:b/>
              </w:rPr>
            </w:pPr>
            <w:r w:rsidRPr="007B216B">
              <w:rPr>
                <w:b/>
              </w:rPr>
              <w:t xml:space="preserve">«Ночь искусств </w:t>
            </w:r>
            <w:r w:rsidR="00EB34D0">
              <w:rPr>
                <w:b/>
              </w:rPr>
              <w:t>–</w:t>
            </w:r>
            <w:r w:rsidRPr="007B216B">
              <w:rPr>
                <w:b/>
              </w:rPr>
              <w:t xml:space="preserve"> 20</w:t>
            </w:r>
            <w:r>
              <w:rPr>
                <w:b/>
              </w:rPr>
              <w:t>2</w:t>
            </w:r>
            <w:r w:rsidR="00E86986">
              <w:rPr>
                <w:b/>
              </w:rPr>
              <w:t>3</w:t>
            </w:r>
            <w:r w:rsidRPr="007B216B">
              <w:rPr>
                <w:b/>
              </w:rPr>
              <w:t>»</w:t>
            </w:r>
          </w:p>
        </w:tc>
        <w:tc>
          <w:tcPr>
            <w:tcW w:w="2019" w:type="dxa"/>
          </w:tcPr>
          <w:p w14:paraId="568565C2" w14:textId="77777777" w:rsidR="00E02F07" w:rsidRPr="007B216B" w:rsidRDefault="00E02F07" w:rsidP="00E02F07">
            <w:r w:rsidRPr="007B216B">
              <w:t>всероссийская</w:t>
            </w:r>
            <w:r>
              <w:t xml:space="preserve"> </w:t>
            </w:r>
            <w:r w:rsidRPr="007B216B">
              <w:t>акция</w:t>
            </w:r>
          </w:p>
        </w:tc>
        <w:tc>
          <w:tcPr>
            <w:tcW w:w="1701" w:type="dxa"/>
          </w:tcPr>
          <w:p w14:paraId="569DB67E" w14:textId="77777777" w:rsidR="00E02F07" w:rsidRPr="007B216B" w:rsidRDefault="00E02F07" w:rsidP="00E02F07">
            <w:r w:rsidRPr="007B216B">
              <w:t>всем</w:t>
            </w:r>
          </w:p>
          <w:p w14:paraId="7B6ED2A4" w14:textId="77777777" w:rsidR="00E02F07" w:rsidRPr="007B216B" w:rsidRDefault="00E02F07" w:rsidP="00E02F07">
            <w:r w:rsidRPr="007B216B">
              <w:t>группам</w:t>
            </w:r>
          </w:p>
        </w:tc>
        <w:tc>
          <w:tcPr>
            <w:tcW w:w="1134" w:type="dxa"/>
          </w:tcPr>
          <w:p w14:paraId="6593D9BB" w14:textId="77777777" w:rsidR="00E02F07" w:rsidRPr="007B216B" w:rsidRDefault="00E02F07" w:rsidP="00E02F07">
            <w:r w:rsidRPr="007B216B">
              <w:t>4 кв.</w:t>
            </w:r>
          </w:p>
          <w:p w14:paraId="7414DA62" w14:textId="77777777" w:rsidR="00E02F07" w:rsidRPr="007B216B" w:rsidRDefault="00E02F07" w:rsidP="00E02F07">
            <w:r w:rsidRPr="007B216B">
              <w:t>ноябрь</w:t>
            </w:r>
          </w:p>
        </w:tc>
        <w:tc>
          <w:tcPr>
            <w:tcW w:w="1950" w:type="dxa"/>
          </w:tcPr>
          <w:p w14:paraId="5F0AE0AE" w14:textId="77777777" w:rsidR="00E02F07" w:rsidRPr="007B216B" w:rsidRDefault="00E02F07" w:rsidP="00E02F07">
            <w:r>
              <w:t>Библиотеки поселений</w:t>
            </w:r>
          </w:p>
        </w:tc>
      </w:tr>
      <w:tr w:rsidR="00E02F07" w:rsidRPr="007B216B" w14:paraId="2663EB58" w14:textId="77777777" w:rsidTr="00FE5204">
        <w:tc>
          <w:tcPr>
            <w:tcW w:w="9889" w:type="dxa"/>
            <w:gridSpan w:val="5"/>
          </w:tcPr>
          <w:p w14:paraId="06A6B943" w14:textId="77777777" w:rsidR="00E02F07" w:rsidRPr="00593F79" w:rsidRDefault="00E02F07" w:rsidP="00E02F07">
            <w:pPr>
              <w:pStyle w:val="af6"/>
              <w:contextualSpacing/>
              <w:jc w:val="center"/>
            </w:pPr>
            <w:r w:rsidRPr="00593F79">
              <w:rPr>
                <w:b/>
              </w:rPr>
              <w:t>Мероприятия к Международному дню пожилых людей и</w:t>
            </w:r>
          </w:p>
          <w:p w14:paraId="451DE195" w14:textId="77777777" w:rsidR="00E02F07" w:rsidRPr="007B216B" w:rsidRDefault="00E02F07" w:rsidP="00E02F07">
            <w:pPr>
              <w:pStyle w:val="af6"/>
              <w:contextualSpacing/>
              <w:jc w:val="center"/>
              <w:rPr>
                <w:b/>
              </w:rPr>
            </w:pPr>
            <w:r w:rsidRPr="00593F79">
              <w:rPr>
                <w:b/>
              </w:rPr>
              <w:t>Международному дню Белой трости.</w:t>
            </w:r>
          </w:p>
        </w:tc>
      </w:tr>
      <w:tr w:rsidR="00E02F07" w:rsidRPr="007B216B" w14:paraId="7B4090A6" w14:textId="77777777" w:rsidTr="00FD2A05">
        <w:tc>
          <w:tcPr>
            <w:tcW w:w="3085" w:type="dxa"/>
          </w:tcPr>
          <w:p w14:paraId="62485D1E" w14:textId="04E23140" w:rsidR="00E02F07" w:rsidRPr="00666340" w:rsidRDefault="00E02F07" w:rsidP="00E02F07">
            <w:r>
              <w:t>«Душою молоды всегда»</w:t>
            </w:r>
          </w:p>
        </w:tc>
        <w:tc>
          <w:tcPr>
            <w:tcW w:w="2019" w:type="dxa"/>
          </w:tcPr>
          <w:p w14:paraId="0D29330D" w14:textId="77777777" w:rsidR="00E02F07" w:rsidRPr="00666340" w:rsidRDefault="00E02F07" w:rsidP="00E02F07">
            <w:r>
              <w:t>Тематическая программа</w:t>
            </w:r>
          </w:p>
        </w:tc>
        <w:tc>
          <w:tcPr>
            <w:tcW w:w="1701" w:type="dxa"/>
          </w:tcPr>
          <w:p w14:paraId="00982376" w14:textId="77777777" w:rsidR="00E02F07" w:rsidRPr="00666340" w:rsidRDefault="00E02F07" w:rsidP="00E02F07">
            <w:pPr>
              <w:snapToGrid w:val="0"/>
            </w:pPr>
            <w:r w:rsidRPr="00BE1258">
              <w:t>Все группы</w:t>
            </w:r>
          </w:p>
        </w:tc>
        <w:tc>
          <w:tcPr>
            <w:tcW w:w="1134" w:type="dxa"/>
          </w:tcPr>
          <w:p w14:paraId="67952002" w14:textId="77777777" w:rsidR="00E02F07" w:rsidRPr="00BE1258" w:rsidRDefault="00E02F07" w:rsidP="00E02F07">
            <w:pPr>
              <w:jc w:val="center"/>
            </w:pPr>
            <w:r>
              <w:t>4</w:t>
            </w:r>
            <w:r w:rsidRPr="00BE1258">
              <w:t xml:space="preserve"> кв.</w:t>
            </w:r>
          </w:p>
          <w:p w14:paraId="5EF9EB21" w14:textId="77777777" w:rsidR="00E02F07" w:rsidRPr="00666340" w:rsidRDefault="00E02F07" w:rsidP="00E02F07">
            <w:pPr>
              <w:snapToGrid w:val="0"/>
            </w:pPr>
            <w:r>
              <w:t>октябрь</w:t>
            </w:r>
          </w:p>
        </w:tc>
        <w:tc>
          <w:tcPr>
            <w:tcW w:w="1950" w:type="dxa"/>
          </w:tcPr>
          <w:p w14:paraId="02AB2895" w14:textId="0F7DD444" w:rsidR="00E02F07" w:rsidRPr="00666340" w:rsidRDefault="00E02F07" w:rsidP="00A6769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lang w:eastAsia="en-US"/>
              </w:rPr>
              <w:t>Н.Г. Додонова</w:t>
            </w:r>
            <w:r w:rsidRPr="00F168AD">
              <w:t>.</w:t>
            </w:r>
          </w:p>
        </w:tc>
      </w:tr>
      <w:tr w:rsidR="00E02F07" w:rsidRPr="007B216B" w14:paraId="74FE362D" w14:textId="77777777" w:rsidTr="00FD2A05">
        <w:tc>
          <w:tcPr>
            <w:tcW w:w="3085" w:type="dxa"/>
          </w:tcPr>
          <w:p w14:paraId="76FA3D2B" w14:textId="3EA19552" w:rsidR="00E02F07" w:rsidRPr="00666340" w:rsidRDefault="00E02F07" w:rsidP="00E02F07">
            <w:pPr>
              <w:ind w:right="74"/>
            </w:pPr>
            <w:r>
              <w:t>«</w:t>
            </w:r>
            <w:r w:rsidR="00A67690">
              <w:t>День белой трости</w:t>
            </w:r>
            <w:r>
              <w:t>»</w:t>
            </w:r>
          </w:p>
        </w:tc>
        <w:tc>
          <w:tcPr>
            <w:tcW w:w="2019" w:type="dxa"/>
          </w:tcPr>
          <w:p w14:paraId="79099E1E" w14:textId="4316B5C4" w:rsidR="00E02F07" w:rsidRPr="00666340" w:rsidRDefault="00A67690" w:rsidP="00E02F07">
            <w:r>
              <w:t>История праздника</w:t>
            </w:r>
          </w:p>
        </w:tc>
        <w:tc>
          <w:tcPr>
            <w:tcW w:w="1701" w:type="dxa"/>
          </w:tcPr>
          <w:p w14:paraId="0103DCB7" w14:textId="77777777" w:rsidR="00E02F07" w:rsidRPr="00666340" w:rsidRDefault="00E02F07" w:rsidP="00E02F07">
            <w:r w:rsidRPr="00BE1258">
              <w:t>Все группы</w:t>
            </w:r>
          </w:p>
        </w:tc>
        <w:tc>
          <w:tcPr>
            <w:tcW w:w="1134" w:type="dxa"/>
          </w:tcPr>
          <w:p w14:paraId="0C36F6AE" w14:textId="77777777" w:rsidR="00E02F07" w:rsidRPr="00BE1258" w:rsidRDefault="00E02F07" w:rsidP="00E02F07">
            <w:pPr>
              <w:jc w:val="center"/>
            </w:pPr>
            <w:r>
              <w:t>4</w:t>
            </w:r>
            <w:r w:rsidRPr="00BE1258">
              <w:t xml:space="preserve"> кв.</w:t>
            </w:r>
          </w:p>
          <w:p w14:paraId="33A22C68" w14:textId="77777777" w:rsidR="00E02F07" w:rsidRPr="00666340" w:rsidRDefault="00E02F07" w:rsidP="00E02F07">
            <w:r>
              <w:t>октябрь</w:t>
            </w:r>
          </w:p>
        </w:tc>
        <w:tc>
          <w:tcPr>
            <w:tcW w:w="1950" w:type="dxa"/>
          </w:tcPr>
          <w:p w14:paraId="449721F3" w14:textId="3239DDEC" w:rsidR="00E02F07" w:rsidRPr="00666340" w:rsidRDefault="00E02F07" w:rsidP="00A6769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lang w:eastAsia="en-US"/>
              </w:rPr>
              <w:t>Н.Г. Додонова</w:t>
            </w:r>
            <w:r w:rsidRPr="00F168AD">
              <w:t>.</w:t>
            </w:r>
          </w:p>
        </w:tc>
      </w:tr>
    </w:tbl>
    <w:p w14:paraId="57714073" w14:textId="77777777" w:rsidR="00B330CB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883FFA">
        <w:rPr>
          <w:rFonts w:ascii="Times New Roman" w:hAnsi="Times New Roman"/>
          <w:b/>
          <w:sz w:val="27"/>
          <w:szCs w:val="27"/>
        </w:rPr>
        <w:t>Мероприятия, направленные на профилактику асоциальных явлений (наркомании, алкоголизм</w:t>
      </w:r>
      <w:r w:rsidRPr="00306835">
        <w:rPr>
          <w:rFonts w:ascii="Times New Roman" w:hAnsi="Times New Roman"/>
          <w:b/>
          <w:sz w:val="27"/>
          <w:szCs w:val="27"/>
        </w:rPr>
        <w:t>, курение, СПИД).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06835">
        <w:rPr>
          <w:rFonts w:ascii="Times New Roman" w:hAnsi="Times New Roman"/>
          <w:b/>
          <w:sz w:val="27"/>
          <w:szCs w:val="27"/>
        </w:rPr>
        <w:t>Популяризация здорового образа жизни.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134"/>
        <w:gridCol w:w="1984"/>
      </w:tblGrid>
      <w:tr w:rsidR="00B330CB" w:rsidRPr="007B216B" w14:paraId="28FE2A49" w14:textId="77777777" w:rsidTr="00FD2A05">
        <w:tc>
          <w:tcPr>
            <w:tcW w:w="3085" w:type="dxa"/>
          </w:tcPr>
          <w:p w14:paraId="2EC26F65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74383394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985" w:type="dxa"/>
          </w:tcPr>
          <w:p w14:paraId="2B1FB651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7AA21D82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38530D7F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653991FB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14:paraId="6CA24A02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098E57DB" w14:textId="77777777" w:rsidTr="00FD2A05">
        <w:trPr>
          <w:trHeight w:val="104"/>
        </w:trPr>
        <w:tc>
          <w:tcPr>
            <w:tcW w:w="3085" w:type="dxa"/>
          </w:tcPr>
          <w:p w14:paraId="39A8FA3A" w14:textId="77777777" w:rsidR="00B330CB" w:rsidRPr="00C97978" w:rsidRDefault="00B330CB" w:rsidP="00FE5204">
            <w:pPr>
              <w:rPr>
                <w:b/>
              </w:rPr>
            </w:pPr>
            <w:r w:rsidRPr="00C97978">
              <w:t>«Здоровье – это здорово!»</w:t>
            </w:r>
          </w:p>
        </w:tc>
        <w:tc>
          <w:tcPr>
            <w:tcW w:w="1985" w:type="dxa"/>
          </w:tcPr>
          <w:p w14:paraId="22945665" w14:textId="77777777" w:rsidR="00B330CB" w:rsidRPr="00C97978" w:rsidRDefault="00B330CB" w:rsidP="00FE5204">
            <w:pPr>
              <w:rPr>
                <w:b/>
                <w:szCs w:val="22"/>
              </w:rPr>
            </w:pPr>
            <w:r w:rsidRPr="00C97978">
              <w:rPr>
                <w:color w:val="000000" w:themeColor="text1"/>
                <w:szCs w:val="28"/>
              </w:rPr>
              <w:t>Книжный вернисаж</w:t>
            </w:r>
          </w:p>
        </w:tc>
        <w:tc>
          <w:tcPr>
            <w:tcW w:w="1701" w:type="dxa"/>
          </w:tcPr>
          <w:p w14:paraId="2FC31392" w14:textId="77777777" w:rsidR="00B330CB" w:rsidRPr="00C97978" w:rsidRDefault="00B330CB" w:rsidP="00FE5204">
            <w:pPr>
              <w:rPr>
                <w:b/>
              </w:rPr>
            </w:pPr>
            <w:r w:rsidRPr="00C97978">
              <w:t>Все группы</w:t>
            </w:r>
          </w:p>
        </w:tc>
        <w:tc>
          <w:tcPr>
            <w:tcW w:w="1134" w:type="dxa"/>
          </w:tcPr>
          <w:p w14:paraId="69D28853" w14:textId="77777777" w:rsidR="00B330CB" w:rsidRPr="00C97978" w:rsidRDefault="00B330CB" w:rsidP="00FE5204">
            <w:pPr>
              <w:rPr>
                <w:b/>
              </w:rPr>
            </w:pPr>
            <w:r w:rsidRPr="00C97978">
              <w:t>В течение года</w:t>
            </w:r>
          </w:p>
        </w:tc>
        <w:tc>
          <w:tcPr>
            <w:tcW w:w="1984" w:type="dxa"/>
          </w:tcPr>
          <w:p w14:paraId="35CCB6D2" w14:textId="4E2ECAEC" w:rsidR="00B330CB" w:rsidRPr="00C97978" w:rsidRDefault="000D5AE1" w:rsidP="000D5AE1">
            <w:pPr>
              <w:spacing w:line="276" w:lineRule="auto"/>
              <w:jc w:val="center"/>
              <w:rPr>
                <w:b/>
              </w:rPr>
            </w:pPr>
            <w:r>
              <w:rPr>
                <w:lang w:eastAsia="en-US"/>
              </w:rPr>
              <w:t>Н. Г. Додонова</w:t>
            </w:r>
          </w:p>
        </w:tc>
      </w:tr>
      <w:tr w:rsidR="00B330CB" w:rsidRPr="007B216B" w14:paraId="4C3AE2D5" w14:textId="77777777" w:rsidTr="00FD2A05">
        <w:trPr>
          <w:trHeight w:val="104"/>
        </w:trPr>
        <w:tc>
          <w:tcPr>
            <w:tcW w:w="3085" w:type="dxa"/>
          </w:tcPr>
          <w:p w14:paraId="34CD1D90" w14:textId="0641274E" w:rsidR="00B330CB" w:rsidRPr="00C97978" w:rsidRDefault="000D5AE1" w:rsidP="00FE5204">
            <w:r>
              <w:t>«За здоровье и безопасность детей</w:t>
            </w:r>
            <w:r w:rsidR="00B330CB" w:rsidRPr="00C97978">
              <w:t>!»</w:t>
            </w:r>
          </w:p>
          <w:p w14:paraId="3BF3EF36" w14:textId="77777777" w:rsidR="00B330CB" w:rsidRPr="00C97978" w:rsidRDefault="00B330CB" w:rsidP="00FE5204"/>
        </w:tc>
        <w:tc>
          <w:tcPr>
            <w:tcW w:w="1985" w:type="dxa"/>
          </w:tcPr>
          <w:p w14:paraId="182CB28D" w14:textId="3592ACCE" w:rsidR="00B330CB" w:rsidRPr="00C97978" w:rsidRDefault="0078183F" w:rsidP="00FE5204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color w:val="000000" w:themeColor="text1"/>
                <w:szCs w:val="28"/>
              </w:rPr>
              <w:t xml:space="preserve"> А</w:t>
            </w:r>
            <w:r w:rsidR="000D5AE1">
              <w:rPr>
                <w:color w:val="000000" w:themeColor="text1"/>
                <w:szCs w:val="28"/>
              </w:rPr>
              <w:t>кция</w:t>
            </w:r>
            <w:r>
              <w:rPr>
                <w:color w:val="000000" w:themeColor="text1"/>
                <w:szCs w:val="28"/>
              </w:rPr>
              <w:t xml:space="preserve"> волонтёров</w:t>
            </w:r>
          </w:p>
        </w:tc>
        <w:tc>
          <w:tcPr>
            <w:tcW w:w="1701" w:type="dxa"/>
          </w:tcPr>
          <w:p w14:paraId="05CA8D17" w14:textId="58D36564" w:rsidR="00B330CB" w:rsidRPr="00C97978" w:rsidRDefault="000D5AE1" w:rsidP="00FE5204">
            <w:pPr>
              <w:rPr>
                <w:b/>
              </w:rPr>
            </w:pPr>
            <w:r>
              <w:t>Все группы</w:t>
            </w:r>
          </w:p>
        </w:tc>
        <w:tc>
          <w:tcPr>
            <w:tcW w:w="1134" w:type="dxa"/>
          </w:tcPr>
          <w:p w14:paraId="469351DE" w14:textId="2369AEF0" w:rsidR="00B330CB" w:rsidRPr="00C97978" w:rsidRDefault="0078183F" w:rsidP="00FE5204">
            <w:pPr>
              <w:jc w:val="center"/>
            </w:pPr>
            <w:r>
              <w:t>1</w:t>
            </w:r>
            <w:r w:rsidR="00B330CB" w:rsidRPr="00C97978">
              <w:t>кв.</w:t>
            </w:r>
          </w:p>
          <w:p w14:paraId="1CB8996D" w14:textId="77777777" w:rsidR="00B330CB" w:rsidRPr="00C97978" w:rsidRDefault="00B330CB" w:rsidP="00FE5204">
            <w:pPr>
              <w:rPr>
                <w:b/>
              </w:rPr>
            </w:pPr>
            <w:r w:rsidRPr="00C97978">
              <w:t>февраль</w:t>
            </w:r>
          </w:p>
        </w:tc>
        <w:tc>
          <w:tcPr>
            <w:tcW w:w="1984" w:type="dxa"/>
          </w:tcPr>
          <w:p w14:paraId="44214AAF" w14:textId="12D0AB47" w:rsidR="00B330CB" w:rsidRPr="00C97978" w:rsidRDefault="000D5AE1" w:rsidP="00DA24EE">
            <w:pPr>
              <w:jc w:val="center"/>
              <w:rPr>
                <w:b/>
              </w:rPr>
            </w:pPr>
            <w:r>
              <w:rPr>
                <w:lang w:eastAsia="en-US"/>
              </w:rPr>
              <w:t>Н. Г. Додонова</w:t>
            </w:r>
          </w:p>
        </w:tc>
      </w:tr>
      <w:tr w:rsidR="00B330CB" w:rsidRPr="007B216B" w14:paraId="1D9EA853" w14:textId="77777777" w:rsidTr="00FD2A05">
        <w:trPr>
          <w:trHeight w:val="104"/>
        </w:trPr>
        <w:tc>
          <w:tcPr>
            <w:tcW w:w="3085" w:type="dxa"/>
          </w:tcPr>
          <w:p w14:paraId="0A1CD542" w14:textId="5886CAE4" w:rsidR="00B330CB" w:rsidRPr="00C97978" w:rsidRDefault="000D5AE1" w:rsidP="00FE5204">
            <w:r>
              <w:t>«Ваш выбор – здоровье, жизнь, успех</w:t>
            </w:r>
            <w:r w:rsidR="00B330CB" w:rsidRPr="00C97978">
              <w:t>»</w:t>
            </w:r>
          </w:p>
        </w:tc>
        <w:tc>
          <w:tcPr>
            <w:tcW w:w="1985" w:type="dxa"/>
          </w:tcPr>
          <w:p w14:paraId="0F2DEA38" w14:textId="32368F5F" w:rsidR="00B330CB" w:rsidRPr="00C97978" w:rsidRDefault="000D5AE1" w:rsidP="00FE5204">
            <w:r>
              <w:t>Книжная выставка</w:t>
            </w:r>
          </w:p>
        </w:tc>
        <w:tc>
          <w:tcPr>
            <w:tcW w:w="1701" w:type="dxa"/>
          </w:tcPr>
          <w:p w14:paraId="6F7F2462" w14:textId="77777777" w:rsidR="00B330CB" w:rsidRPr="00C97978" w:rsidRDefault="00B330CB" w:rsidP="00FE5204">
            <w:pPr>
              <w:ind w:left="-108" w:firstLine="101"/>
            </w:pPr>
            <w:r w:rsidRPr="00C97978">
              <w:t>Все группы</w:t>
            </w:r>
          </w:p>
        </w:tc>
        <w:tc>
          <w:tcPr>
            <w:tcW w:w="1134" w:type="dxa"/>
          </w:tcPr>
          <w:p w14:paraId="7BA3ACB9" w14:textId="77777777" w:rsidR="00B330CB" w:rsidRPr="00C97978" w:rsidRDefault="00B330CB" w:rsidP="00FE5204">
            <w:pPr>
              <w:jc w:val="center"/>
            </w:pPr>
            <w:r w:rsidRPr="00C97978">
              <w:t>2 кв.</w:t>
            </w:r>
          </w:p>
          <w:p w14:paraId="51262F6A" w14:textId="77777777" w:rsidR="00B330CB" w:rsidRPr="00C97978" w:rsidRDefault="00B330CB" w:rsidP="00FE5204">
            <w:r w:rsidRPr="00C97978">
              <w:t xml:space="preserve">апрель </w:t>
            </w:r>
          </w:p>
        </w:tc>
        <w:tc>
          <w:tcPr>
            <w:tcW w:w="1984" w:type="dxa"/>
          </w:tcPr>
          <w:p w14:paraId="329BC9EF" w14:textId="624E018C" w:rsidR="00B330CB" w:rsidRPr="00C97978" w:rsidRDefault="000D5AE1" w:rsidP="00DA24EE">
            <w:pPr>
              <w:jc w:val="center"/>
            </w:pPr>
            <w:r>
              <w:rPr>
                <w:lang w:eastAsia="en-US"/>
              </w:rPr>
              <w:t>Н. Г. Додонова</w:t>
            </w:r>
          </w:p>
        </w:tc>
      </w:tr>
      <w:tr w:rsidR="00B330CB" w:rsidRPr="007B216B" w14:paraId="4890C418" w14:textId="77777777" w:rsidTr="00FD2A05">
        <w:trPr>
          <w:trHeight w:val="104"/>
        </w:trPr>
        <w:tc>
          <w:tcPr>
            <w:tcW w:w="3085" w:type="dxa"/>
          </w:tcPr>
          <w:p w14:paraId="6AAC2B1A" w14:textId="23977C31" w:rsidR="00B330CB" w:rsidRPr="00C97978" w:rsidRDefault="000D5AE1" w:rsidP="00FE520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«Нет безвредного табака</w:t>
            </w:r>
            <w:r w:rsidR="00B330CB" w:rsidRPr="00C97978">
              <w:rPr>
                <w:color w:val="000000"/>
                <w:szCs w:val="28"/>
              </w:rPr>
              <w:t>»</w:t>
            </w:r>
          </w:p>
          <w:p w14:paraId="69FE7210" w14:textId="77777777" w:rsidR="00B330CB" w:rsidRPr="00C97978" w:rsidRDefault="00B330CB" w:rsidP="00FE5204">
            <w:r w:rsidRPr="00C97978">
              <w:rPr>
                <w:color w:val="000000"/>
                <w:szCs w:val="28"/>
              </w:rPr>
              <w:t>(к Всемирному дню без табака)</w:t>
            </w:r>
          </w:p>
        </w:tc>
        <w:tc>
          <w:tcPr>
            <w:tcW w:w="1985" w:type="dxa"/>
          </w:tcPr>
          <w:p w14:paraId="616AC60C" w14:textId="0FD2F1AB" w:rsidR="00B330CB" w:rsidRPr="00C97978" w:rsidRDefault="00B330CB" w:rsidP="00FE5204">
            <w:pPr>
              <w:rPr>
                <w:color w:val="000000" w:themeColor="text1"/>
              </w:rPr>
            </w:pPr>
            <w:r w:rsidRPr="00C97978">
              <w:t xml:space="preserve">Беседа </w:t>
            </w:r>
            <w:r w:rsidR="00EB34D0">
              <w:t>–</w:t>
            </w:r>
            <w:r w:rsidRPr="00C97978">
              <w:t xml:space="preserve"> профилактика</w:t>
            </w:r>
          </w:p>
        </w:tc>
        <w:tc>
          <w:tcPr>
            <w:tcW w:w="1701" w:type="dxa"/>
          </w:tcPr>
          <w:p w14:paraId="583CAC53" w14:textId="77777777" w:rsidR="00B330CB" w:rsidRPr="00C97978" w:rsidRDefault="00B330CB" w:rsidP="00FE5204">
            <w:r w:rsidRPr="00C97978">
              <w:t xml:space="preserve">8-9 </w:t>
            </w:r>
            <w:proofErr w:type="spellStart"/>
            <w:r w:rsidRPr="00C97978">
              <w:t>кл</w:t>
            </w:r>
            <w:proofErr w:type="spellEnd"/>
          </w:p>
        </w:tc>
        <w:tc>
          <w:tcPr>
            <w:tcW w:w="1134" w:type="dxa"/>
          </w:tcPr>
          <w:p w14:paraId="2AABD08F" w14:textId="77777777" w:rsidR="00B330CB" w:rsidRPr="00C97978" w:rsidRDefault="00B330CB" w:rsidP="00FE5204">
            <w:pPr>
              <w:jc w:val="center"/>
            </w:pPr>
            <w:r w:rsidRPr="00C97978">
              <w:t>2 кв.</w:t>
            </w:r>
          </w:p>
          <w:p w14:paraId="1C6CC0B6" w14:textId="77777777" w:rsidR="00B330CB" w:rsidRPr="00C97978" w:rsidRDefault="00B330CB" w:rsidP="00FE5204">
            <w:r w:rsidRPr="00C97978">
              <w:t>май</w:t>
            </w:r>
          </w:p>
        </w:tc>
        <w:tc>
          <w:tcPr>
            <w:tcW w:w="1984" w:type="dxa"/>
          </w:tcPr>
          <w:p w14:paraId="4798B627" w14:textId="515F9163" w:rsidR="00B330CB" w:rsidRPr="00C97978" w:rsidRDefault="000D5AE1" w:rsidP="00DA24EE">
            <w:pPr>
              <w:jc w:val="center"/>
            </w:pPr>
            <w:r>
              <w:rPr>
                <w:lang w:eastAsia="en-US"/>
              </w:rPr>
              <w:t>Н. Г. Додонова</w:t>
            </w:r>
          </w:p>
        </w:tc>
      </w:tr>
      <w:tr w:rsidR="00B330CB" w:rsidRPr="007B216B" w14:paraId="450BE902" w14:textId="77777777" w:rsidTr="00FD2A05">
        <w:trPr>
          <w:trHeight w:val="104"/>
        </w:trPr>
        <w:tc>
          <w:tcPr>
            <w:tcW w:w="3085" w:type="dxa"/>
          </w:tcPr>
          <w:p w14:paraId="74BFA2F5" w14:textId="691F59C7" w:rsidR="00B330CB" w:rsidRPr="003B69B6" w:rsidRDefault="000D5AE1" w:rsidP="00FE5204">
            <w:pPr>
              <w:pStyle w:val="af6"/>
            </w:pPr>
            <w:r>
              <w:t>«</w:t>
            </w:r>
            <w:r w:rsidR="00DE1A4E">
              <w:t>Азбука здоровья</w:t>
            </w:r>
            <w:r w:rsidR="00B330CB" w:rsidRPr="003B69B6">
              <w:t>»</w:t>
            </w:r>
          </w:p>
        </w:tc>
        <w:tc>
          <w:tcPr>
            <w:tcW w:w="1985" w:type="dxa"/>
          </w:tcPr>
          <w:p w14:paraId="76DB93D3" w14:textId="77777777" w:rsidR="00B330CB" w:rsidRPr="003B69B6" w:rsidRDefault="00B330CB" w:rsidP="00FE5204">
            <w:pPr>
              <w:rPr>
                <w:bCs/>
                <w:kern w:val="3"/>
              </w:rPr>
            </w:pPr>
            <w:r w:rsidRPr="003B69B6">
              <w:t>Урок здоровья</w:t>
            </w:r>
          </w:p>
        </w:tc>
        <w:tc>
          <w:tcPr>
            <w:tcW w:w="1701" w:type="dxa"/>
          </w:tcPr>
          <w:p w14:paraId="60C30B8C" w14:textId="77777777" w:rsidR="00B330CB" w:rsidRPr="003B69B6" w:rsidRDefault="00B330CB" w:rsidP="00FE520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t>Все группы</w:t>
            </w:r>
          </w:p>
        </w:tc>
        <w:tc>
          <w:tcPr>
            <w:tcW w:w="1134" w:type="dxa"/>
          </w:tcPr>
          <w:p w14:paraId="359EEA7A" w14:textId="77777777" w:rsidR="00B330CB" w:rsidRPr="003B69B6" w:rsidRDefault="00B330CB" w:rsidP="00FE5204">
            <w:pPr>
              <w:jc w:val="center"/>
            </w:pPr>
            <w:r w:rsidRPr="003B69B6">
              <w:t>3кв.</w:t>
            </w:r>
          </w:p>
          <w:p w14:paraId="2C962463" w14:textId="77777777" w:rsidR="00B330CB" w:rsidRPr="003B69B6" w:rsidRDefault="00B330CB" w:rsidP="00FE520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3B69B6">
              <w:t>сентябрь</w:t>
            </w:r>
          </w:p>
        </w:tc>
        <w:tc>
          <w:tcPr>
            <w:tcW w:w="1984" w:type="dxa"/>
          </w:tcPr>
          <w:p w14:paraId="42D373BD" w14:textId="290FAE48" w:rsidR="00B330CB" w:rsidRPr="003B69B6" w:rsidRDefault="00DE1A4E" w:rsidP="00DA24E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lang w:eastAsia="en-US"/>
              </w:rPr>
              <w:t>Н. Г. Додонова</w:t>
            </w:r>
          </w:p>
        </w:tc>
      </w:tr>
      <w:tr w:rsidR="00DE1A4E" w:rsidRPr="007B216B" w14:paraId="72E927C5" w14:textId="77777777" w:rsidTr="00FD2A05">
        <w:trPr>
          <w:trHeight w:val="104"/>
        </w:trPr>
        <w:tc>
          <w:tcPr>
            <w:tcW w:w="3085" w:type="dxa"/>
          </w:tcPr>
          <w:p w14:paraId="74F6D946" w14:textId="27E137C8" w:rsidR="00DE1A4E" w:rsidRPr="003B69B6" w:rsidRDefault="00DE1A4E" w:rsidP="00FE5204">
            <w:pPr>
              <w:jc w:val="center"/>
            </w:pPr>
            <w:r>
              <w:t xml:space="preserve">«Береги здоровье </w:t>
            </w:r>
            <w:proofErr w:type="gramStart"/>
            <w:r>
              <w:t xml:space="preserve">с </w:t>
            </w:r>
            <w:proofErr w:type="spellStart"/>
            <w:r>
              <w:t>молоду</w:t>
            </w:r>
            <w:proofErr w:type="spellEnd"/>
            <w:proofErr w:type="gramEnd"/>
            <w:r>
              <w:t>!</w:t>
            </w:r>
            <w:r w:rsidRPr="003B69B6">
              <w:t>»</w:t>
            </w:r>
          </w:p>
          <w:p w14:paraId="3CFA53AE" w14:textId="77777777" w:rsidR="00DE1A4E" w:rsidRPr="003B69B6" w:rsidRDefault="00DE1A4E" w:rsidP="00FE5204">
            <w:r w:rsidRPr="003B69B6">
              <w:t>(к Международному дню отказа от курения)</w:t>
            </w:r>
          </w:p>
        </w:tc>
        <w:tc>
          <w:tcPr>
            <w:tcW w:w="1985" w:type="dxa"/>
          </w:tcPr>
          <w:p w14:paraId="6A6920C9" w14:textId="0CB8C81A" w:rsidR="00DE1A4E" w:rsidRPr="003B69B6" w:rsidRDefault="00DE1A4E" w:rsidP="00FE5204">
            <w:r>
              <w:t>Дискуссия</w:t>
            </w:r>
          </w:p>
        </w:tc>
        <w:tc>
          <w:tcPr>
            <w:tcW w:w="1701" w:type="dxa"/>
          </w:tcPr>
          <w:p w14:paraId="5E1BB268" w14:textId="77777777" w:rsidR="00DE1A4E" w:rsidRPr="003B69B6" w:rsidRDefault="00DE1A4E" w:rsidP="00FE5204">
            <w:r w:rsidRPr="003B69B6">
              <w:t>Все группы</w:t>
            </w:r>
          </w:p>
        </w:tc>
        <w:tc>
          <w:tcPr>
            <w:tcW w:w="1134" w:type="dxa"/>
          </w:tcPr>
          <w:p w14:paraId="6798357E" w14:textId="77777777" w:rsidR="00DE1A4E" w:rsidRPr="003B69B6" w:rsidRDefault="00DE1A4E" w:rsidP="00FE5204">
            <w:pPr>
              <w:jc w:val="center"/>
            </w:pPr>
            <w:r w:rsidRPr="003B69B6">
              <w:t>4 кв.</w:t>
            </w:r>
          </w:p>
          <w:p w14:paraId="55490A53" w14:textId="77777777" w:rsidR="00DE1A4E" w:rsidRPr="003B69B6" w:rsidRDefault="00DE1A4E" w:rsidP="00FE5204">
            <w:r w:rsidRPr="003B69B6">
              <w:t>ноябрь</w:t>
            </w:r>
          </w:p>
        </w:tc>
        <w:tc>
          <w:tcPr>
            <w:tcW w:w="1984" w:type="dxa"/>
          </w:tcPr>
          <w:p w14:paraId="0D1B7F23" w14:textId="10780532" w:rsidR="00DE1A4E" w:rsidRPr="003B69B6" w:rsidRDefault="00DE1A4E" w:rsidP="00DA24EE">
            <w:pPr>
              <w:jc w:val="center"/>
            </w:pPr>
            <w:r>
              <w:rPr>
                <w:lang w:eastAsia="en-US"/>
              </w:rPr>
              <w:t>Н. Г. Додонова</w:t>
            </w:r>
          </w:p>
        </w:tc>
      </w:tr>
      <w:tr w:rsidR="00DE1A4E" w:rsidRPr="007B216B" w14:paraId="3C40F262" w14:textId="77777777" w:rsidTr="00FE5204">
        <w:tc>
          <w:tcPr>
            <w:tcW w:w="9889" w:type="dxa"/>
            <w:gridSpan w:val="5"/>
          </w:tcPr>
          <w:p w14:paraId="75A7AA66" w14:textId="77777777" w:rsidR="00DE1A4E" w:rsidRPr="007B216B" w:rsidRDefault="00DE1A4E" w:rsidP="00FE5204">
            <w:pPr>
              <w:suppressAutoHyphens/>
              <w:autoSpaceDN w:val="0"/>
              <w:snapToGrid w:val="0"/>
              <w:contextualSpacing/>
              <w:jc w:val="center"/>
              <w:textAlignment w:val="baseline"/>
              <w:rPr>
                <w:b/>
              </w:rPr>
            </w:pPr>
            <w:r w:rsidRPr="007B216B">
              <w:rPr>
                <w:b/>
              </w:rPr>
              <w:t>Международный день борьбы с наркоманией и наркобизнесом (3 марта)</w:t>
            </w:r>
          </w:p>
        </w:tc>
      </w:tr>
      <w:tr w:rsidR="00DE1A4E" w:rsidRPr="007B216B" w14:paraId="4BC2A6A6" w14:textId="77777777" w:rsidTr="00FD2A05">
        <w:tc>
          <w:tcPr>
            <w:tcW w:w="3085" w:type="dxa"/>
          </w:tcPr>
          <w:p w14:paraId="229F5FA9" w14:textId="77777777" w:rsidR="00DE1A4E" w:rsidRPr="00C97978" w:rsidRDefault="00DE1A4E" w:rsidP="00FE5204">
            <w:pPr>
              <w:jc w:val="center"/>
            </w:pPr>
            <w:r w:rsidRPr="00C97978">
              <w:t xml:space="preserve">«Навстречу рекордам!» </w:t>
            </w:r>
          </w:p>
          <w:p w14:paraId="5725A9DD" w14:textId="77777777" w:rsidR="00DE1A4E" w:rsidRPr="00C97978" w:rsidRDefault="00DE1A4E" w:rsidP="00FE5204">
            <w:r w:rsidRPr="00C97978">
              <w:t>(к Международному дню борьбы с наркоманией</w:t>
            </w:r>
          </w:p>
        </w:tc>
        <w:tc>
          <w:tcPr>
            <w:tcW w:w="1985" w:type="dxa"/>
          </w:tcPr>
          <w:p w14:paraId="5AF26A76" w14:textId="77777777" w:rsidR="00DE1A4E" w:rsidRPr="00C97978" w:rsidRDefault="00DE1A4E" w:rsidP="00FE5204">
            <w:r w:rsidRPr="00C97978">
              <w:t>Спортивный калейдоскоп</w:t>
            </w:r>
          </w:p>
        </w:tc>
        <w:tc>
          <w:tcPr>
            <w:tcW w:w="1701" w:type="dxa"/>
          </w:tcPr>
          <w:p w14:paraId="20EB0F47" w14:textId="77777777" w:rsidR="00DE1A4E" w:rsidRPr="00C97978" w:rsidRDefault="00DE1A4E" w:rsidP="00FE5204">
            <w:r w:rsidRPr="00C97978">
              <w:t>Все группы</w:t>
            </w:r>
          </w:p>
        </w:tc>
        <w:tc>
          <w:tcPr>
            <w:tcW w:w="1134" w:type="dxa"/>
          </w:tcPr>
          <w:p w14:paraId="74B5EB89" w14:textId="77777777" w:rsidR="00DE1A4E" w:rsidRPr="00C97978" w:rsidRDefault="00DE1A4E" w:rsidP="00FE5204">
            <w:pPr>
              <w:jc w:val="center"/>
            </w:pPr>
            <w:r>
              <w:t>1</w:t>
            </w:r>
            <w:r w:rsidRPr="00C97978">
              <w:t xml:space="preserve"> кв.</w:t>
            </w:r>
          </w:p>
          <w:p w14:paraId="0219D152" w14:textId="77777777" w:rsidR="00DE1A4E" w:rsidRPr="00C97978" w:rsidRDefault="00DE1A4E" w:rsidP="00FE5204">
            <w:r>
              <w:t>март</w:t>
            </w:r>
          </w:p>
        </w:tc>
        <w:tc>
          <w:tcPr>
            <w:tcW w:w="1984" w:type="dxa"/>
          </w:tcPr>
          <w:p w14:paraId="4EFFF0B8" w14:textId="3487CE5A" w:rsidR="00DE1A4E" w:rsidRPr="00C97978" w:rsidRDefault="00DE1A4E" w:rsidP="00DA24EE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Н. Г. Додонова</w:t>
            </w:r>
          </w:p>
        </w:tc>
      </w:tr>
      <w:tr w:rsidR="00DE1A4E" w:rsidRPr="007B216B" w14:paraId="1B74C8BD" w14:textId="77777777" w:rsidTr="00FE5204">
        <w:tc>
          <w:tcPr>
            <w:tcW w:w="9889" w:type="dxa"/>
            <w:gridSpan w:val="5"/>
          </w:tcPr>
          <w:p w14:paraId="0580060D" w14:textId="77777777" w:rsidR="00DE1A4E" w:rsidRPr="00964B6B" w:rsidRDefault="00DE1A4E" w:rsidP="00DA24EE">
            <w:pPr>
              <w:contextualSpacing/>
              <w:jc w:val="center"/>
            </w:pPr>
            <w:r w:rsidRPr="00964B6B">
              <w:rPr>
                <w:b/>
              </w:rPr>
              <w:t>Всемирный день борьбы с наркоманией</w:t>
            </w:r>
            <w:r>
              <w:rPr>
                <w:b/>
              </w:rPr>
              <w:t xml:space="preserve"> 26 июня</w:t>
            </w:r>
          </w:p>
        </w:tc>
      </w:tr>
      <w:tr w:rsidR="00DE1A4E" w:rsidRPr="007B216B" w14:paraId="1DA6D39A" w14:textId="77777777" w:rsidTr="00FD2A05">
        <w:tc>
          <w:tcPr>
            <w:tcW w:w="3085" w:type="dxa"/>
          </w:tcPr>
          <w:p w14:paraId="6A45ADFC" w14:textId="14327184" w:rsidR="00DE1A4E" w:rsidRPr="00666340" w:rsidRDefault="00DE1A4E" w:rsidP="00DE1A4E">
            <w:r>
              <w:t>«Живи настоящим – думай о будущем»</w:t>
            </w:r>
          </w:p>
        </w:tc>
        <w:tc>
          <w:tcPr>
            <w:tcW w:w="1985" w:type="dxa"/>
          </w:tcPr>
          <w:p w14:paraId="0E3086A6" w14:textId="77777777" w:rsidR="00DE1A4E" w:rsidRPr="00666340" w:rsidRDefault="00DE1A4E" w:rsidP="00FE5204">
            <w:r>
              <w:t>Спортивная мозаика</w:t>
            </w:r>
          </w:p>
        </w:tc>
        <w:tc>
          <w:tcPr>
            <w:tcW w:w="1701" w:type="dxa"/>
          </w:tcPr>
          <w:p w14:paraId="76AA4992" w14:textId="77777777" w:rsidR="00DE1A4E" w:rsidRPr="00666340" w:rsidRDefault="00DE1A4E" w:rsidP="00FE5204">
            <w:r w:rsidRPr="00C97978">
              <w:t>Все группы</w:t>
            </w:r>
          </w:p>
        </w:tc>
        <w:tc>
          <w:tcPr>
            <w:tcW w:w="1134" w:type="dxa"/>
          </w:tcPr>
          <w:p w14:paraId="7DD559E0" w14:textId="77777777" w:rsidR="00DE1A4E" w:rsidRPr="00C97978" w:rsidRDefault="00DE1A4E" w:rsidP="00FE5204">
            <w:pPr>
              <w:jc w:val="center"/>
            </w:pPr>
            <w:r>
              <w:t>2</w:t>
            </w:r>
            <w:r w:rsidRPr="00C97978">
              <w:t xml:space="preserve"> кв.</w:t>
            </w:r>
          </w:p>
          <w:p w14:paraId="7CE5DFAE" w14:textId="77777777" w:rsidR="00DE1A4E" w:rsidRPr="00666340" w:rsidRDefault="00DE1A4E" w:rsidP="00FE5204">
            <w:pPr>
              <w:ind w:left="-34" w:right="-22"/>
            </w:pPr>
            <w:r>
              <w:t>июнь</w:t>
            </w:r>
          </w:p>
        </w:tc>
        <w:tc>
          <w:tcPr>
            <w:tcW w:w="1984" w:type="dxa"/>
          </w:tcPr>
          <w:p w14:paraId="6CB2AD14" w14:textId="38F3A3DA" w:rsidR="00DE1A4E" w:rsidRPr="00EE033E" w:rsidRDefault="00DE1A4E" w:rsidP="00DA24EE">
            <w:pPr>
              <w:jc w:val="center"/>
            </w:pPr>
            <w:r>
              <w:rPr>
                <w:lang w:eastAsia="en-US"/>
              </w:rPr>
              <w:t>Н. Г. Додонова</w:t>
            </w:r>
          </w:p>
        </w:tc>
      </w:tr>
      <w:tr w:rsidR="00DE1A4E" w:rsidRPr="007B216B" w14:paraId="54A1AC8B" w14:textId="77777777" w:rsidTr="00FE5204">
        <w:tc>
          <w:tcPr>
            <w:tcW w:w="9889" w:type="dxa"/>
            <w:gridSpan w:val="5"/>
          </w:tcPr>
          <w:p w14:paraId="24106DD3" w14:textId="77777777" w:rsidR="00DE1A4E" w:rsidRPr="00964B6B" w:rsidRDefault="00DE1A4E" w:rsidP="00FE5204">
            <w:pPr>
              <w:jc w:val="center"/>
              <w:rPr>
                <w:b/>
              </w:rPr>
            </w:pPr>
            <w:r>
              <w:rPr>
                <w:b/>
              </w:rPr>
              <w:t>Другие мероприятия  по п</w:t>
            </w:r>
            <w:r w:rsidRPr="00964B6B">
              <w:rPr>
                <w:b/>
              </w:rPr>
              <w:t>рофилактик</w:t>
            </w:r>
            <w:r>
              <w:rPr>
                <w:b/>
              </w:rPr>
              <w:t>е</w:t>
            </w:r>
            <w:r w:rsidRPr="00964B6B">
              <w:rPr>
                <w:b/>
              </w:rPr>
              <w:t xml:space="preserve"> асоциальных явлений </w:t>
            </w:r>
          </w:p>
          <w:p w14:paraId="2551F7F1" w14:textId="77777777" w:rsidR="00DE1A4E" w:rsidRPr="007B216B" w:rsidRDefault="00DE1A4E" w:rsidP="00FE5204">
            <w:pPr>
              <w:jc w:val="center"/>
              <w:rPr>
                <w:b/>
                <w:sz w:val="27"/>
                <w:szCs w:val="27"/>
              </w:rPr>
            </w:pPr>
            <w:r w:rsidRPr="00964B6B">
              <w:rPr>
                <w:b/>
              </w:rPr>
              <w:t>(наркомании, алкоголизма, курения, СПИД)</w:t>
            </w:r>
          </w:p>
        </w:tc>
      </w:tr>
    </w:tbl>
    <w:p w14:paraId="59654216" w14:textId="77777777" w:rsidR="00B330CB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Книга и семья. Формирование культуры семейных отношений.</w:t>
      </w:r>
      <w:r w:rsidRPr="00C238FB">
        <w:rPr>
          <w:rFonts w:ascii="Times New Roman" w:hAnsi="Times New Roman"/>
          <w:b/>
          <w:sz w:val="27"/>
          <w:szCs w:val="27"/>
        </w:rPr>
        <w:t xml:space="preserve"> Гендерное равенство.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330CB" w:rsidRPr="007B216B" w14:paraId="4F51826C" w14:textId="77777777" w:rsidTr="00FE5204">
        <w:tc>
          <w:tcPr>
            <w:tcW w:w="3085" w:type="dxa"/>
          </w:tcPr>
          <w:p w14:paraId="1CA52DEC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07DF67BE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209B8F8F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0ADF28E2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2E3027F7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0879FB9C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4AB65115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35F6810F" w14:textId="77777777" w:rsidTr="00FE5204">
        <w:tc>
          <w:tcPr>
            <w:tcW w:w="9889" w:type="dxa"/>
            <w:gridSpan w:val="5"/>
          </w:tcPr>
          <w:p w14:paraId="05054361" w14:textId="77777777" w:rsidR="00B330CB" w:rsidRPr="00E602B8" w:rsidRDefault="00B330CB" w:rsidP="00FE5204">
            <w:pPr>
              <w:pStyle w:val="af6"/>
              <w:spacing w:line="276" w:lineRule="auto"/>
              <w:rPr>
                <w:b/>
              </w:rPr>
            </w:pPr>
            <w:r w:rsidRPr="00E602B8">
              <w:rPr>
                <w:b/>
                <w:iCs/>
              </w:rPr>
              <w:t xml:space="preserve">Мероприятия к </w:t>
            </w:r>
            <w:r w:rsidRPr="00E602B8">
              <w:rPr>
                <w:b/>
                <w:bCs/>
              </w:rPr>
              <w:t>Международному женскому дню</w:t>
            </w:r>
          </w:p>
        </w:tc>
      </w:tr>
      <w:tr w:rsidR="00B330CB" w:rsidRPr="007B216B" w14:paraId="07037270" w14:textId="77777777" w:rsidTr="00FE5204">
        <w:tc>
          <w:tcPr>
            <w:tcW w:w="3085" w:type="dxa"/>
          </w:tcPr>
          <w:p w14:paraId="4CC1E55B" w14:textId="2D327046" w:rsidR="00B330CB" w:rsidRPr="00AF31C4" w:rsidRDefault="00705254" w:rsidP="00FE5204">
            <w:r>
              <w:t xml:space="preserve">«Дарим весну мамам и </w:t>
            </w:r>
            <w:r>
              <w:lastRenderedPageBreak/>
              <w:t>бабушкам!»</w:t>
            </w:r>
          </w:p>
        </w:tc>
        <w:tc>
          <w:tcPr>
            <w:tcW w:w="1843" w:type="dxa"/>
          </w:tcPr>
          <w:p w14:paraId="4588A3C8" w14:textId="77777777" w:rsidR="00B330CB" w:rsidRPr="00AF31C4" w:rsidRDefault="00B330CB" w:rsidP="00FE5204">
            <w:r>
              <w:lastRenderedPageBreak/>
              <w:t>Мастер-класс</w:t>
            </w:r>
          </w:p>
        </w:tc>
        <w:tc>
          <w:tcPr>
            <w:tcW w:w="1417" w:type="dxa"/>
          </w:tcPr>
          <w:p w14:paraId="260013B0" w14:textId="77777777" w:rsidR="00B330CB" w:rsidRPr="00AF31C4" w:rsidRDefault="00B330CB" w:rsidP="00FE5204">
            <w:r>
              <w:t>Все группы</w:t>
            </w:r>
          </w:p>
        </w:tc>
        <w:tc>
          <w:tcPr>
            <w:tcW w:w="1134" w:type="dxa"/>
          </w:tcPr>
          <w:p w14:paraId="6C000D38" w14:textId="77777777" w:rsidR="00B330CB" w:rsidRPr="00AF31C4" w:rsidRDefault="00B330CB" w:rsidP="00FE5204">
            <w:r>
              <w:t xml:space="preserve">1 кв. </w:t>
            </w:r>
            <w:r>
              <w:lastRenderedPageBreak/>
              <w:t>март</w:t>
            </w:r>
          </w:p>
        </w:tc>
        <w:tc>
          <w:tcPr>
            <w:tcW w:w="2410" w:type="dxa"/>
          </w:tcPr>
          <w:p w14:paraId="23D03EBC" w14:textId="3832FBAA" w:rsidR="00B330CB" w:rsidRPr="00AF31C4" w:rsidRDefault="00705254" w:rsidP="00DA24EE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lastRenderedPageBreak/>
              <w:t>Н.Г. Додонова</w:t>
            </w:r>
          </w:p>
        </w:tc>
      </w:tr>
      <w:tr w:rsidR="00B330CB" w:rsidRPr="007B216B" w14:paraId="72D88ADB" w14:textId="77777777" w:rsidTr="00FE5204">
        <w:tc>
          <w:tcPr>
            <w:tcW w:w="9889" w:type="dxa"/>
            <w:gridSpan w:val="5"/>
          </w:tcPr>
          <w:p w14:paraId="2A49F8BF" w14:textId="77777777" w:rsidR="00B330CB" w:rsidRPr="007B216B" w:rsidRDefault="00B330CB" w:rsidP="00FE5204">
            <w:pPr>
              <w:ind w:right="-108"/>
              <w:contextualSpacing/>
            </w:pPr>
            <w:r w:rsidRPr="007B216B">
              <w:rPr>
                <w:b/>
              </w:rPr>
              <w:lastRenderedPageBreak/>
              <w:t>Цикл мероприятий, посвященных Международному дню семьи</w:t>
            </w:r>
          </w:p>
        </w:tc>
      </w:tr>
      <w:tr w:rsidR="00B330CB" w:rsidRPr="007B216B" w14:paraId="645A8CD8" w14:textId="77777777" w:rsidTr="00FE5204">
        <w:tc>
          <w:tcPr>
            <w:tcW w:w="3085" w:type="dxa"/>
          </w:tcPr>
          <w:p w14:paraId="7853DABB" w14:textId="0A42727F" w:rsidR="00B330CB" w:rsidRPr="00666340" w:rsidRDefault="00B330CB" w:rsidP="00FE5204">
            <w:pPr>
              <w:shd w:val="clear" w:color="auto" w:fill="FFFFFF"/>
            </w:pPr>
            <w:r>
              <w:t>«</w:t>
            </w:r>
            <w:r w:rsidR="00E02F07">
              <w:t>Мы одна семья!»</w:t>
            </w:r>
          </w:p>
        </w:tc>
        <w:tc>
          <w:tcPr>
            <w:tcW w:w="1843" w:type="dxa"/>
          </w:tcPr>
          <w:p w14:paraId="43FB3CC8" w14:textId="77777777" w:rsidR="00B330CB" w:rsidRPr="00666340" w:rsidRDefault="00B330CB" w:rsidP="00FE5204">
            <w:pPr>
              <w:snapToGrid w:val="0"/>
            </w:pPr>
            <w:r>
              <w:t>Семейный праздник</w:t>
            </w:r>
          </w:p>
        </w:tc>
        <w:tc>
          <w:tcPr>
            <w:tcW w:w="1417" w:type="dxa"/>
          </w:tcPr>
          <w:p w14:paraId="1857A072" w14:textId="77777777" w:rsidR="00B330CB" w:rsidRPr="00666340" w:rsidRDefault="00B330CB" w:rsidP="00FE5204">
            <w:pPr>
              <w:pStyle w:val="Standard"/>
              <w:snapToGrid w:val="0"/>
            </w:pPr>
            <w:r>
              <w:t>Все группы</w:t>
            </w:r>
          </w:p>
        </w:tc>
        <w:tc>
          <w:tcPr>
            <w:tcW w:w="1134" w:type="dxa"/>
          </w:tcPr>
          <w:p w14:paraId="74B2FC71" w14:textId="77777777" w:rsidR="00B330CB" w:rsidRPr="00666340" w:rsidRDefault="00B330CB" w:rsidP="00FE520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кв. май</w:t>
            </w:r>
          </w:p>
        </w:tc>
        <w:tc>
          <w:tcPr>
            <w:tcW w:w="2410" w:type="dxa"/>
          </w:tcPr>
          <w:p w14:paraId="3023B16E" w14:textId="25256DE4" w:rsidR="00B330CB" w:rsidRPr="00C8737F" w:rsidRDefault="00E02F07" w:rsidP="00DA24EE">
            <w:pPr>
              <w:snapToGrid w:val="0"/>
              <w:jc w:val="center"/>
            </w:pPr>
            <w:r>
              <w:rPr>
                <w:lang w:eastAsia="en-US"/>
              </w:rPr>
              <w:t>Н.Г. Додонова</w:t>
            </w:r>
          </w:p>
        </w:tc>
      </w:tr>
      <w:tr w:rsidR="00B330CB" w:rsidRPr="007B216B" w14:paraId="4C8B86DE" w14:textId="77777777" w:rsidTr="00FE5204">
        <w:tc>
          <w:tcPr>
            <w:tcW w:w="9889" w:type="dxa"/>
            <w:gridSpan w:val="5"/>
          </w:tcPr>
          <w:p w14:paraId="00DA2A0B" w14:textId="77777777" w:rsidR="00B330CB" w:rsidRPr="007B216B" w:rsidRDefault="00B330CB" w:rsidP="00FE5204">
            <w:pPr>
              <w:pStyle w:val="Standard"/>
              <w:snapToGrid w:val="0"/>
              <w:rPr>
                <w:b/>
              </w:rPr>
            </w:pPr>
            <w:r w:rsidRPr="007B216B">
              <w:rPr>
                <w:b/>
              </w:rPr>
              <w:t xml:space="preserve">Мероприятия </w:t>
            </w:r>
            <w:proofErr w:type="gramStart"/>
            <w:r w:rsidRPr="007B216B">
              <w:rPr>
                <w:b/>
              </w:rPr>
              <w:t>к</w:t>
            </w:r>
            <w:proofErr w:type="gramEnd"/>
            <w:r w:rsidRPr="007B216B">
              <w:rPr>
                <w:b/>
              </w:rPr>
              <w:t xml:space="preserve"> Дню семьи, любви и верности</w:t>
            </w:r>
          </w:p>
        </w:tc>
      </w:tr>
      <w:tr w:rsidR="00E02F07" w:rsidRPr="007B216B" w14:paraId="03CDC955" w14:textId="77777777" w:rsidTr="00FE5204">
        <w:tc>
          <w:tcPr>
            <w:tcW w:w="3085" w:type="dxa"/>
          </w:tcPr>
          <w:p w14:paraId="1FC1C632" w14:textId="79485B80" w:rsidR="00E02F07" w:rsidRPr="00C763E9" w:rsidRDefault="00E02F07" w:rsidP="00E02F07">
            <w:pPr>
              <w:pStyle w:val="af6"/>
            </w:pPr>
            <w:r w:rsidRPr="00F168AD">
              <w:rPr>
                <w:szCs w:val="28"/>
              </w:rPr>
              <w:t>«</w:t>
            </w:r>
            <w:r>
              <w:rPr>
                <w:szCs w:val="28"/>
              </w:rPr>
              <w:t>Семья-вот истинное счастье</w:t>
            </w:r>
            <w:r w:rsidRPr="00F168AD">
              <w:rPr>
                <w:szCs w:val="28"/>
              </w:rPr>
              <w:t>» (День семьи, любви и верности)</w:t>
            </w:r>
          </w:p>
        </w:tc>
        <w:tc>
          <w:tcPr>
            <w:tcW w:w="1843" w:type="dxa"/>
          </w:tcPr>
          <w:p w14:paraId="67DD3F68" w14:textId="7C92F423" w:rsidR="00E02F07" w:rsidRPr="007B216B" w:rsidRDefault="00E02F07" w:rsidP="00E02F07">
            <w:pPr>
              <w:rPr>
                <w:b/>
              </w:rPr>
            </w:pPr>
            <w:r>
              <w:t>Литературная гостиная</w:t>
            </w:r>
          </w:p>
        </w:tc>
        <w:tc>
          <w:tcPr>
            <w:tcW w:w="1417" w:type="dxa"/>
          </w:tcPr>
          <w:p w14:paraId="2DD6716B" w14:textId="3CE45C0C" w:rsidR="00E02F07" w:rsidRPr="007B216B" w:rsidRDefault="00E02F07" w:rsidP="00E02F07">
            <w:pPr>
              <w:rPr>
                <w:b/>
              </w:rPr>
            </w:pPr>
            <w:r>
              <w:t>Все группы</w:t>
            </w:r>
          </w:p>
        </w:tc>
        <w:tc>
          <w:tcPr>
            <w:tcW w:w="1134" w:type="dxa"/>
          </w:tcPr>
          <w:p w14:paraId="16C9DA49" w14:textId="77777777" w:rsidR="00E02F07" w:rsidRPr="00F168AD" w:rsidRDefault="00E02F07" w:rsidP="00E02F07">
            <w:pPr>
              <w:jc w:val="center"/>
            </w:pPr>
            <w:r w:rsidRPr="00F168AD">
              <w:t>3 кв.</w:t>
            </w:r>
          </w:p>
          <w:p w14:paraId="58C7CFC6" w14:textId="77777777" w:rsidR="00E02F07" w:rsidRPr="007B216B" w:rsidRDefault="00E02F07" w:rsidP="00E02F07">
            <w:pPr>
              <w:rPr>
                <w:b/>
              </w:rPr>
            </w:pPr>
            <w:r w:rsidRPr="00F168AD">
              <w:t>июль</w:t>
            </w:r>
          </w:p>
        </w:tc>
        <w:tc>
          <w:tcPr>
            <w:tcW w:w="2410" w:type="dxa"/>
          </w:tcPr>
          <w:p w14:paraId="74B2A0C0" w14:textId="6A502049" w:rsidR="00E02F07" w:rsidRPr="007B216B" w:rsidRDefault="00E02F07" w:rsidP="00DA24EE">
            <w:pPr>
              <w:jc w:val="center"/>
              <w:rPr>
                <w:b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E02F07" w:rsidRPr="007B216B" w14:paraId="1D401B17" w14:textId="77777777" w:rsidTr="00FE5204">
        <w:tc>
          <w:tcPr>
            <w:tcW w:w="9889" w:type="dxa"/>
            <w:gridSpan w:val="5"/>
          </w:tcPr>
          <w:p w14:paraId="08B184CB" w14:textId="77777777" w:rsidR="00E02F07" w:rsidRPr="00BC63BC" w:rsidRDefault="00E02F07" w:rsidP="00E02F07">
            <w:pPr>
              <w:rPr>
                <w:b/>
                <w:bCs/>
              </w:rPr>
            </w:pPr>
            <w:r w:rsidRPr="00BC63BC">
              <w:rPr>
                <w:b/>
                <w:bCs/>
              </w:rPr>
              <w:t>Мероприятия ко Дню Отца</w:t>
            </w:r>
          </w:p>
        </w:tc>
      </w:tr>
      <w:tr w:rsidR="00E02F07" w:rsidRPr="007B216B" w14:paraId="0D0E4503" w14:textId="77777777" w:rsidTr="00FE5204">
        <w:tc>
          <w:tcPr>
            <w:tcW w:w="3085" w:type="dxa"/>
          </w:tcPr>
          <w:p w14:paraId="3F5C15CD" w14:textId="6A5C6BCA" w:rsidR="00E02F07" w:rsidRPr="00666340" w:rsidRDefault="00E02F07" w:rsidP="00E02F07">
            <w:r>
              <w:t>«Папин день календаря»</w:t>
            </w:r>
          </w:p>
        </w:tc>
        <w:tc>
          <w:tcPr>
            <w:tcW w:w="1843" w:type="dxa"/>
          </w:tcPr>
          <w:p w14:paraId="4ABD2826" w14:textId="0AF0522A" w:rsidR="00E02F07" w:rsidRPr="00666340" w:rsidRDefault="00DA24EE" w:rsidP="00E02F07">
            <w:r>
              <w:t>Поэтический час</w:t>
            </w:r>
          </w:p>
        </w:tc>
        <w:tc>
          <w:tcPr>
            <w:tcW w:w="1417" w:type="dxa"/>
          </w:tcPr>
          <w:p w14:paraId="55BA0901" w14:textId="3B9271E7" w:rsidR="00E02F07" w:rsidRPr="00666340" w:rsidRDefault="00E02F07" w:rsidP="00E02F07">
            <w:r>
              <w:t>Все группы</w:t>
            </w:r>
          </w:p>
        </w:tc>
        <w:tc>
          <w:tcPr>
            <w:tcW w:w="1134" w:type="dxa"/>
          </w:tcPr>
          <w:p w14:paraId="5CF844FA" w14:textId="77777777" w:rsidR="00E02F07" w:rsidRPr="00666340" w:rsidRDefault="00E02F07" w:rsidP="00E02F07">
            <w:pPr>
              <w:pStyle w:val="af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кв. октябрь</w:t>
            </w:r>
          </w:p>
        </w:tc>
        <w:tc>
          <w:tcPr>
            <w:tcW w:w="2410" w:type="dxa"/>
          </w:tcPr>
          <w:p w14:paraId="7AD30907" w14:textId="07DAC69F" w:rsidR="00E02F07" w:rsidRPr="00666340" w:rsidRDefault="00E02F07" w:rsidP="00DA24EE">
            <w:pPr>
              <w:jc w:val="center"/>
            </w:pPr>
            <w:r>
              <w:rPr>
                <w:lang w:eastAsia="en-US"/>
              </w:rPr>
              <w:t>Н.Г. Додонова</w:t>
            </w:r>
          </w:p>
        </w:tc>
      </w:tr>
      <w:tr w:rsidR="00E02F07" w:rsidRPr="007B216B" w14:paraId="262E4D4C" w14:textId="77777777" w:rsidTr="00FE5204">
        <w:tc>
          <w:tcPr>
            <w:tcW w:w="9889" w:type="dxa"/>
            <w:gridSpan w:val="5"/>
          </w:tcPr>
          <w:p w14:paraId="777A341E" w14:textId="77777777" w:rsidR="00E02F07" w:rsidRPr="00666340" w:rsidRDefault="00E02F07" w:rsidP="00E02F07">
            <w:r>
              <w:rPr>
                <w:b/>
              </w:rPr>
              <w:t>М</w:t>
            </w:r>
            <w:r w:rsidRPr="007B216B">
              <w:rPr>
                <w:b/>
              </w:rPr>
              <w:t>ероприятия ко Дню матери</w:t>
            </w:r>
          </w:p>
        </w:tc>
      </w:tr>
      <w:tr w:rsidR="00E02F07" w:rsidRPr="007B216B" w14:paraId="3081C411" w14:textId="77777777" w:rsidTr="00FE5204">
        <w:tc>
          <w:tcPr>
            <w:tcW w:w="3085" w:type="dxa"/>
          </w:tcPr>
          <w:p w14:paraId="595833C0" w14:textId="023C69B8" w:rsidR="00E02F07" w:rsidRPr="00666340" w:rsidRDefault="00E02F07" w:rsidP="00E02F07">
            <w:r>
              <w:t>«Мир начинается с Матери!»</w:t>
            </w:r>
          </w:p>
        </w:tc>
        <w:tc>
          <w:tcPr>
            <w:tcW w:w="1843" w:type="dxa"/>
          </w:tcPr>
          <w:p w14:paraId="27C6301B" w14:textId="77777777" w:rsidR="00E02F07" w:rsidRPr="00666340" w:rsidRDefault="00E02F07" w:rsidP="00E02F07">
            <w:r>
              <w:t>Тематическая программа</w:t>
            </w:r>
          </w:p>
        </w:tc>
        <w:tc>
          <w:tcPr>
            <w:tcW w:w="1417" w:type="dxa"/>
          </w:tcPr>
          <w:p w14:paraId="7930501A" w14:textId="0FC17DD3" w:rsidR="00E02F07" w:rsidRPr="00666340" w:rsidRDefault="00E02F07" w:rsidP="00E02F07">
            <w:r>
              <w:t>Все группы</w:t>
            </w:r>
          </w:p>
        </w:tc>
        <w:tc>
          <w:tcPr>
            <w:tcW w:w="1134" w:type="dxa"/>
          </w:tcPr>
          <w:p w14:paraId="4D7DDC8C" w14:textId="77777777" w:rsidR="00E02F07" w:rsidRPr="00666340" w:rsidRDefault="00E02F07" w:rsidP="00E02F07">
            <w:pPr>
              <w:pStyle w:val="af6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кв. ноябрь</w:t>
            </w:r>
          </w:p>
        </w:tc>
        <w:tc>
          <w:tcPr>
            <w:tcW w:w="2410" w:type="dxa"/>
          </w:tcPr>
          <w:p w14:paraId="62CB68D6" w14:textId="3DAB805B" w:rsidR="00E02F07" w:rsidRPr="00666340" w:rsidRDefault="00E02F07" w:rsidP="00BF7BD6">
            <w:pPr>
              <w:jc w:val="center"/>
            </w:pPr>
            <w:r>
              <w:rPr>
                <w:lang w:eastAsia="en-US"/>
              </w:rPr>
              <w:t>Н.Г. Додонова</w:t>
            </w:r>
          </w:p>
        </w:tc>
      </w:tr>
    </w:tbl>
    <w:p w14:paraId="7D4B9058" w14:textId="77777777" w:rsidR="00B330CB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Содействие развитию художественно-эстетических вкусов. Продвижение книги</w:t>
      </w:r>
      <w:r w:rsidRPr="00692157">
        <w:rPr>
          <w:rFonts w:ascii="Times New Roman" w:hAnsi="Times New Roman"/>
          <w:b/>
          <w:sz w:val="27"/>
          <w:szCs w:val="27"/>
        </w:rPr>
        <w:t>, популяризация чтения и русского языка. Эстетическое просвещение.</w:t>
      </w:r>
    </w:p>
    <w:tbl>
      <w:tblPr>
        <w:tblStyle w:val="a5"/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134"/>
        <w:gridCol w:w="2410"/>
      </w:tblGrid>
      <w:tr w:rsidR="00B330CB" w:rsidRPr="007B216B" w14:paraId="4032F52D" w14:textId="77777777" w:rsidTr="00FE5204">
        <w:tc>
          <w:tcPr>
            <w:tcW w:w="3085" w:type="dxa"/>
          </w:tcPr>
          <w:p w14:paraId="56ED8DCF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72661231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50D4D364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0FBE8B42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1BF113FB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0A985615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112B2B90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14:paraId="53C40946" w14:textId="77777777" w:rsidTr="00FE5204">
        <w:trPr>
          <w:trHeight w:val="1080"/>
        </w:trPr>
        <w:tc>
          <w:tcPr>
            <w:tcW w:w="3085" w:type="dxa"/>
          </w:tcPr>
          <w:p w14:paraId="64B7FA94" w14:textId="77777777" w:rsidR="00B330CB" w:rsidRPr="00E40C75" w:rsidRDefault="00B330CB" w:rsidP="00FE5204">
            <w:pPr>
              <w:jc w:val="center"/>
            </w:pPr>
            <w:r>
              <w:t>«Библиотека, книга</w:t>
            </w:r>
            <w:r w:rsidRPr="00E40C75">
              <w:t>, семья – вместе верные друзья»</w:t>
            </w:r>
          </w:p>
        </w:tc>
        <w:tc>
          <w:tcPr>
            <w:tcW w:w="1843" w:type="dxa"/>
          </w:tcPr>
          <w:p w14:paraId="0114F5A2" w14:textId="77777777" w:rsidR="00B330CB" w:rsidRPr="00E40C75" w:rsidRDefault="00B330CB" w:rsidP="00FE5204">
            <w:pPr>
              <w:jc w:val="center"/>
            </w:pPr>
            <w:r w:rsidRPr="00E40C75">
              <w:t xml:space="preserve">Обзор – путешествие литературных </w:t>
            </w:r>
          </w:p>
          <w:p w14:paraId="1C1FF09D" w14:textId="77777777" w:rsidR="00B330CB" w:rsidRPr="00E40C75" w:rsidRDefault="00B330CB" w:rsidP="00FE5204">
            <w:pPr>
              <w:jc w:val="center"/>
            </w:pPr>
            <w:r w:rsidRPr="00E40C75">
              <w:t>новинок</w:t>
            </w:r>
          </w:p>
        </w:tc>
        <w:tc>
          <w:tcPr>
            <w:tcW w:w="1559" w:type="dxa"/>
          </w:tcPr>
          <w:p w14:paraId="105E89AF" w14:textId="77777777" w:rsidR="00B330CB" w:rsidRPr="00E40C75" w:rsidRDefault="00B330CB" w:rsidP="00FE5204">
            <w:pPr>
              <w:jc w:val="center"/>
            </w:pPr>
            <w:r w:rsidRPr="00E40C75">
              <w:t>Все группы читателей</w:t>
            </w:r>
          </w:p>
        </w:tc>
        <w:tc>
          <w:tcPr>
            <w:tcW w:w="1134" w:type="dxa"/>
          </w:tcPr>
          <w:p w14:paraId="15D4CAF7" w14:textId="77777777" w:rsidR="00B330CB" w:rsidRPr="00E40C75" w:rsidRDefault="00B330CB" w:rsidP="00FE5204">
            <w:pPr>
              <w:jc w:val="center"/>
            </w:pPr>
            <w:r w:rsidRPr="00E40C75">
              <w:t>В течение                                                                                                                                      года</w:t>
            </w:r>
          </w:p>
        </w:tc>
        <w:tc>
          <w:tcPr>
            <w:tcW w:w="2410" w:type="dxa"/>
          </w:tcPr>
          <w:p w14:paraId="546F7ABA" w14:textId="44C1456F" w:rsidR="00B330CB" w:rsidRPr="00E40C75" w:rsidRDefault="00E02F07" w:rsidP="00FE5204">
            <w:r>
              <w:t xml:space="preserve">     Н.Г. Додонова</w:t>
            </w:r>
          </w:p>
        </w:tc>
      </w:tr>
      <w:tr w:rsidR="00B330CB" w14:paraId="605623C9" w14:textId="77777777" w:rsidTr="00FE5204">
        <w:trPr>
          <w:trHeight w:val="529"/>
        </w:trPr>
        <w:tc>
          <w:tcPr>
            <w:tcW w:w="3085" w:type="dxa"/>
          </w:tcPr>
          <w:p w14:paraId="22A4A08B" w14:textId="1CE2C2CD" w:rsidR="00B330CB" w:rsidRDefault="007F0A13" w:rsidP="00FE5204">
            <w:pPr>
              <w:jc w:val="center"/>
            </w:pPr>
            <w:r w:rsidRPr="007F0A13">
              <w:t>«Мне есть, что спеть»</w:t>
            </w:r>
            <w:r>
              <w:t xml:space="preserve"> к 85 летию со дня рождения </w:t>
            </w:r>
            <w:r w:rsidR="00404F2C">
              <w:t>В.С. Высоцкого</w:t>
            </w:r>
          </w:p>
        </w:tc>
        <w:tc>
          <w:tcPr>
            <w:tcW w:w="1843" w:type="dxa"/>
          </w:tcPr>
          <w:p w14:paraId="20AFAD5E" w14:textId="79C6E9E3" w:rsidR="00B330CB" w:rsidRPr="00E40C75" w:rsidRDefault="007F0A13" w:rsidP="00FE5204">
            <w:pPr>
              <w:jc w:val="center"/>
            </w:pPr>
            <w:r>
              <w:t>Выставка книг</w:t>
            </w:r>
          </w:p>
        </w:tc>
        <w:tc>
          <w:tcPr>
            <w:tcW w:w="1559" w:type="dxa"/>
          </w:tcPr>
          <w:p w14:paraId="0E9AC3D2" w14:textId="38DA656F" w:rsidR="00B330CB" w:rsidRPr="00E40C75" w:rsidRDefault="00404F2C" w:rsidP="00FE5204">
            <w:pPr>
              <w:jc w:val="center"/>
            </w:pPr>
            <w:r>
              <w:t>Все группы</w:t>
            </w:r>
          </w:p>
        </w:tc>
        <w:tc>
          <w:tcPr>
            <w:tcW w:w="1134" w:type="dxa"/>
          </w:tcPr>
          <w:p w14:paraId="62570C81" w14:textId="77777777" w:rsidR="00B330CB" w:rsidRPr="00E40C75" w:rsidRDefault="00B330CB" w:rsidP="00FE5204">
            <w:pPr>
              <w:jc w:val="center"/>
            </w:pPr>
            <w:r>
              <w:t>1 кв. январь</w:t>
            </w:r>
          </w:p>
        </w:tc>
        <w:tc>
          <w:tcPr>
            <w:tcW w:w="2410" w:type="dxa"/>
          </w:tcPr>
          <w:p w14:paraId="2D2E328D" w14:textId="72CFA996" w:rsidR="00B330CB" w:rsidRPr="00E40C75" w:rsidRDefault="00404F2C" w:rsidP="00FE5204">
            <w:pPr>
              <w:jc w:val="center"/>
            </w:pPr>
            <w:r>
              <w:t>Н.Г. Додонова</w:t>
            </w:r>
          </w:p>
        </w:tc>
      </w:tr>
      <w:tr w:rsidR="00B330CB" w14:paraId="7266AC06" w14:textId="77777777" w:rsidTr="00FE5204">
        <w:trPr>
          <w:trHeight w:val="529"/>
        </w:trPr>
        <w:tc>
          <w:tcPr>
            <w:tcW w:w="3085" w:type="dxa"/>
          </w:tcPr>
          <w:p w14:paraId="63A7CAAE" w14:textId="223074CE" w:rsidR="00B330CB" w:rsidRDefault="00D02A54" w:rsidP="00FE5204">
            <w:pPr>
              <w:jc w:val="center"/>
            </w:pPr>
            <w:r>
              <w:t>«Святочные гадания»</w:t>
            </w:r>
          </w:p>
        </w:tc>
        <w:tc>
          <w:tcPr>
            <w:tcW w:w="1843" w:type="dxa"/>
          </w:tcPr>
          <w:p w14:paraId="37176E4C" w14:textId="3411BFC2" w:rsidR="00B330CB" w:rsidRDefault="00D02A54" w:rsidP="00FE5204">
            <w:pPr>
              <w:jc w:val="center"/>
            </w:pPr>
            <w:r>
              <w:t>Видео-презентация</w:t>
            </w:r>
          </w:p>
        </w:tc>
        <w:tc>
          <w:tcPr>
            <w:tcW w:w="1559" w:type="dxa"/>
          </w:tcPr>
          <w:p w14:paraId="18EF2178" w14:textId="51E47319" w:rsidR="00B330CB" w:rsidRDefault="00D02A54" w:rsidP="00FE5204">
            <w:pPr>
              <w:jc w:val="center"/>
            </w:pPr>
            <w:r>
              <w:t>Все группы</w:t>
            </w:r>
          </w:p>
        </w:tc>
        <w:tc>
          <w:tcPr>
            <w:tcW w:w="1134" w:type="dxa"/>
          </w:tcPr>
          <w:p w14:paraId="28E3B37D" w14:textId="3E4035F4" w:rsidR="00B330CB" w:rsidRDefault="00D02A54" w:rsidP="00FE5204">
            <w:pPr>
              <w:jc w:val="center"/>
            </w:pPr>
            <w:r>
              <w:t>1 кв. январь</w:t>
            </w:r>
          </w:p>
        </w:tc>
        <w:tc>
          <w:tcPr>
            <w:tcW w:w="2410" w:type="dxa"/>
          </w:tcPr>
          <w:p w14:paraId="6748E42E" w14:textId="47606BF0" w:rsidR="00B330CB" w:rsidRPr="00E40C75" w:rsidRDefault="00D02A54" w:rsidP="00FE5204">
            <w:pPr>
              <w:jc w:val="center"/>
            </w:pPr>
            <w:r>
              <w:t>Н.Г. Додонова</w:t>
            </w:r>
          </w:p>
        </w:tc>
      </w:tr>
      <w:tr w:rsidR="00503F78" w14:paraId="09B95163" w14:textId="77777777" w:rsidTr="00FE5204">
        <w:trPr>
          <w:trHeight w:val="529"/>
        </w:trPr>
        <w:tc>
          <w:tcPr>
            <w:tcW w:w="3085" w:type="dxa"/>
          </w:tcPr>
          <w:p w14:paraId="3FD81083" w14:textId="5AB0CFFA" w:rsidR="00503F78" w:rsidRDefault="00503F78" w:rsidP="00FE5204">
            <w:pPr>
              <w:jc w:val="center"/>
            </w:pPr>
            <w:r>
              <w:t>«Весенняя сказка А. Островского»</w:t>
            </w:r>
          </w:p>
        </w:tc>
        <w:tc>
          <w:tcPr>
            <w:tcW w:w="1843" w:type="dxa"/>
          </w:tcPr>
          <w:p w14:paraId="5EFE3BC4" w14:textId="4C27A347" w:rsidR="00503F78" w:rsidRDefault="00503F78" w:rsidP="00FE5204">
            <w:pPr>
              <w:jc w:val="center"/>
            </w:pPr>
            <w:r>
              <w:t xml:space="preserve">Видео просмотр с обсуждением </w:t>
            </w:r>
          </w:p>
        </w:tc>
        <w:tc>
          <w:tcPr>
            <w:tcW w:w="1559" w:type="dxa"/>
          </w:tcPr>
          <w:p w14:paraId="5A47C7A9" w14:textId="27AFC57E" w:rsidR="00503F78" w:rsidRDefault="00503F78" w:rsidP="00503F78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1D383F6D" w14:textId="77777777" w:rsidR="00503F78" w:rsidRDefault="00503F78" w:rsidP="00593680">
            <w:pPr>
              <w:pStyle w:val="Standard"/>
              <w:tabs>
                <w:tab w:val="left" w:pos="2115"/>
              </w:tabs>
            </w:pPr>
            <w:r>
              <w:t>1 кв.</w:t>
            </w:r>
          </w:p>
          <w:p w14:paraId="0EC38919" w14:textId="11E60B79" w:rsidR="00503F78" w:rsidRDefault="00503F78" w:rsidP="00FE5204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14:paraId="4152D063" w14:textId="77777777" w:rsidR="00503F78" w:rsidRPr="006472A5" w:rsidRDefault="00503F78" w:rsidP="00593680">
            <w:pPr>
              <w:jc w:val="center"/>
            </w:pPr>
            <w:r>
              <w:t>Н.Г. Додонова</w:t>
            </w:r>
          </w:p>
          <w:p w14:paraId="7E6F2A5E" w14:textId="77777777" w:rsidR="00503F78" w:rsidRDefault="00503F78" w:rsidP="00FE5204">
            <w:pPr>
              <w:jc w:val="center"/>
            </w:pPr>
          </w:p>
        </w:tc>
      </w:tr>
      <w:tr w:rsidR="00503F78" w:rsidRPr="007B216B" w14:paraId="2B7B7AC2" w14:textId="77777777" w:rsidTr="00FE5204">
        <w:tc>
          <w:tcPr>
            <w:tcW w:w="3085" w:type="dxa"/>
          </w:tcPr>
          <w:p w14:paraId="4A9BA849" w14:textId="4B926B06" w:rsidR="00503F78" w:rsidRPr="00654CDD" w:rsidRDefault="00503F78" w:rsidP="00D918BF">
            <w:pPr>
              <w:jc w:val="center"/>
            </w:pPr>
            <w:r>
              <w:t>«Гордость Росси</w:t>
            </w:r>
            <w:proofErr w:type="gramStart"/>
            <w:r>
              <w:t>и-</w:t>
            </w:r>
            <w:proofErr w:type="gramEnd"/>
            <w:r>
              <w:t xml:space="preserve"> русский композитор С.В. Рахманинов» к 150 летию со дня рождения С.В. Рахманинова</w:t>
            </w:r>
          </w:p>
        </w:tc>
        <w:tc>
          <w:tcPr>
            <w:tcW w:w="1843" w:type="dxa"/>
          </w:tcPr>
          <w:p w14:paraId="5093E5EA" w14:textId="357D1217" w:rsidR="00503F78" w:rsidRPr="00654CDD" w:rsidRDefault="00503F78" w:rsidP="00D918BF">
            <w:r>
              <w:t>Познавательная программа</w:t>
            </w:r>
          </w:p>
        </w:tc>
        <w:tc>
          <w:tcPr>
            <w:tcW w:w="1559" w:type="dxa"/>
          </w:tcPr>
          <w:p w14:paraId="54E82357" w14:textId="15177E20" w:rsidR="00503F78" w:rsidRPr="00654CDD" w:rsidRDefault="00503F78" w:rsidP="00D918BF">
            <w:r>
              <w:t xml:space="preserve">6-9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56D3C46" w14:textId="77777777" w:rsidR="00503F78" w:rsidRDefault="00503F78" w:rsidP="00D918BF">
            <w:pPr>
              <w:jc w:val="center"/>
            </w:pPr>
            <w:r>
              <w:t>2 кв.</w:t>
            </w:r>
          </w:p>
          <w:p w14:paraId="68A09892" w14:textId="0AE17FD9" w:rsidR="00503F78" w:rsidRPr="00654CDD" w:rsidRDefault="00503F78" w:rsidP="00D918BF">
            <w:pPr>
              <w:jc w:val="center"/>
            </w:pPr>
            <w:r>
              <w:t>апрель</w:t>
            </w:r>
          </w:p>
        </w:tc>
        <w:tc>
          <w:tcPr>
            <w:tcW w:w="2410" w:type="dxa"/>
          </w:tcPr>
          <w:p w14:paraId="3E21A31E" w14:textId="281DCF55" w:rsidR="00503F78" w:rsidRPr="00654CDD" w:rsidRDefault="00503F78" w:rsidP="00D918BF">
            <w:pPr>
              <w:spacing w:line="276" w:lineRule="auto"/>
              <w:jc w:val="center"/>
              <w:rPr>
                <w:lang w:eastAsia="en-US"/>
              </w:rPr>
            </w:pPr>
            <w:r>
              <w:t>Н.Г. Додонова</w:t>
            </w:r>
          </w:p>
        </w:tc>
      </w:tr>
      <w:tr w:rsidR="00503F78" w:rsidRPr="007B216B" w14:paraId="24E6CE16" w14:textId="77777777" w:rsidTr="00FE5204">
        <w:tc>
          <w:tcPr>
            <w:tcW w:w="3085" w:type="dxa"/>
          </w:tcPr>
          <w:p w14:paraId="04F61FE3" w14:textId="54E8CFE7" w:rsidR="00503F78" w:rsidRPr="00654CDD" w:rsidRDefault="00503F78" w:rsidP="00D918BF">
            <w:r>
              <w:t xml:space="preserve">«О чудесах и тайнах вселенной» </w:t>
            </w:r>
            <w:proofErr w:type="gramStart"/>
            <w:r>
              <w:t>к</w:t>
            </w:r>
            <w:proofErr w:type="gramEnd"/>
            <w:r>
              <w:t xml:space="preserve"> Дню космонавтики</w:t>
            </w:r>
          </w:p>
        </w:tc>
        <w:tc>
          <w:tcPr>
            <w:tcW w:w="1843" w:type="dxa"/>
          </w:tcPr>
          <w:p w14:paraId="7131F984" w14:textId="2651D500" w:rsidR="00503F78" w:rsidRPr="00654CDD" w:rsidRDefault="00503F78" w:rsidP="00D918BF">
            <w:r>
              <w:t xml:space="preserve">Калейдоскоп интересных сообщений </w:t>
            </w:r>
          </w:p>
        </w:tc>
        <w:tc>
          <w:tcPr>
            <w:tcW w:w="1559" w:type="dxa"/>
          </w:tcPr>
          <w:p w14:paraId="253E23AF" w14:textId="13A72831" w:rsidR="00503F78" w:rsidRPr="00654CDD" w:rsidRDefault="00503F78" w:rsidP="00D918BF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4874922" w14:textId="77777777" w:rsidR="00503F78" w:rsidRDefault="00503F78" w:rsidP="00D918BF">
            <w:r>
              <w:t>2 кв.</w:t>
            </w:r>
          </w:p>
          <w:p w14:paraId="7A2F5652" w14:textId="70CDB0D5" w:rsidR="00503F78" w:rsidRPr="00654CDD" w:rsidRDefault="00503F78" w:rsidP="00D918BF">
            <w:r>
              <w:t>апрель</w:t>
            </w:r>
          </w:p>
        </w:tc>
        <w:tc>
          <w:tcPr>
            <w:tcW w:w="2410" w:type="dxa"/>
          </w:tcPr>
          <w:p w14:paraId="416D9B2C" w14:textId="03EA3026" w:rsidR="00503F78" w:rsidRPr="00654CDD" w:rsidRDefault="00503F78" w:rsidP="00BF7BD6">
            <w:pPr>
              <w:jc w:val="center"/>
            </w:pPr>
            <w:r>
              <w:t>Н.Г. Додонова</w:t>
            </w:r>
          </w:p>
        </w:tc>
      </w:tr>
      <w:tr w:rsidR="00503F78" w:rsidRPr="007B216B" w14:paraId="66656B06" w14:textId="77777777" w:rsidTr="00FE5204">
        <w:tc>
          <w:tcPr>
            <w:tcW w:w="3085" w:type="dxa"/>
          </w:tcPr>
          <w:p w14:paraId="529B5CE8" w14:textId="77777777" w:rsidR="00503F78" w:rsidRPr="007B216B" w:rsidRDefault="00503F78" w:rsidP="00D918BF">
            <w:pPr>
              <w:rPr>
                <w:b/>
              </w:rPr>
            </w:pPr>
            <w:r w:rsidRPr="007B216B">
              <w:rPr>
                <w:b/>
              </w:rPr>
              <w:t>«Библионочь-20</w:t>
            </w:r>
            <w:r>
              <w:rPr>
                <w:b/>
              </w:rPr>
              <w:t>22</w:t>
            </w:r>
            <w:r w:rsidRPr="007B216B">
              <w:rPr>
                <w:b/>
              </w:rPr>
              <w:t>»</w:t>
            </w:r>
          </w:p>
        </w:tc>
        <w:tc>
          <w:tcPr>
            <w:tcW w:w="1843" w:type="dxa"/>
          </w:tcPr>
          <w:p w14:paraId="2D482432" w14:textId="77777777" w:rsidR="00503F78" w:rsidRPr="007B216B" w:rsidRDefault="00503F78" w:rsidP="00D918BF">
            <w:pPr>
              <w:rPr>
                <w:b/>
              </w:rPr>
            </w:pPr>
            <w:r w:rsidRPr="007B216B">
              <w:rPr>
                <w:b/>
              </w:rPr>
              <w:t>Всероссийская акция</w:t>
            </w:r>
          </w:p>
        </w:tc>
        <w:tc>
          <w:tcPr>
            <w:tcW w:w="1559" w:type="dxa"/>
          </w:tcPr>
          <w:p w14:paraId="43A16BEE" w14:textId="77777777" w:rsidR="00503F78" w:rsidRPr="007B216B" w:rsidRDefault="00503F78" w:rsidP="00D918BF">
            <w:pPr>
              <w:rPr>
                <w:b/>
              </w:rPr>
            </w:pPr>
            <w:r w:rsidRPr="007B216B">
              <w:rPr>
                <w:b/>
              </w:rPr>
              <w:t>всем группам</w:t>
            </w:r>
          </w:p>
        </w:tc>
        <w:tc>
          <w:tcPr>
            <w:tcW w:w="1134" w:type="dxa"/>
          </w:tcPr>
          <w:p w14:paraId="22B6542B" w14:textId="77777777" w:rsidR="00503F78" w:rsidRPr="007B216B" w:rsidRDefault="00503F78" w:rsidP="00D918BF">
            <w:pPr>
              <w:rPr>
                <w:b/>
              </w:rPr>
            </w:pPr>
            <w:r w:rsidRPr="007B216B">
              <w:rPr>
                <w:b/>
              </w:rPr>
              <w:t>2 кв.</w:t>
            </w:r>
          </w:p>
          <w:p w14:paraId="47C7ACC5" w14:textId="63EFE6B0" w:rsidR="00503F78" w:rsidRPr="007B216B" w:rsidRDefault="00503F78" w:rsidP="00D918BF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410" w:type="dxa"/>
          </w:tcPr>
          <w:p w14:paraId="523BCF6B" w14:textId="77777777" w:rsidR="00503F78" w:rsidRPr="007B216B" w:rsidRDefault="00503F78" w:rsidP="00D918BF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</w:t>
            </w:r>
          </w:p>
          <w:p w14:paraId="5B910B25" w14:textId="77777777" w:rsidR="00503F78" w:rsidRPr="007B216B" w:rsidRDefault="00503F78" w:rsidP="00D918BF">
            <w:pPr>
              <w:rPr>
                <w:b/>
              </w:rPr>
            </w:pPr>
            <w:r w:rsidRPr="007B216B">
              <w:rPr>
                <w:b/>
              </w:rPr>
              <w:t>библиотеки поселений</w:t>
            </w:r>
          </w:p>
        </w:tc>
      </w:tr>
      <w:tr w:rsidR="00503F78" w:rsidRPr="007B216B" w14:paraId="14F2AB91" w14:textId="77777777" w:rsidTr="00FE5204">
        <w:tc>
          <w:tcPr>
            <w:tcW w:w="10031" w:type="dxa"/>
            <w:gridSpan w:val="5"/>
          </w:tcPr>
          <w:p w14:paraId="5BC7A430" w14:textId="0B0A6FC8" w:rsidR="00503F78" w:rsidRPr="007B216B" w:rsidRDefault="004E0186" w:rsidP="00D918BF">
            <w:pPr>
              <w:rPr>
                <w:b/>
              </w:rPr>
            </w:pPr>
            <w:r>
              <w:rPr>
                <w:b/>
              </w:rPr>
              <w:t>Мероприятия «Лето – 2023</w:t>
            </w:r>
            <w:r w:rsidR="00503F78">
              <w:rPr>
                <w:b/>
              </w:rPr>
              <w:t>»</w:t>
            </w:r>
          </w:p>
        </w:tc>
      </w:tr>
      <w:tr w:rsidR="00503F78" w:rsidRPr="007B216B" w14:paraId="65370EEB" w14:textId="77777777" w:rsidTr="00FE5204">
        <w:tc>
          <w:tcPr>
            <w:tcW w:w="3085" w:type="dxa"/>
          </w:tcPr>
          <w:p w14:paraId="3CACA342" w14:textId="77777777" w:rsidR="00503F78" w:rsidRPr="00554FCF" w:rsidRDefault="00503F78" w:rsidP="00D918BF">
            <w:r w:rsidRPr="00554FCF">
              <w:t>«Вокруг света за одно лето»</w:t>
            </w:r>
          </w:p>
        </w:tc>
        <w:tc>
          <w:tcPr>
            <w:tcW w:w="1843" w:type="dxa"/>
          </w:tcPr>
          <w:p w14:paraId="45FFDCB0" w14:textId="77777777" w:rsidR="00503F78" w:rsidRPr="007B216B" w:rsidRDefault="00503F78" w:rsidP="00D918BF">
            <w:pPr>
              <w:rPr>
                <w:b/>
              </w:rPr>
            </w:pPr>
            <w:r>
              <w:rPr>
                <w:b/>
              </w:rPr>
              <w:t>Литературный микс</w:t>
            </w:r>
          </w:p>
        </w:tc>
        <w:tc>
          <w:tcPr>
            <w:tcW w:w="1559" w:type="dxa"/>
          </w:tcPr>
          <w:p w14:paraId="03C2313F" w14:textId="77777777" w:rsidR="00503F78" w:rsidRPr="007B216B" w:rsidRDefault="00503F78" w:rsidP="00D918BF">
            <w:pPr>
              <w:rPr>
                <w:b/>
              </w:rPr>
            </w:pPr>
            <w:r w:rsidRPr="00654CDD">
              <w:t>Все группы</w:t>
            </w:r>
          </w:p>
        </w:tc>
        <w:tc>
          <w:tcPr>
            <w:tcW w:w="1134" w:type="dxa"/>
          </w:tcPr>
          <w:p w14:paraId="4BE7E12D" w14:textId="77777777" w:rsidR="00503F78" w:rsidRPr="00654CDD" w:rsidRDefault="00503F78" w:rsidP="00D918BF">
            <w:pPr>
              <w:jc w:val="center"/>
            </w:pPr>
            <w:r w:rsidRPr="00654CDD">
              <w:t>2</w:t>
            </w:r>
            <w:r>
              <w:t>-3</w:t>
            </w:r>
            <w:r w:rsidRPr="00654CDD">
              <w:t xml:space="preserve"> кв.</w:t>
            </w:r>
          </w:p>
          <w:p w14:paraId="19B66A65" w14:textId="77777777" w:rsidR="00503F78" w:rsidRPr="007B216B" w:rsidRDefault="00503F78" w:rsidP="00D918BF">
            <w:pPr>
              <w:rPr>
                <w:b/>
              </w:rPr>
            </w:pPr>
          </w:p>
        </w:tc>
        <w:tc>
          <w:tcPr>
            <w:tcW w:w="2410" w:type="dxa"/>
          </w:tcPr>
          <w:p w14:paraId="0988EE9F" w14:textId="3ECF5477" w:rsidR="00503F78" w:rsidRPr="007B216B" w:rsidRDefault="00503F78" w:rsidP="00BF7BD6">
            <w:pPr>
              <w:jc w:val="center"/>
              <w:rPr>
                <w:b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503F78" w:rsidRPr="007B216B" w14:paraId="3591F001" w14:textId="77777777" w:rsidTr="00FE5204">
        <w:tc>
          <w:tcPr>
            <w:tcW w:w="3085" w:type="dxa"/>
          </w:tcPr>
          <w:p w14:paraId="0C444051" w14:textId="77777777" w:rsidR="00503F78" w:rsidRPr="007B216B" w:rsidRDefault="00503F78" w:rsidP="00D918BF">
            <w:pPr>
              <w:rPr>
                <w:b/>
              </w:rPr>
            </w:pPr>
            <w:r>
              <w:rPr>
                <w:b/>
              </w:rPr>
              <w:t>День Знаний в библиотеках района</w:t>
            </w:r>
          </w:p>
        </w:tc>
        <w:tc>
          <w:tcPr>
            <w:tcW w:w="1843" w:type="dxa"/>
          </w:tcPr>
          <w:p w14:paraId="316408F7" w14:textId="77777777" w:rsidR="00503F78" w:rsidRPr="007B216B" w:rsidRDefault="00503F78" w:rsidP="00D918BF">
            <w:pPr>
              <w:rPr>
                <w:b/>
              </w:rPr>
            </w:pPr>
          </w:p>
        </w:tc>
        <w:tc>
          <w:tcPr>
            <w:tcW w:w="1559" w:type="dxa"/>
          </w:tcPr>
          <w:p w14:paraId="65B8C5A4" w14:textId="77777777" w:rsidR="00503F78" w:rsidRPr="007B216B" w:rsidRDefault="00503F78" w:rsidP="00D918B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всем группам</w:t>
            </w:r>
          </w:p>
        </w:tc>
        <w:tc>
          <w:tcPr>
            <w:tcW w:w="1134" w:type="dxa"/>
          </w:tcPr>
          <w:p w14:paraId="7C832394" w14:textId="77777777" w:rsidR="00503F78" w:rsidRPr="007B216B" w:rsidRDefault="00503F78" w:rsidP="00D918BF">
            <w:pPr>
              <w:rPr>
                <w:b/>
              </w:rPr>
            </w:pPr>
            <w:r w:rsidRPr="007B216B">
              <w:rPr>
                <w:b/>
              </w:rPr>
              <w:t xml:space="preserve">3 кв. </w:t>
            </w:r>
          </w:p>
          <w:p w14:paraId="4DF8E066" w14:textId="77777777" w:rsidR="00503F78" w:rsidRPr="007B216B" w:rsidRDefault="00503F78" w:rsidP="00D918BF">
            <w:pPr>
              <w:rPr>
                <w:b/>
                <w:sz w:val="22"/>
                <w:szCs w:val="22"/>
              </w:rPr>
            </w:pPr>
            <w:r w:rsidRPr="007B216B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14:paraId="5FC577CD" w14:textId="77777777" w:rsidR="00503F78" w:rsidRPr="007B216B" w:rsidRDefault="00503F78" w:rsidP="00D918BF">
            <w:pPr>
              <w:rPr>
                <w:b/>
              </w:rPr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503F78" w:rsidRPr="007B216B" w14:paraId="44CC0022" w14:textId="77777777" w:rsidTr="00FE5204">
        <w:tc>
          <w:tcPr>
            <w:tcW w:w="3085" w:type="dxa"/>
          </w:tcPr>
          <w:p w14:paraId="3AB12BDB" w14:textId="77777777" w:rsidR="00503F78" w:rsidRPr="00554FCF" w:rsidRDefault="00503F78" w:rsidP="00D918BF">
            <w:r w:rsidRPr="00554FCF">
              <w:lastRenderedPageBreak/>
              <w:t>«День знаний»</w:t>
            </w:r>
          </w:p>
        </w:tc>
        <w:tc>
          <w:tcPr>
            <w:tcW w:w="1843" w:type="dxa"/>
          </w:tcPr>
          <w:p w14:paraId="39EC5410" w14:textId="77777777" w:rsidR="00503F78" w:rsidRPr="007B216B" w:rsidRDefault="00503F78" w:rsidP="00D918BF">
            <w:pPr>
              <w:rPr>
                <w:b/>
              </w:rPr>
            </w:pPr>
            <w:r>
              <w:t>Литературный досуг</w:t>
            </w:r>
          </w:p>
        </w:tc>
        <w:tc>
          <w:tcPr>
            <w:tcW w:w="1559" w:type="dxa"/>
          </w:tcPr>
          <w:p w14:paraId="3A61CC0B" w14:textId="464FAF8D" w:rsidR="00503F78" w:rsidRDefault="00503F78" w:rsidP="00D918BF">
            <w:pPr>
              <w:rPr>
                <w:b/>
                <w:sz w:val="23"/>
                <w:szCs w:val="23"/>
              </w:rPr>
            </w:pPr>
            <w:r>
              <w:t>Все группы</w:t>
            </w:r>
          </w:p>
        </w:tc>
        <w:tc>
          <w:tcPr>
            <w:tcW w:w="1134" w:type="dxa"/>
          </w:tcPr>
          <w:p w14:paraId="54DDA0DB" w14:textId="77777777" w:rsidR="00503F78" w:rsidRPr="00654CDD" w:rsidRDefault="00503F78" w:rsidP="00D918BF">
            <w:pPr>
              <w:jc w:val="center"/>
            </w:pPr>
            <w:r>
              <w:t xml:space="preserve">3 </w:t>
            </w:r>
            <w:r w:rsidRPr="00654CDD">
              <w:t xml:space="preserve">кв. </w:t>
            </w:r>
          </w:p>
          <w:p w14:paraId="5570C9C0" w14:textId="77777777" w:rsidR="00503F78" w:rsidRPr="007B216B" w:rsidRDefault="00503F78" w:rsidP="00D918BF">
            <w:pPr>
              <w:rPr>
                <w:b/>
              </w:rPr>
            </w:pPr>
            <w:r>
              <w:t>сентябрь</w:t>
            </w:r>
          </w:p>
        </w:tc>
        <w:tc>
          <w:tcPr>
            <w:tcW w:w="2410" w:type="dxa"/>
          </w:tcPr>
          <w:p w14:paraId="769B745D" w14:textId="1C1FDD87" w:rsidR="00503F78" w:rsidRPr="007B216B" w:rsidRDefault="00503F78" w:rsidP="00D918BF">
            <w:pPr>
              <w:rPr>
                <w:b/>
              </w:rPr>
            </w:pPr>
            <w:r>
              <w:rPr>
                <w:lang w:eastAsia="en-US"/>
              </w:rPr>
              <w:t xml:space="preserve">    Н.Г. Додонова</w:t>
            </w:r>
          </w:p>
        </w:tc>
      </w:tr>
      <w:tr w:rsidR="00503F78" w:rsidRPr="007B216B" w14:paraId="334A5B38" w14:textId="77777777" w:rsidTr="00FE5204">
        <w:tc>
          <w:tcPr>
            <w:tcW w:w="3085" w:type="dxa"/>
          </w:tcPr>
          <w:p w14:paraId="127BA88C" w14:textId="31DFC5B7" w:rsidR="00503F78" w:rsidRPr="00554FCF" w:rsidRDefault="00503F78" w:rsidP="00D918BF">
            <w:r>
              <w:t xml:space="preserve">«Если душа родилась крылатой» к 100 летию со дня рождения Р.Г. Гамзатова </w:t>
            </w:r>
          </w:p>
        </w:tc>
        <w:tc>
          <w:tcPr>
            <w:tcW w:w="1843" w:type="dxa"/>
          </w:tcPr>
          <w:p w14:paraId="2CFDB596" w14:textId="75E1B43F" w:rsidR="00503F78" w:rsidRDefault="00503F78" w:rsidP="00D918BF">
            <w:r>
              <w:t>Поэтический час</w:t>
            </w:r>
          </w:p>
        </w:tc>
        <w:tc>
          <w:tcPr>
            <w:tcW w:w="1559" w:type="dxa"/>
          </w:tcPr>
          <w:p w14:paraId="1C2C1436" w14:textId="74D4CD57" w:rsidR="00503F78" w:rsidRPr="00654CDD" w:rsidRDefault="00503F78" w:rsidP="00D918BF">
            <w:r>
              <w:t>Все группы</w:t>
            </w:r>
          </w:p>
        </w:tc>
        <w:tc>
          <w:tcPr>
            <w:tcW w:w="1134" w:type="dxa"/>
          </w:tcPr>
          <w:p w14:paraId="2836EEA8" w14:textId="77777777" w:rsidR="00503F78" w:rsidRPr="00654CDD" w:rsidRDefault="00503F78" w:rsidP="00EA70DD">
            <w:pPr>
              <w:jc w:val="center"/>
            </w:pPr>
            <w:r>
              <w:t xml:space="preserve">3 </w:t>
            </w:r>
            <w:r w:rsidRPr="00654CDD">
              <w:t xml:space="preserve">кв. </w:t>
            </w:r>
          </w:p>
          <w:p w14:paraId="6210117D" w14:textId="5E6E6617" w:rsidR="00503F78" w:rsidRDefault="00503F78" w:rsidP="00EA70DD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14:paraId="1D7BD941" w14:textId="5FFFE883" w:rsidR="00503F78" w:rsidRPr="00654CDD" w:rsidRDefault="00503F78" w:rsidP="00D91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4E0186" w:rsidRPr="007B216B" w14:paraId="54B00086" w14:textId="77777777" w:rsidTr="00FE5204">
        <w:tc>
          <w:tcPr>
            <w:tcW w:w="3085" w:type="dxa"/>
          </w:tcPr>
          <w:p w14:paraId="43444CED" w14:textId="2E4803E7" w:rsidR="004E0186" w:rsidRDefault="004E0186" w:rsidP="00D918BF">
            <w:r>
              <w:t>«Волшебный мир кулис!»  к 125 летию основания В. И. Немировичем Данченко</w:t>
            </w:r>
          </w:p>
          <w:p w14:paraId="23207BED" w14:textId="1BCA8CA9" w:rsidR="004E0186" w:rsidRDefault="004E0186" w:rsidP="00D918BF">
            <w:r>
              <w:t>Московского художественного театра</w:t>
            </w:r>
          </w:p>
        </w:tc>
        <w:tc>
          <w:tcPr>
            <w:tcW w:w="1843" w:type="dxa"/>
          </w:tcPr>
          <w:p w14:paraId="303EF6D6" w14:textId="4482FDC5" w:rsidR="004E0186" w:rsidRDefault="004E0186" w:rsidP="00D918BF">
            <w:r>
              <w:t>Познавательная программа</w:t>
            </w:r>
          </w:p>
        </w:tc>
        <w:tc>
          <w:tcPr>
            <w:tcW w:w="1559" w:type="dxa"/>
          </w:tcPr>
          <w:p w14:paraId="7A902B02" w14:textId="704E4841" w:rsidR="004E0186" w:rsidRDefault="004E0186" w:rsidP="00D918BF">
            <w:r>
              <w:t>Все группы</w:t>
            </w:r>
          </w:p>
        </w:tc>
        <w:tc>
          <w:tcPr>
            <w:tcW w:w="1134" w:type="dxa"/>
          </w:tcPr>
          <w:p w14:paraId="0636CFB7" w14:textId="77777777" w:rsidR="004E0186" w:rsidRDefault="004E0186" w:rsidP="00EA70DD">
            <w:pPr>
              <w:jc w:val="center"/>
            </w:pPr>
            <w:r>
              <w:t>4 кв.</w:t>
            </w:r>
          </w:p>
          <w:p w14:paraId="07CEDF92" w14:textId="3765453A" w:rsidR="004E0186" w:rsidRDefault="004E0186" w:rsidP="00EA70DD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14:paraId="266390A0" w14:textId="60EA9736" w:rsidR="004E0186" w:rsidRDefault="004E0186" w:rsidP="00D91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6462A1" w:rsidRPr="007B216B" w14:paraId="4D0E82B3" w14:textId="77777777" w:rsidTr="00FE5204">
        <w:tc>
          <w:tcPr>
            <w:tcW w:w="3085" w:type="dxa"/>
          </w:tcPr>
          <w:p w14:paraId="38BE8D8A" w14:textId="2851791A" w:rsidR="006462A1" w:rsidRDefault="006462A1" w:rsidP="00D918BF">
            <w:r>
              <w:t>«Золотая сказка осени»</w:t>
            </w:r>
          </w:p>
        </w:tc>
        <w:tc>
          <w:tcPr>
            <w:tcW w:w="1843" w:type="dxa"/>
          </w:tcPr>
          <w:p w14:paraId="0148A986" w14:textId="589F93EA" w:rsidR="006462A1" w:rsidRDefault="006462A1" w:rsidP="00D918BF">
            <w:r>
              <w:t>Театрализованная программа</w:t>
            </w:r>
          </w:p>
        </w:tc>
        <w:tc>
          <w:tcPr>
            <w:tcW w:w="1559" w:type="dxa"/>
          </w:tcPr>
          <w:p w14:paraId="5B9C2A9B" w14:textId="7CFA5E0F" w:rsidR="006462A1" w:rsidRDefault="006462A1" w:rsidP="00D918BF">
            <w:r>
              <w:t>1-4 классы</w:t>
            </w:r>
          </w:p>
        </w:tc>
        <w:tc>
          <w:tcPr>
            <w:tcW w:w="1134" w:type="dxa"/>
          </w:tcPr>
          <w:p w14:paraId="49887181" w14:textId="77777777" w:rsidR="006462A1" w:rsidRDefault="006462A1" w:rsidP="00EA70DD">
            <w:pPr>
              <w:jc w:val="center"/>
            </w:pPr>
            <w:r>
              <w:t xml:space="preserve">4 кв. </w:t>
            </w:r>
          </w:p>
          <w:p w14:paraId="111B6D9B" w14:textId="12774DC3" w:rsidR="006462A1" w:rsidRDefault="006462A1" w:rsidP="00EA70DD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14:paraId="64488476" w14:textId="195986FC" w:rsidR="006462A1" w:rsidRDefault="006462A1" w:rsidP="00D918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 Г. Додонова</w:t>
            </w:r>
          </w:p>
        </w:tc>
      </w:tr>
      <w:tr w:rsidR="00503F78" w:rsidRPr="007B216B" w14:paraId="38B72A3C" w14:textId="77777777" w:rsidTr="00FE5204">
        <w:tc>
          <w:tcPr>
            <w:tcW w:w="10031" w:type="dxa"/>
            <w:gridSpan w:val="5"/>
          </w:tcPr>
          <w:p w14:paraId="612DE500" w14:textId="7FCB5ABF" w:rsidR="00503F78" w:rsidRPr="00C20E2D" w:rsidRDefault="00503F78" w:rsidP="00D918BF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b/>
                <w:kern w:val="3"/>
                <w:lang w:eastAsia="zh-CN"/>
              </w:rPr>
            </w:pPr>
            <w:r w:rsidRPr="00C20E2D">
              <w:rPr>
                <w:rFonts w:eastAsia="MS Mincho"/>
                <w:b/>
                <w:kern w:val="3"/>
                <w:lang w:eastAsia="zh-CN"/>
              </w:rPr>
              <w:t xml:space="preserve">Пушкинский день России </w:t>
            </w:r>
          </w:p>
        </w:tc>
      </w:tr>
      <w:tr w:rsidR="00503F78" w:rsidRPr="007B216B" w14:paraId="362AF2DB" w14:textId="77777777" w:rsidTr="00FE5204">
        <w:tc>
          <w:tcPr>
            <w:tcW w:w="3085" w:type="dxa"/>
          </w:tcPr>
          <w:p w14:paraId="65DC1596" w14:textId="77777777" w:rsidR="00503F78" w:rsidRPr="00654CDD" w:rsidRDefault="00503F78" w:rsidP="00B938FF">
            <w:r w:rsidRPr="00654CDD">
              <w:t>«Я в гости к Пушкину спешу»</w:t>
            </w:r>
          </w:p>
          <w:p w14:paraId="47351ADF" w14:textId="77777777" w:rsidR="00503F78" w:rsidRPr="007B216B" w:rsidRDefault="00503F78" w:rsidP="00D918BF">
            <w:pPr>
              <w:rPr>
                <w:b/>
              </w:rPr>
            </w:pPr>
            <w:r w:rsidRPr="00654CDD">
              <w:t>(Пушкинский день)</w:t>
            </w:r>
          </w:p>
        </w:tc>
        <w:tc>
          <w:tcPr>
            <w:tcW w:w="1843" w:type="dxa"/>
          </w:tcPr>
          <w:p w14:paraId="5B54AEC2" w14:textId="2CC1558A" w:rsidR="00503F78" w:rsidRPr="007B216B" w:rsidRDefault="00503F78" w:rsidP="00D918BF">
            <w:pPr>
              <w:rPr>
                <w:b/>
              </w:rPr>
            </w:pPr>
            <w:r>
              <w:t xml:space="preserve">Литературная гостиная </w:t>
            </w:r>
          </w:p>
        </w:tc>
        <w:tc>
          <w:tcPr>
            <w:tcW w:w="1559" w:type="dxa"/>
          </w:tcPr>
          <w:p w14:paraId="5AC128D5" w14:textId="77777777" w:rsidR="00503F78" w:rsidRPr="007B216B" w:rsidRDefault="00503F78" w:rsidP="00D918BF">
            <w:pPr>
              <w:rPr>
                <w:b/>
              </w:rPr>
            </w:pPr>
            <w:r w:rsidRPr="00654CDD">
              <w:t>Все группы</w:t>
            </w:r>
          </w:p>
        </w:tc>
        <w:tc>
          <w:tcPr>
            <w:tcW w:w="1134" w:type="dxa"/>
          </w:tcPr>
          <w:p w14:paraId="3F4863D9" w14:textId="77777777" w:rsidR="00503F78" w:rsidRPr="00654CDD" w:rsidRDefault="00503F78" w:rsidP="00D918BF">
            <w:pPr>
              <w:jc w:val="center"/>
            </w:pPr>
            <w:r w:rsidRPr="00654CDD">
              <w:t>2 кв.</w:t>
            </w:r>
          </w:p>
          <w:p w14:paraId="572B47F5" w14:textId="77777777" w:rsidR="00503F78" w:rsidRPr="007B216B" w:rsidRDefault="00503F78" w:rsidP="00D918BF">
            <w:pPr>
              <w:rPr>
                <w:b/>
              </w:rPr>
            </w:pPr>
            <w:r w:rsidRPr="00654CDD">
              <w:t>июнь</w:t>
            </w:r>
          </w:p>
        </w:tc>
        <w:tc>
          <w:tcPr>
            <w:tcW w:w="2410" w:type="dxa"/>
          </w:tcPr>
          <w:p w14:paraId="38191AEE" w14:textId="7832490E" w:rsidR="00503F78" w:rsidRPr="007B216B" w:rsidRDefault="00503F78" w:rsidP="00BF7BD6">
            <w:pPr>
              <w:jc w:val="center"/>
              <w:rPr>
                <w:b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503F78" w:rsidRPr="007B216B" w14:paraId="7B30C9C6" w14:textId="77777777" w:rsidTr="00FE5204">
        <w:tc>
          <w:tcPr>
            <w:tcW w:w="10031" w:type="dxa"/>
            <w:gridSpan w:val="5"/>
          </w:tcPr>
          <w:p w14:paraId="28B37F98" w14:textId="77777777" w:rsidR="00503F78" w:rsidRDefault="00503F78" w:rsidP="00D918BF">
            <w:pPr>
              <w:rPr>
                <w:b/>
                <w:bCs/>
              </w:rPr>
            </w:pPr>
            <w:r w:rsidRPr="00C20E2D">
              <w:rPr>
                <w:b/>
                <w:bCs/>
              </w:rPr>
              <w:t xml:space="preserve">Работа библиотек по воспитанию ценностного отношения к русскому языку. </w:t>
            </w:r>
          </w:p>
          <w:p w14:paraId="0932C15D" w14:textId="77777777" w:rsidR="00503F78" w:rsidRPr="00C20E2D" w:rsidRDefault="00503F78" w:rsidP="00D918BF">
            <w:pPr>
              <w:jc w:val="center"/>
            </w:pPr>
            <w:r w:rsidRPr="00C20E2D">
              <w:rPr>
                <w:b/>
                <w:bCs/>
              </w:rPr>
              <w:t>Поддержка чтения</w:t>
            </w:r>
          </w:p>
        </w:tc>
      </w:tr>
      <w:tr w:rsidR="00503F78" w:rsidRPr="007B216B" w14:paraId="722C8F2D" w14:textId="77777777" w:rsidTr="00FE5204">
        <w:tc>
          <w:tcPr>
            <w:tcW w:w="3085" w:type="dxa"/>
          </w:tcPr>
          <w:p w14:paraId="19B9AB97" w14:textId="60904354" w:rsidR="00503F78" w:rsidRPr="00554FCF" w:rsidRDefault="00503F78" w:rsidP="00D918BF">
            <w:r>
              <w:t>«Путешествие в мир родного языка</w:t>
            </w:r>
            <w:r w:rsidRPr="00554FCF">
              <w:t>!»</w:t>
            </w:r>
            <w:r>
              <w:t xml:space="preserve"> к международному дню родного языка</w:t>
            </w:r>
          </w:p>
        </w:tc>
        <w:tc>
          <w:tcPr>
            <w:tcW w:w="1843" w:type="dxa"/>
          </w:tcPr>
          <w:p w14:paraId="02F880AC" w14:textId="20F9733B" w:rsidR="00503F78" w:rsidRPr="00554FCF" w:rsidRDefault="00503F78" w:rsidP="00D918BF">
            <w:proofErr w:type="spellStart"/>
            <w:r>
              <w:t>Квест</w:t>
            </w:r>
            <w:proofErr w:type="spellEnd"/>
            <w:r>
              <w:t xml:space="preserve"> </w:t>
            </w:r>
            <w:r w:rsidR="00EB34D0">
              <w:t>–</w:t>
            </w:r>
            <w:r>
              <w:t xml:space="preserve"> игра</w:t>
            </w:r>
          </w:p>
        </w:tc>
        <w:tc>
          <w:tcPr>
            <w:tcW w:w="1559" w:type="dxa"/>
          </w:tcPr>
          <w:p w14:paraId="126CFE89" w14:textId="77777777" w:rsidR="00503F78" w:rsidRPr="007B216B" w:rsidRDefault="00503F78" w:rsidP="00D918BF">
            <w:pPr>
              <w:rPr>
                <w:b/>
              </w:rPr>
            </w:pPr>
            <w:r w:rsidRPr="00654CDD">
              <w:t>Все группы</w:t>
            </w:r>
          </w:p>
        </w:tc>
        <w:tc>
          <w:tcPr>
            <w:tcW w:w="1134" w:type="dxa"/>
          </w:tcPr>
          <w:p w14:paraId="7A6D7C26" w14:textId="77777777" w:rsidR="00503F78" w:rsidRPr="00654CDD" w:rsidRDefault="00503F78" w:rsidP="00676DAF">
            <w:pPr>
              <w:jc w:val="center"/>
            </w:pPr>
            <w:r>
              <w:t>1</w:t>
            </w:r>
            <w:r w:rsidRPr="00654CDD">
              <w:t xml:space="preserve"> кв.</w:t>
            </w:r>
          </w:p>
          <w:p w14:paraId="5540BF5B" w14:textId="44D48EDF" w:rsidR="00503F78" w:rsidRPr="007B216B" w:rsidRDefault="00503F78" w:rsidP="00676DAF">
            <w:pPr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410" w:type="dxa"/>
          </w:tcPr>
          <w:p w14:paraId="20658859" w14:textId="429426FF" w:rsidR="00503F78" w:rsidRPr="007B216B" w:rsidRDefault="00503F78" w:rsidP="00BF7BD6">
            <w:pPr>
              <w:jc w:val="center"/>
              <w:rPr>
                <w:b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503F78" w:rsidRPr="007B216B" w14:paraId="1B02E0B2" w14:textId="77777777" w:rsidTr="00FE5204">
        <w:tc>
          <w:tcPr>
            <w:tcW w:w="10031" w:type="dxa"/>
            <w:gridSpan w:val="5"/>
          </w:tcPr>
          <w:p w14:paraId="327DB12D" w14:textId="77777777" w:rsidR="00503F78" w:rsidRPr="00015549" w:rsidRDefault="00503F78" w:rsidP="00BF7BD6">
            <w:pPr>
              <w:jc w:val="center"/>
              <w:rPr>
                <w:b/>
              </w:rPr>
            </w:pPr>
            <w:r w:rsidRPr="00015549">
              <w:rPr>
                <w:b/>
              </w:rPr>
              <w:t>Неделя детской и юношеской книги</w:t>
            </w:r>
          </w:p>
        </w:tc>
      </w:tr>
      <w:tr w:rsidR="00503F78" w:rsidRPr="007B216B" w14:paraId="22656C2B" w14:textId="77777777" w:rsidTr="00FE5204">
        <w:tc>
          <w:tcPr>
            <w:tcW w:w="3085" w:type="dxa"/>
          </w:tcPr>
          <w:p w14:paraId="5872BBDE" w14:textId="6F46B906" w:rsidR="00503F78" w:rsidRPr="007B216B" w:rsidRDefault="00503F78" w:rsidP="00EA70DD">
            <w:pPr>
              <w:rPr>
                <w:b/>
              </w:rPr>
            </w:pPr>
            <w:r w:rsidRPr="00F954B8">
              <w:t>«Ожившие сказки»</w:t>
            </w:r>
          </w:p>
        </w:tc>
        <w:tc>
          <w:tcPr>
            <w:tcW w:w="1843" w:type="dxa"/>
          </w:tcPr>
          <w:p w14:paraId="449E1E1F" w14:textId="376A7798" w:rsidR="00503F78" w:rsidRPr="007B216B" w:rsidRDefault="00503F78" w:rsidP="00EA70DD">
            <w:pPr>
              <w:rPr>
                <w:b/>
              </w:rPr>
            </w:pPr>
            <w:r>
              <w:t>Выставка книг и игрушек</w:t>
            </w:r>
          </w:p>
        </w:tc>
        <w:tc>
          <w:tcPr>
            <w:tcW w:w="1559" w:type="dxa"/>
          </w:tcPr>
          <w:p w14:paraId="00F66960" w14:textId="3E63A715" w:rsidR="00503F78" w:rsidRPr="00DA4AFE" w:rsidRDefault="00503F78" w:rsidP="00EA70DD">
            <w:pPr>
              <w:rPr>
                <w:bCs/>
              </w:rPr>
            </w:pPr>
            <w:r w:rsidRPr="00DA4AFE">
              <w:rPr>
                <w:bCs/>
              </w:rPr>
              <w:t>Все группы</w:t>
            </w:r>
          </w:p>
        </w:tc>
        <w:tc>
          <w:tcPr>
            <w:tcW w:w="1134" w:type="dxa"/>
          </w:tcPr>
          <w:p w14:paraId="0849BCFA" w14:textId="77777777" w:rsidR="00503F78" w:rsidRPr="00EA70DD" w:rsidRDefault="00503F78" w:rsidP="00676DAF">
            <w:pPr>
              <w:jc w:val="center"/>
              <w:rPr>
                <w:bCs/>
              </w:rPr>
            </w:pPr>
            <w:r w:rsidRPr="00EA70DD">
              <w:rPr>
                <w:bCs/>
              </w:rPr>
              <w:t>1 кв.</w:t>
            </w:r>
          </w:p>
          <w:p w14:paraId="083540C0" w14:textId="73BAEAD1" w:rsidR="00503F78" w:rsidRPr="007B216B" w:rsidRDefault="00503F78" w:rsidP="00676DAF">
            <w:pPr>
              <w:jc w:val="center"/>
              <w:rPr>
                <w:b/>
              </w:rPr>
            </w:pPr>
            <w:r w:rsidRPr="00EA70DD">
              <w:rPr>
                <w:bCs/>
              </w:rPr>
              <w:t>март</w:t>
            </w:r>
          </w:p>
        </w:tc>
        <w:tc>
          <w:tcPr>
            <w:tcW w:w="2410" w:type="dxa"/>
          </w:tcPr>
          <w:p w14:paraId="7E01B40E" w14:textId="10E1092F" w:rsidR="00503F78" w:rsidRPr="007B216B" w:rsidRDefault="00503F78" w:rsidP="00BF7BD6">
            <w:pPr>
              <w:jc w:val="center"/>
              <w:rPr>
                <w:b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503F78" w:rsidRPr="007B216B" w14:paraId="05F851F3" w14:textId="77777777" w:rsidTr="00FE5204">
        <w:tc>
          <w:tcPr>
            <w:tcW w:w="10031" w:type="dxa"/>
            <w:gridSpan w:val="5"/>
          </w:tcPr>
          <w:p w14:paraId="382531E8" w14:textId="77777777" w:rsidR="00503F78" w:rsidRPr="007B216B" w:rsidRDefault="00503F78" w:rsidP="00BF7BD6">
            <w:pPr>
              <w:jc w:val="center"/>
              <w:rPr>
                <w:b/>
              </w:rPr>
            </w:pPr>
            <w:r w:rsidRPr="007B216B">
              <w:rPr>
                <w:b/>
              </w:rPr>
              <w:t>Общероссийский День библиотек</w:t>
            </w:r>
          </w:p>
        </w:tc>
      </w:tr>
      <w:tr w:rsidR="00503F78" w:rsidRPr="007B216B" w14:paraId="51D3BECB" w14:textId="77777777" w:rsidTr="00FE5204">
        <w:tc>
          <w:tcPr>
            <w:tcW w:w="3085" w:type="dxa"/>
          </w:tcPr>
          <w:p w14:paraId="226C8164" w14:textId="0FC645A9" w:rsidR="00503F78" w:rsidRPr="00554FCF" w:rsidRDefault="00503F78" w:rsidP="00EA70DD">
            <w:r w:rsidRPr="00554FCF">
              <w:t>«</w:t>
            </w:r>
            <w:r>
              <w:t>Очаг культуры и добра</w:t>
            </w:r>
            <w:r w:rsidRPr="00554FCF">
              <w:t xml:space="preserve">» </w:t>
            </w:r>
          </w:p>
        </w:tc>
        <w:tc>
          <w:tcPr>
            <w:tcW w:w="1843" w:type="dxa"/>
          </w:tcPr>
          <w:p w14:paraId="37AC8FF4" w14:textId="3B3ECFE9" w:rsidR="00503F78" w:rsidRPr="00554FCF" w:rsidRDefault="00503F78" w:rsidP="00EA70DD">
            <w:r>
              <w:t>Познавательная программа</w:t>
            </w:r>
          </w:p>
        </w:tc>
        <w:tc>
          <w:tcPr>
            <w:tcW w:w="1559" w:type="dxa"/>
          </w:tcPr>
          <w:p w14:paraId="721B4713" w14:textId="77777777" w:rsidR="00503F78" w:rsidRPr="007B216B" w:rsidRDefault="00503F78" w:rsidP="00EA70DD">
            <w:pPr>
              <w:rPr>
                <w:b/>
              </w:rPr>
            </w:pPr>
            <w:r w:rsidRPr="00654CDD">
              <w:t>Все группы</w:t>
            </w:r>
          </w:p>
        </w:tc>
        <w:tc>
          <w:tcPr>
            <w:tcW w:w="1134" w:type="dxa"/>
          </w:tcPr>
          <w:p w14:paraId="1B829007" w14:textId="77777777" w:rsidR="00503F78" w:rsidRPr="00654CDD" w:rsidRDefault="00503F78" w:rsidP="00676DAF">
            <w:pPr>
              <w:jc w:val="center"/>
            </w:pPr>
            <w:r w:rsidRPr="00654CDD">
              <w:t>2 кв.</w:t>
            </w:r>
          </w:p>
          <w:p w14:paraId="7ADC1436" w14:textId="77777777" w:rsidR="00503F78" w:rsidRPr="007B216B" w:rsidRDefault="00503F78" w:rsidP="00676DAF">
            <w:pPr>
              <w:jc w:val="center"/>
              <w:rPr>
                <w:b/>
              </w:rPr>
            </w:pPr>
            <w:r>
              <w:t>май</w:t>
            </w:r>
          </w:p>
        </w:tc>
        <w:tc>
          <w:tcPr>
            <w:tcW w:w="2410" w:type="dxa"/>
          </w:tcPr>
          <w:p w14:paraId="7092FBD3" w14:textId="48F2CC0E" w:rsidR="00503F78" w:rsidRPr="007B216B" w:rsidRDefault="00503F78" w:rsidP="00BF7BD6">
            <w:pPr>
              <w:jc w:val="center"/>
              <w:rPr>
                <w:b/>
              </w:rPr>
            </w:pPr>
            <w:r>
              <w:rPr>
                <w:lang w:eastAsia="en-US"/>
              </w:rPr>
              <w:t>Н.Г. Додонова</w:t>
            </w:r>
          </w:p>
        </w:tc>
      </w:tr>
    </w:tbl>
    <w:p w14:paraId="434B5660" w14:textId="77777777" w:rsidR="00B330CB" w:rsidRPr="00692157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14:paraId="3C3D788B" w14:textId="77777777" w:rsidR="00B330CB" w:rsidRDefault="00B330CB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Пропа</w:t>
      </w:r>
      <w:r>
        <w:rPr>
          <w:rFonts w:ascii="Times New Roman" w:hAnsi="Times New Roman"/>
          <w:b/>
          <w:sz w:val="27"/>
          <w:szCs w:val="27"/>
        </w:rPr>
        <w:t>ганда естественно-научных знаний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330CB" w:rsidRPr="007B216B" w14:paraId="40585161" w14:textId="77777777" w:rsidTr="00FE5204">
        <w:tc>
          <w:tcPr>
            <w:tcW w:w="3085" w:type="dxa"/>
          </w:tcPr>
          <w:p w14:paraId="1D4633E8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294202BB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646F834B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250CB967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74316022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2541EFA4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6D9320A5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0E399B02" w14:textId="77777777" w:rsidTr="00FE5204">
        <w:tc>
          <w:tcPr>
            <w:tcW w:w="3085" w:type="dxa"/>
          </w:tcPr>
          <w:p w14:paraId="1736BE66" w14:textId="460F8428" w:rsidR="00B330CB" w:rsidRPr="00666340" w:rsidRDefault="00B330CB" w:rsidP="00FE5204">
            <w:pPr>
              <w:tabs>
                <w:tab w:val="left" w:pos="450"/>
                <w:tab w:val="right" w:pos="3492"/>
              </w:tabs>
            </w:pPr>
            <w:r>
              <w:t>«</w:t>
            </w:r>
            <w:r w:rsidR="005968EF">
              <w:t>Выдающиеся ученные планеты</w:t>
            </w:r>
            <w:r>
              <w:t>»</w:t>
            </w:r>
          </w:p>
        </w:tc>
        <w:tc>
          <w:tcPr>
            <w:tcW w:w="1843" w:type="dxa"/>
          </w:tcPr>
          <w:p w14:paraId="2A32FF76" w14:textId="32EE6B77" w:rsidR="00B330CB" w:rsidRPr="00666340" w:rsidRDefault="005968EF" w:rsidP="00FE5204">
            <w:pPr>
              <w:tabs>
                <w:tab w:val="left" w:pos="450"/>
                <w:tab w:val="right" w:pos="3492"/>
              </w:tabs>
            </w:pPr>
            <w:r>
              <w:t>Академический ликбез</w:t>
            </w:r>
          </w:p>
        </w:tc>
        <w:tc>
          <w:tcPr>
            <w:tcW w:w="1417" w:type="dxa"/>
          </w:tcPr>
          <w:p w14:paraId="017F1262" w14:textId="77777777" w:rsidR="00B330CB" w:rsidRPr="00666340" w:rsidRDefault="00B330CB" w:rsidP="00FE5204">
            <w:pPr>
              <w:tabs>
                <w:tab w:val="left" w:pos="450"/>
                <w:tab w:val="right" w:pos="3492"/>
              </w:tabs>
            </w:pPr>
            <w:r>
              <w:t>Все группы</w:t>
            </w:r>
          </w:p>
        </w:tc>
        <w:tc>
          <w:tcPr>
            <w:tcW w:w="1134" w:type="dxa"/>
          </w:tcPr>
          <w:p w14:paraId="02F0FC24" w14:textId="77777777" w:rsidR="00B330CB" w:rsidRPr="00666340" w:rsidRDefault="00B330CB" w:rsidP="00FE5204">
            <w:pPr>
              <w:tabs>
                <w:tab w:val="left" w:pos="450"/>
                <w:tab w:val="right" w:pos="3492"/>
              </w:tabs>
            </w:pPr>
            <w:r>
              <w:t>1-4 кв</w:t>
            </w:r>
          </w:p>
        </w:tc>
        <w:tc>
          <w:tcPr>
            <w:tcW w:w="2410" w:type="dxa"/>
          </w:tcPr>
          <w:p w14:paraId="5F3BA519" w14:textId="015F81CA" w:rsidR="00B330CB" w:rsidRPr="00666340" w:rsidRDefault="00676DAF" w:rsidP="00676DAF">
            <w:pPr>
              <w:tabs>
                <w:tab w:val="left" w:pos="450"/>
                <w:tab w:val="right" w:pos="3492"/>
              </w:tabs>
              <w:jc w:val="center"/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</w:tbl>
    <w:p w14:paraId="52FC56EB" w14:textId="77777777" w:rsidR="00B330CB" w:rsidRDefault="00B330CB" w:rsidP="00B330CB">
      <w:pPr>
        <w:pStyle w:val="a3"/>
        <w:rPr>
          <w:rFonts w:ascii="Times New Roman" w:hAnsi="Times New Roman"/>
          <w:b/>
          <w:sz w:val="27"/>
          <w:szCs w:val="27"/>
        </w:rPr>
      </w:pPr>
    </w:p>
    <w:p w14:paraId="359F623E" w14:textId="77777777" w:rsidR="00B330CB" w:rsidRDefault="00B330CB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Соде</w:t>
      </w:r>
      <w:r w:rsidRPr="00851A7C">
        <w:rPr>
          <w:rFonts w:ascii="Times New Roman" w:hAnsi="Times New Roman"/>
          <w:b/>
          <w:sz w:val="27"/>
          <w:szCs w:val="27"/>
        </w:rPr>
        <w:t>йствие социализации молодежи.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330CB" w:rsidRPr="007B216B" w14:paraId="554F763C" w14:textId="77777777" w:rsidTr="00FE5204">
        <w:tc>
          <w:tcPr>
            <w:tcW w:w="3085" w:type="dxa"/>
          </w:tcPr>
          <w:p w14:paraId="3E88BB71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1E8BAC81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6F658B28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25986383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622E544E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26652BA0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12475333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3CFCDF7C" w14:textId="77777777" w:rsidTr="00FE5204">
        <w:tc>
          <w:tcPr>
            <w:tcW w:w="3085" w:type="dxa"/>
          </w:tcPr>
          <w:p w14:paraId="6477CA2A" w14:textId="77777777" w:rsidR="00B330CB" w:rsidRPr="00666340" w:rsidRDefault="00B330CB" w:rsidP="00FE5204">
            <w:r>
              <w:t>«И возродится Россия молодежью»</w:t>
            </w:r>
          </w:p>
        </w:tc>
        <w:tc>
          <w:tcPr>
            <w:tcW w:w="1843" w:type="dxa"/>
          </w:tcPr>
          <w:p w14:paraId="62939C73" w14:textId="77777777" w:rsidR="00B330CB" w:rsidRPr="00666340" w:rsidRDefault="00B330CB" w:rsidP="00FE5204">
            <w:r>
              <w:t>Экспозиционное размышление</w:t>
            </w:r>
          </w:p>
        </w:tc>
        <w:tc>
          <w:tcPr>
            <w:tcW w:w="1417" w:type="dxa"/>
          </w:tcPr>
          <w:p w14:paraId="53E5D6E5" w14:textId="77777777" w:rsidR="00B330CB" w:rsidRPr="00666340" w:rsidRDefault="00B330CB" w:rsidP="00FE5204">
            <w:r w:rsidRPr="00554FCF">
              <w:t>Все группы</w:t>
            </w:r>
          </w:p>
        </w:tc>
        <w:tc>
          <w:tcPr>
            <w:tcW w:w="1134" w:type="dxa"/>
          </w:tcPr>
          <w:p w14:paraId="3371F758" w14:textId="77777777" w:rsidR="00B330CB" w:rsidRPr="00666340" w:rsidRDefault="00B330CB" w:rsidP="00FE5204">
            <w:r>
              <w:t>В течение года</w:t>
            </w:r>
          </w:p>
        </w:tc>
        <w:tc>
          <w:tcPr>
            <w:tcW w:w="2410" w:type="dxa"/>
          </w:tcPr>
          <w:p w14:paraId="1ED06D46" w14:textId="30F21918" w:rsidR="00B330CB" w:rsidRPr="00666340" w:rsidRDefault="006F1EA9" w:rsidP="00FE5204">
            <w:r>
              <w:rPr>
                <w:lang w:eastAsia="en-US"/>
              </w:rPr>
              <w:t xml:space="preserve"> </w:t>
            </w:r>
            <w:r w:rsidR="009C112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Н.Г. Додонова</w:t>
            </w:r>
          </w:p>
        </w:tc>
      </w:tr>
    </w:tbl>
    <w:p w14:paraId="4C1675B5" w14:textId="77777777" w:rsidR="00B330CB" w:rsidRDefault="00B330CB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Работа</w:t>
      </w:r>
      <w:r w:rsidRPr="00851A7C">
        <w:rPr>
          <w:rFonts w:ascii="Times New Roman" w:hAnsi="Times New Roman"/>
          <w:b/>
          <w:sz w:val="27"/>
          <w:szCs w:val="27"/>
        </w:rPr>
        <w:t xml:space="preserve"> в помощь профориентации.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330CB" w:rsidRPr="007B216B" w14:paraId="27ACB3E1" w14:textId="77777777" w:rsidTr="00FE5204">
        <w:tc>
          <w:tcPr>
            <w:tcW w:w="3085" w:type="dxa"/>
          </w:tcPr>
          <w:p w14:paraId="14AE7C8B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04ECA788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05E3C761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0E6485D8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416F6C63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6A9DDF4A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458C051B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36C3864B" w14:textId="77777777" w:rsidTr="00FE5204">
        <w:tc>
          <w:tcPr>
            <w:tcW w:w="3085" w:type="dxa"/>
          </w:tcPr>
          <w:p w14:paraId="277D74C3" w14:textId="7F3E4971" w:rsidR="00B330CB" w:rsidRPr="00740DEF" w:rsidRDefault="00B330CB" w:rsidP="00FE5204">
            <w:pPr>
              <w:pStyle w:val="af6"/>
              <w:contextualSpacing/>
              <w:rPr>
                <w:b/>
              </w:rPr>
            </w:pPr>
            <w:r w:rsidRPr="00740DEF">
              <w:t>«</w:t>
            </w:r>
            <w:r w:rsidR="005968EF">
              <w:t xml:space="preserve">Моя профессия </w:t>
            </w:r>
            <w:r w:rsidR="00EB34D0">
              <w:t>–</w:t>
            </w:r>
            <w:r w:rsidR="005968EF">
              <w:t xml:space="preserve"> мое будущее</w:t>
            </w:r>
            <w:r w:rsidRPr="00740DEF">
              <w:t>»</w:t>
            </w:r>
            <w:r w:rsidRPr="00740DEF">
              <w:rPr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14:paraId="12F53542" w14:textId="77777777" w:rsidR="00B330CB" w:rsidRPr="00740DEF" w:rsidRDefault="00B330CB" w:rsidP="00FE5204">
            <w:pPr>
              <w:pStyle w:val="af6"/>
              <w:contextualSpacing/>
              <w:rPr>
                <w:b/>
              </w:rPr>
            </w:pPr>
            <w:r w:rsidRPr="00740DEF">
              <w:t>Беседа-тест</w:t>
            </w:r>
          </w:p>
        </w:tc>
        <w:tc>
          <w:tcPr>
            <w:tcW w:w="1417" w:type="dxa"/>
          </w:tcPr>
          <w:p w14:paraId="6408E557" w14:textId="77777777" w:rsidR="00B330CB" w:rsidRPr="00740DEF" w:rsidRDefault="00B330CB" w:rsidP="00FE5204">
            <w:pPr>
              <w:jc w:val="center"/>
            </w:pPr>
            <w:r w:rsidRPr="00740DEF">
              <w:t>Юношество</w:t>
            </w:r>
          </w:p>
          <w:p w14:paraId="44531592" w14:textId="77777777" w:rsidR="00B330CB" w:rsidRPr="00740DEF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r w:rsidRPr="00740DEF">
              <w:t>молодёжь</w:t>
            </w:r>
          </w:p>
        </w:tc>
        <w:tc>
          <w:tcPr>
            <w:tcW w:w="1134" w:type="dxa"/>
          </w:tcPr>
          <w:p w14:paraId="426F4925" w14:textId="77777777" w:rsidR="00B330CB" w:rsidRPr="00740DEF" w:rsidRDefault="00B330CB" w:rsidP="00FE5204">
            <w:pPr>
              <w:jc w:val="center"/>
            </w:pPr>
            <w:r w:rsidRPr="00740DEF">
              <w:t>3кв.</w:t>
            </w:r>
          </w:p>
          <w:p w14:paraId="4255F8BE" w14:textId="77777777" w:rsidR="00B330CB" w:rsidRPr="00740DEF" w:rsidRDefault="00B330CB" w:rsidP="00FE5204">
            <w:pPr>
              <w:pStyle w:val="af6"/>
              <w:contextualSpacing/>
              <w:rPr>
                <w:b/>
              </w:rPr>
            </w:pPr>
            <w:r w:rsidRPr="00740DEF">
              <w:t>Сентябрь</w:t>
            </w:r>
          </w:p>
        </w:tc>
        <w:tc>
          <w:tcPr>
            <w:tcW w:w="2410" w:type="dxa"/>
          </w:tcPr>
          <w:p w14:paraId="300E7C4E" w14:textId="7F8E694B" w:rsidR="00B330CB" w:rsidRPr="00740DEF" w:rsidRDefault="009C112F" w:rsidP="00FE5204">
            <w:pPr>
              <w:pStyle w:val="af6"/>
              <w:contextualSpacing/>
              <w:rPr>
                <w:b/>
              </w:rPr>
            </w:pPr>
            <w:r>
              <w:rPr>
                <w:lang w:eastAsia="en-US"/>
              </w:rPr>
              <w:t xml:space="preserve">   Н.Г. Додонова</w:t>
            </w:r>
          </w:p>
        </w:tc>
      </w:tr>
    </w:tbl>
    <w:p w14:paraId="1A9C3895" w14:textId="77777777" w:rsidR="006462A1" w:rsidRDefault="006462A1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76336718" w14:textId="77777777" w:rsidR="006462A1" w:rsidRDefault="006462A1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0603A971" w14:textId="2D07020D" w:rsidR="00B330CB" w:rsidRDefault="00B330CB" w:rsidP="006462A1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B02BE0">
        <w:rPr>
          <w:rFonts w:ascii="Times New Roman" w:hAnsi="Times New Roman"/>
          <w:b/>
          <w:sz w:val="27"/>
          <w:szCs w:val="27"/>
        </w:rPr>
        <w:t>Культу</w:t>
      </w:r>
      <w:r w:rsidRPr="002D35AB">
        <w:rPr>
          <w:rFonts w:ascii="Times New Roman" w:hAnsi="Times New Roman"/>
          <w:b/>
          <w:sz w:val="27"/>
          <w:szCs w:val="27"/>
        </w:rPr>
        <w:t>рно-досуговая деятельность, любительские объединения,</w:t>
      </w:r>
    </w:p>
    <w:p w14:paraId="5587FE62" w14:textId="77777777" w:rsidR="00B330CB" w:rsidRDefault="00B330CB" w:rsidP="006462A1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2D35AB">
        <w:rPr>
          <w:rFonts w:ascii="Times New Roman" w:hAnsi="Times New Roman"/>
          <w:b/>
          <w:sz w:val="27"/>
          <w:szCs w:val="27"/>
        </w:rPr>
        <w:t>клубы по интересам.</w:t>
      </w:r>
    </w:p>
    <w:p w14:paraId="5D36E77E" w14:textId="77777777" w:rsidR="00B330CB" w:rsidRDefault="00B330CB" w:rsidP="006462A1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Экологический клуб «Родничок»</w:t>
      </w:r>
    </w:p>
    <w:p w14:paraId="3D9DA080" w14:textId="77777777" w:rsidR="00B330CB" w:rsidRDefault="00B330CB" w:rsidP="006462A1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F675B7">
        <w:rPr>
          <w:rFonts w:ascii="Times New Roman" w:hAnsi="Times New Roman"/>
          <w:b/>
          <w:sz w:val="27"/>
          <w:szCs w:val="27"/>
        </w:rPr>
        <w:t>Экол</w:t>
      </w:r>
      <w:r w:rsidRPr="00851A7C">
        <w:rPr>
          <w:rFonts w:ascii="Times New Roman" w:hAnsi="Times New Roman"/>
          <w:b/>
          <w:sz w:val="27"/>
          <w:szCs w:val="27"/>
        </w:rPr>
        <w:t>огическое просвещение</w:t>
      </w:r>
    </w:p>
    <w:p w14:paraId="632321E5" w14:textId="77777777" w:rsidR="00B330CB" w:rsidRDefault="00B330CB" w:rsidP="00B330CB">
      <w:pPr>
        <w:pStyle w:val="a3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559"/>
        <w:gridCol w:w="1134"/>
        <w:gridCol w:w="2410"/>
      </w:tblGrid>
      <w:tr w:rsidR="00B330CB" w:rsidRPr="007B216B" w14:paraId="5486A8BA" w14:textId="77777777" w:rsidTr="00FE5204">
        <w:tc>
          <w:tcPr>
            <w:tcW w:w="3085" w:type="dxa"/>
          </w:tcPr>
          <w:p w14:paraId="55D82E66" w14:textId="77777777" w:rsidR="00B330CB" w:rsidRPr="007B216B" w:rsidRDefault="00B330CB" w:rsidP="00FE5204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6178E195" w14:textId="77777777" w:rsidR="00B330CB" w:rsidRPr="007B216B" w:rsidRDefault="00B330CB" w:rsidP="00FE5204">
            <w:pPr>
              <w:pStyle w:val="af6"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75730BDC" w14:textId="77777777" w:rsidR="00B330CB" w:rsidRPr="007B216B" w:rsidRDefault="00B330CB" w:rsidP="00FE5204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599AE4FE" w14:textId="77777777" w:rsidR="00B330CB" w:rsidRPr="007B216B" w:rsidRDefault="00B330CB" w:rsidP="00FE5204">
            <w:pPr>
              <w:pStyle w:val="af6"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264FB7AC" w14:textId="77777777" w:rsidR="00B330CB" w:rsidRPr="007B216B" w:rsidRDefault="00B330CB" w:rsidP="00FE5204">
            <w:pPr>
              <w:pStyle w:val="af6"/>
              <w:rPr>
                <w:b/>
              </w:rPr>
            </w:pPr>
            <w:r w:rsidRPr="007B216B">
              <w:rPr>
                <w:b/>
              </w:rPr>
              <w:t>Читательская группа</w:t>
            </w:r>
          </w:p>
        </w:tc>
        <w:tc>
          <w:tcPr>
            <w:tcW w:w="1134" w:type="dxa"/>
          </w:tcPr>
          <w:p w14:paraId="5B45FB54" w14:textId="77777777" w:rsidR="00B330CB" w:rsidRPr="007B216B" w:rsidRDefault="00B330CB" w:rsidP="00FE5204">
            <w:pPr>
              <w:pStyle w:val="af6"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26C7A80C" w14:textId="77777777" w:rsidR="00B330CB" w:rsidRPr="007B216B" w:rsidRDefault="00B330CB" w:rsidP="00FE5204">
            <w:pPr>
              <w:pStyle w:val="af6"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03F6D343" w14:textId="77777777" w:rsidTr="00FE5204">
        <w:tc>
          <w:tcPr>
            <w:tcW w:w="3085" w:type="dxa"/>
          </w:tcPr>
          <w:p w14:paraId="4D03D5A4" w14:textId="77777777" w:rsidR="00B330CB" w:rsidRPr="00554FCF" w:rsidRDefault="00B330CB" w:rsidP="00662B77">
            <w:r w:rsidRPr="00554FCF">
              <w:t>«Чистота природы – чистота души»</w:t>
            </w:r>
          </w:p>
          <w:p w14:paraId="2727C7E6" w14:textId="04DA3A7B" w:rsidR="00B330CB" w:rsidRPr="00554FCF" w:rsidRDefault="00B330CB" w:rsidP="00662B77"/>
        </w:tc>
        <w:tc>
          <w:tcPr>
            <w:tcW w:w="1843" w:type="dxa"/>
          </w:tcPr>
          <w:p w14:paraId="3C2C9BCB" w14:textId="77777777" w:rsidR="00B330CB" w:rsidRPr="00554FCF" w:rsidRDefault="00B330CB" w:rsidP="00FE5204">
            <w:r w:rsidRPr="00554FCF">
              <w:t>Экологический вернисаж</w:t>
            </w:r>
          </w:p>
        </w:tc>
        <w:tc>
          <w:tcPr>
            <w:tcW w:w="1559" w:type="dxa"/>
          </w:tcPr>
          <w:p w14:paraId="1661A167" w14:textId="77777777" w:rsidR="00B330CB" w:rsidRPr="00554FCF" w:rsidRDefault="00B330CB" w:rsidP="00FE5204">
            <w:r w:rsidRPr="00554FCF">
              <w:t>Все группы</w:t>
            </w:r>
          </w:p>
        </w:tc>
        <w:tc>
          <w:tcPr>
            <w:tcW w:w="1134" w:type="dxa"/>
          </w:tcPr>
          <w:p w14:paraId="3A799A0D" w14:textId="77777777" w:rsidR="00B330CB" w:rsidRPr="00554FCF" w:rsidRDefault="00B330CB" w:rsidP="00FE5204">
            <w:r w:rsidRPr="00554FCF">
              <w:t>В течение года</w:t>
            </w:r>
          </w:p>
        </w:tc>
        <w:tc>
          <w:tcPr>
            <w:tcW w:w="2410" w:type="dxa"/>
          </w:tcPr>
          <w:p w14:paraId="35C5E534" w14:textId="4879061A" w:rsidR="00B330CB" w:rsidRPr="00554FCF" w:rsidRDefault="00D830B3" w:rsidP="00BF7BD6">
            <w:pPr>
              <w:jc w:val="center"/>
            </w:pPr>
            <w:r>
              <w:rPr>
                <w:lang w:eastAsia="en-US"/>
              </w:rPr>
              <w:t>Н. Г. Додонова</w:t>
            </w:r>
          </w:p>
        </w:tc>
      </w:tr>
      <w:tr w:rsidR="00B330CB" w:rsidRPr="007B216B" w14:paraId="6DECC197" w14:textId="77777777" w:rsidTr="00FE5204">
        <w:tc>
          <w:tcPr>
            <w:tcW w:w="3085" w:type="dxa"/>
          </w:tcPr>
          <w:p w14:paraId="2F135CE0" w14:textId="428B0864" w:rsidR="00B330CB" w:rsidRPr="00690735" w:rsidRDefault="00690735" w:rsidP="00662B77">
            <w:pPr>
              <w:suppressAutoHyphens/>
              <w:autoSpaceDN w:val="0"/>
              <w:snapToGrid w:val="0"/>
              <w:textAlignment w:val="baseline"/>
              <w:rPr>
                <w:shd w:val="clear" w:color="auto" w:fill="FFFFFF"/>
              </w:rPr>
            </w:pPr>
            <w:r w:rsidRPr="00690735">
              <w:t>«Планета Земля в опасности»</w:t>
            </w:r>
          </w:p>
        </w:tc>
        <w:tc>
          <w:tcPr>
            <w:tcW w:w="1843" w:type="dxa"/>
          </w:tcPr>
          <w:p w14:paraId="14DEC54F" w14:textId="77777777" w:rsidR="00B330CB" w:rsidRPr="00554FCF" w:rsidRDefault="00B330CB" w:rsidP="00FE520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554FCF">
              <w:t>Экологический набат</w:t>
            </w:r>
          </w:p>
        </w:tc>
        <w:tc>
          <w:tcPr>
            <w:tcW w:w="1559" w:type="dxa"/>
          </w:tcPr>
          <w:p w14:paraId="41442990" w14:textId="77777777" w:rsidR="00B330CB" w:rsidRPr="00554FCF" w:rsidRDefault="00B330CB" w:rsidP="00FE5204">
            <w:pPr>
              <w:suppressAutoHyphens/>
              <w:autoSpaceDN w:val="0"/>
              <w:snapToGrid w:val="0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554FCF">
              <w:t xml:space="preserve">1-4 </w:t>
            </w:r>
            <w:proofErr w:type="spellStart"/>
            <w:r w:rsidRPr="00554FCF">
              <w:t>кл</w:t>
            </w:r>
            <w:proofErr w:type="spellEnd"/>
            <w:r w:rsidRPr="00554FCF">
              <w:t>.</w:t>
            </w:r>
          </w:p>
        </w:tc>
        <w:tc>
          <w:tcPr>
            <w:tcW w:w="1134" w:type="dxa"/>
          </w:tcPr>
          <w:p w14:paraId="6EFB4630" w14:textId="77777777" w:rsidR="00B330CB" w:rsidRPr="00554FCF" w:rsidRDefault="00B330CB" w:rsidP="00FE5204">
            <w:pPr>
              <w:jc w:val="center"/>
            </w:pPr>
            <w:r w:rsidRPr="00554FCF">
              <w:t>1кв.</w:t>
            </w:r>
          </w:p>
          <w:p w14:paraId="38C08737" w14:textId="77777777" w:rsidR="00B330CB" w:rsidRPr="00554FCF" w:rsidRDefault="00B330CB" w:rsidP="00FE5204">
            <w:r w:rsidRPr="00554FCF">
              <w:t>февраль</w:t>
            </w:r>
          </w:p>
        </w:tc>
        <w:tc>
          <w:tcPr>
            <w:tcW w:w="2410" w:type="dxa"/>
          </w:tcPr>
          <w:p w14:paraId="7CA20027" w14:textId="26C15DC8" w:rsidR="00B330CB" w:rsidRPr="00554FCF" w:rsidRDefault="00D830B3" w:rsidP="00BF7BD6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lang w:eastAsia="zh-CN"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B330CB" w:rsidRPr="007B216B" w14:paraId="78698AB4" w14:textId="77777777" w:rsidTr="00FE5204">
        <w:tc>
          <w:tcPr>
            <w:tcW w:w="3085" w:type="dxa"/>
          </w:tcPr>
          <w:p w14:paraId="2ECBAD93" w14:textId="6D78FEA1" w:rsidR="00B330CB" w:rsidRPr="00690735" w:rsidRDefault="00690735" w:rsidP="00662B77">
            <w:pPr>
              <w:rPr>
                <w:bCs/>
              </w:rPr>
            </w:pPr>
            <w:r w:rsidRPr="00690735">
              <w:t>«Мир прекрасный, мир живой »</w:t>
            </w:r>
          </w:p>
        </w:tc>
        <w:tc>
          <w:tcPr>
            <w:tcW w:w="1843" w:type="dxa"/>
          </w:tcPr>
          <w:p w14:paraId="56CEB3A6" w14:textId="77777777" w:rsidR="00B330CB" w:rsidRPr="00554FCF" w:rsidRDefault="00B330CB" w:rsidP="00FE5204">
            <w:pPr>
              <w:rPr>
                <w:bCs/>
              </w:rPr>
            </w:pPr>
            <w:r w:rsidRPr="00554FCF">
              <w:t>Экологический репортаж</w:t>
            </w:r>
          </w:p>
        </w:tc>
        <w:tc>
          <w:tcPr>
            <w:tcW w:w="1559" w:type="dxa"/>
          </w:tcPr>
          <w:p w14:paraId="52CEB993" w14:textId="77777777" w:rsidR="00B330CB" w:rsidRPr="00554FCF" w:rsidRDefault="00B330CB" w:rsidP="00FE5204">
            <w:pPr>
              <w:rPr>
                <w:bCs/>
              </w:rPr>
            </w:pPr>
            <w:r w:rsidRPr="00554FCF">
              <w:t>дошкольники</w:t>
            </w:r>
          </w:p>
        </w:tc>
        <w:tc>
          <w:tcPr>
            <w:tcW w:w="1134" w:type="dxa"/>
          </w:tcPr>
          <w:p w14:paraId="5FB2272C" w14:textId="77777777" w:rsidR="00B330CB" w:rsidRPr="00554FCF" w:rsidRDefault="00B330CB" w:rsidP="00FE5204">
            <w:pPr>
              <w:jc w:val="center"/>
            </w:pPr>
            <w:r w:rsidRPr="00554FCF">
              <w:t xml:space="preserve">1 кв. </w:t>
            </w:r>
          </w:p>
          <w:p w14:paraId="5095BCF8" w14:textId="77777777" w:rsidR="00B330CB" w:rsidRPr="00554FCF" w:rsidRDefault="00B330CB" w:rsidP="00FE5204">
            <w:pPr>
              <w:rPr>
                <w:bCs/>
              </w:rPr>
            </w:pPr>
            <w:r w:rsidRPr="00554FCF">
              <w:t>март</w:t>
            </w:r>
          </w:p>
        </w:tc>
        <w:tc>
          <w:tcPr>
            <w:tcW w:w="2410" w:type="dxa"/>
          </w:tcPr>
          <w:p w14:paraId="7C80E8A2" w14:textId="625EA1F8" w:rsidR="00B330CB" w:rsidRPr="00554FCF" w:rsidRDefault="00D830B3" w:rsidP="00BF7BD6">
            <w:pPr>
              <w:jc w:val="center"/>
              <w:rPr>
                <w:bCs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B330CB" w:rsidRPr="007B216B" w14:paraId="6817E908" w14:textId="77777777" w:rsidTr="00FE5204">
        <w:tc>
          <w:tcPr>
            <w:tcW w:w="3085" w:type="dxa"/>
          </w:tcPr>
          <w:p w14:paraId="4AB3D0BA" w14:textId="61BB9064" w:rsidR="004E1FAE" w:rsidRPr="004E1FAE" w:rsidRDefault="004E1FAE" w:rsidP="00662B77">
            <w:r w:rsidRPr="004E1FAE">
              <w:t>«Твои соседи по планете»</w:t>
            </w:r>
          </w:p>
          <w:p w14:paraId="03FB2556" w14:textId="6F5B5612" w:rsidR="00B330CB" w:rsidRPr="00554FCF" w:rsidRDefault="004E1FAE" w:rsidP="00662B77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4E1FAE">
              <w:rPr>
                <w:rFonts w:ascii="Times New Roman" w:eastAsia="Times New Roman" w:hAnsi="Times New Roman" w:cs="Times New Roman"/>
                <w:color w:val="auto"/>
                <w:sz w:val="24"/>
              </w:rPr>
              <w:t>(день птиц)</w:t>
            </w:r>
          </w:p>
        </w:tc>
        <w:tc>
          <w:tcPr>
            <w:tcW w:w="1843" w:type="dxa"/>
          </w:tcPr>
          <w:p w14:paraId="54D41727" w14:textId="77777777" w:rsidR="00B330CB" w:rsidRPr="00554FCF" w:rsidRDefault="00B330CB" w:rsidP="00FE520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554FCF">
              <w:rPr>
                <w:rFonts w:ascii="Times New Roman" w:hAnsi="Times New Roman" w:cs="Times New Roman"/>
                <w:sz w:val="24"/>
              </w:rPr>
              <w:t>Экологический квест</w:t>
            </w:r>
          </w:p>
        </w:tc>
        <w:tc>
          <w:tcPr>
            <w:tcW w:w="1559" w:type="dxa"/>
          </w:tcPr>
          <w:p w14:paraId="678914DF" w14:textId="77777777" w:rsidR="00B330CB" w:rsidRPr="00554FCF" w:rsidRDefault="00B330CB" w:rsidP="00FE520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554FCF"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Pr="00554FC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554F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10F2A9D3" w14:textId="77777777" w:rsidR="00B330CB" w:rsidRPr="00554FCF" w:rsidRDefault="00B330CB" w:rsidP="00FE5204">
            <w:pPr>
              <w:jc w:val="center"/>
            </w:pPr>
            <w:r w:rsidRPr="00554FCF">
              <w:t xml:space="preserve">2 кв. </w:t>
            </w:r>
          </w:p>
          <w:p w14:paraId="4869ABF7" w14:textId="77777777" w:rsidR="00B330CB" w:rsidRPr="00554FCF" w:rsidRDefault="00B330CB" w:rsidP="00FE5204">
            <w:pPr>
              <w:pStyle w:val="aff2"/>
              <w:rPr>
                <w:rFonts w:ascii="Times New Roman" w:hAnsi="Times New Roman" w:cs="Times New Roman"/>
                <w:sz w:val="24"/>
              </w:rPr>
            </w:pPr>
            <w:r w:rsidRPr="00554FC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10" w:type="dxa"/>
          </w:tcPr>
          <w:p w14:paraId="54AC1113" w14:textId="65B8BAD7" w:rsidR="00B330CB" w:rsidRPr="00D830B3" w:rsidRDefault="00D830B3" w:rsidP="00BF7BD6">
            <w:pPr>
              <w:pStyle w:val="aff2"/>
              <w:jc w:val="center"/>
              <w:rPr>
                <w:rFonts w:ascii="Times New Roman" w:hAnsi="Times New Roman" w:cs="Times New Roman"/>
                <w:sz w:val="24"/>
              </w:rPr>
            </w:pPr>
            <w:r w:rsidRPr="00D830B3">
              <w:rPr>
                <w:rFonts w:ascii="Times New Roman" w:hAnsi="Times New Roman" w:cs="Times New Roman"/>
                <w:sz w:val="24"/>
              </w:rPr>
              <w:t>Н. Г. Додонова</w:t>
            </w:r>
          </w:p>
        </w:tc>
      </w:tr>
      <w:tr w:rsidR="00B330CB" w:rsidRPr="007B216B" w14:paraId="6A4A5CC1" w14:textId="77777777" w:rsidTr="00FE5204">
        <w:tc>
          <w:tcPr>
            <w:tcW w:w="3085" w:type="dxa"/>
          </w:tcPr>
          <w:p w14:paraId="7853BDA8" w14:textId="77777777" w:rsidR="00B330CB" w:rsidRPr="00554FCF" w:rsidRDefault="00B330CB" w:rsidP="00662B77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«Зеленые сказки»</w:t>
            </w:r>
          </w:p>
        </w:tc>
        <w:tc>
          <w:tcPr>
            <w:tcW w:w="1843" w:type="dxa"/>
          </w:tcPr>
          <w:p w14:paraId="3F9FC97F" w14:textId="77777777" w:rsidR="00B330CB" w:rsidRPr="00554FCF" w:rsidRDefault="00B330CB" w:rsidP="00FE5204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Экологическая сказка</w:t>
            </w:r>
          </w:p>
        </w:tc>
        <w:tc>
          <w:tcPr>
            <w:tcW w:w="1559" w:type="dxa"/>
          </w:tcPr>
          <w:p w14:paraId="7001E387" w14:textId="77777777" w:rsidR="00B330CB" w:rsidRPr="00554FCF" w:rsidRDefault="00B330CB" w:rsidP="00FE5204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134" w:type="dxa"/>
          </w:tcPr>
          <w:p w14:paraId="13829C72" w14:textId="77777777" w:rsidR="00B330CB" w:rsidRPr="00554FCF" w:rsidRDefault="00B330CB" w:rsidP="00FE5204">
            <w:pPr>
              <w:jc w:val="center"/>
            </w:pPr>
            <w:r w:rsidRPr="00554FCF">
              <w:t>2 кв.</w:t>
            </w:r>
          </w:p>
          <w:p w14:paraId="14B87232" w14:textId="77777777" w:rsidR="00B330CB" w:rsidRPr="00554FCF" w:rsidRDefault="00B330CB" w:rsidP="00FE5204">
            <w:pPr>
              <w:pStyle w:val="a3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14:paraId="7129C3D3" w14:textId="0C2A8CF0" w:rsidR="00B330CB" w:rsidRPr="00D830B3" w:rsidRDefault="00D830B3" w:rsidP="00BF7BD6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0B3">
              <w:rPr>
                <w:rFonts w:ascii="Times New Roman" w:hAnsi="Times New Roman"/>
                <w:sz w:val="24"/>
              </w:rPr>
              <w:t>Н. Г. Додонова</w:t>
            </w:r>
          </w:p>
        </w:tc>
      </w:tr>
      <w:tr w:rsidR="00B330CB" w:rsidRPr="007B216B" w14:paraId="05BE0134" w14:textId="77777777" w:rsidTr="00FE5204">
        <w:tc>
          <w:tcPr>
            <w:tcW w:w="3085" w:type="dxa"/>
          </w:tcPr>
          <w:p w14:paraId="41D546A2" w14:textId="77777777" w:rsidR="00B330CB" w:rsidRPr="00554FCF" w:rsidRDefault="00B330CB" w:rsidP="00662B77">
            <w:pPr>
              <w:rPr>
                <w:bCs/>
              </w:rPr>
            </w:pPr>
            <w:r w:rsidRPr="00554FCF">
              <w:t>«Путешествие в страну экологию»</w:t>
            </w:r>
          </w:p>
        </w:tc>
        <w:tc>
          <w:tcPr>
            <w:tcW w:w="1843" w:type="dxa"/>
          </w:tcPr>
          <w:p w14:paraId="2E038B9F" w14:textId="77777777" w:rsidR="00B330CB" w:rsidRPr="00554FCF" w:rsidRDefault="00B330CB" w:rsidP="00FE5204">
            <w:pPr>
              <w:rPr>
                <w:bCs/>
              </w:rPr>
            </w:pPr>
            <w:r>
              <w:t>Экологическое путешествие</w:t>
            </w:r>
          </w:p>
        </w:tc>
        <w:tc>
          <w:tcPr>
            <w:tcW w:w="1559" w:type="dxa"/>
          </w:tcPr>
          <w:p w14:paraId="59101346" w14:textId="77777777" w:rsidR="00B330CB" w:rsidRPr="00554FCF" w:rsidRDefault="00B330CB" w:rsidP="00FE5204">
            <w:pPr>
              <w:rPr>
                <w:bCs/>
              </w:rPr>
            </w:pPr>
            <w:r w:rsidRPr="00554FCF">
              <w:t>Все группы</w:t>
            </w:r>
          </w:p>
        </w:tc>
        <w:tc>
          <w:tcPr>
            <w:tcW w:w="1134" w:type="dxa"/>
          </w:tcPr>
          <w:p w14:paraId="58C04D54" w14:textId="77777777" w:rsidR="00B330CB" w:rsidRPr="00554FCF" w:rsidRDefault="00B330CB" w:rsidP="00FE5204">
            <w:pPr>
              <w:jc w:val="center"/>
            </w:pPr>
            <w:r w:rsidRPr="00554FCF">
              <w:t xml:space="preserve">3 кв. </w:t>
            </w:r>
          </w:p>
          <w:p w14:paraId="646374BE" w14:textId="77777777" w:rsidR="00B330CB" w:rsidRPr="00554FCF" w:rsidRDefault="00B330CB" w:rsidP="00FE5204">
            <w:r w:rsidRPr="00554FCF">
              <w:t>июль</w:t>
            </w:r>
          </w:p>
        </w:tc>
        <w:tc>
          <w:tcPr>
            <w:tcW w:w="2410" w:type="dxa"/>
          </w:tcPr>
          <w:p w14:paraId="685E53B4" w14:textId="2C32D035" w:rsidR="00B330CB" w:rsidRPr="00554FCF" w:rsidRDefault="00D830B3" w:rsidP="00BF7BD6">
            <w:pPr>
              <w:jc w:val="center"/>
            </w:pPr>
            <w:r w:rsidRPr="00D830B3">
              <w:t>Н. Г. Додонова</w:t>
            </w:r>
          </w:p>
        </w:tc>
      </w:tr>
      <w:tr w:rsidR="00B330CB" w:rsidRPr="007B216B" w14:paraId="476D94FA" w14:textId="77777777" w:rsidTr="00FE5204">
        <w:tc>
          <w:tcPr>
            <w:tcW w:w="3085" w:type="dxa"/>
          </w:tcPr>
          <w:p w14:paraId="6540CF14" w14:textId="1166B6FD" w:rsidR="00B330CB" w:rsidRPr="004E1FAE" w:rsidRDefault="004E1FAE" w:rsidP="00662B77">
            <w:pPr>
              <w:rPr>
                <w:bCs/>
              </w:rPr>
            </w:pPr>
            <w:r w:rsidRPr="004E1FAE">
              <w:t>«Лесные тайны»</w:t>
            </w:r>
          </w:p>
        </w:tc>
        <w:tc>
          <w:tcPr>
            <w:tcW w:w="1843" w:type="dxa"/>
          </w:tcPr>
          <w:p w14:paraId="02550C09" w14:textId="77777777" w:rsidR="00B330CB" w:rsidRPr="00554FCF" w:rsidRDefault="00B330CB" w:rsidP="00FE5204">
            <w:pPr>
              <w:rPr>
                <w:bCs/>
              </w:rPr>
            </w:pPr>
            <w:r w:rsidRPr="00554FCF">
              <w:t>Экологический пикник</w:t>
            </w:r>
          </w:p>
        </w:tc>
        <w:tc>
          <w:tcPr>
            <w:tcW w:w="1559" w:type="dxa"/>
          </w:tcPr>
          <w:p w14:paraId="13BB599D" w14:textId="77777777" w:rsidR="00B330CB" w:rsidRPr="00554FCF" w:rsidRDefault="00B330CB" w:rsidP="00FE5204">
            <w:pPr>
              <w:rPr>
                <w:bCs/>
              </w:rPr>
            </w:pPr>
            <w:r w:rsidRPr="00554FCF">
              <w:t xml:space="preserve">1-5 </w:t>
            </w:r>
            <w:proofErr w:type="spellStart"/>
            <w:r w:rsidRPr="00554FCF">
              <w:t>кл</w:t>
            </w:r>
            <w:proofErr w:type="spellEnd"/>
            <w:r w:rsidRPr="00554FCF">
              <w:t>.</w:t>
            </w:r>
          </w:p>
        </w:tc>
        <w:tc>
          <w:tcPr>
            <w:tcW w:w="1134" w:type="dxa"/>
          </w:tcPr>
          <w:p w14:paraId="15699330" w14:textId="77777777" w:rsidR="00B330CB" w:rsidRPr="00554FCF" w:rsidRDefault="00B330CB" w:rsidP="00FE5204">
            <w:pPr>
              <w:jc w:val="center"/>
            </w:pPr>
            <w:r w:rsidRPr="00554FCF">
              <w:t xml:space="preserve">3 кв. </w:t>
            </w:r>
          </w:p>
          <w:p w14:paraId="0E4056EE" w14:textId="77777777" w:rsidR="00B330CB" w:rsidRPr="00554FCF" w:rsidRDefault="00B330CB" w:rsidP="00FE5204">
            <w:r w:rsidRPr="00554FCF">
              <w:t>август</w:t>
            </w:r>
          </w:p>
        </w:tc>
        <w:tc>
          <w:tcPr>
            <w:tcW w:w="2410" w:type="dxa"/>
          </w:tcPr>
          <w:p w14:paraId="0660B788" w14:textId="346A3F85" w:rsidR="00B330CB" w:rsidRPr="00554FCF" w:rsidRDefault="00D830B3" w:rsidP="00BF7BD6">
            <w:pPr>
              <w:contextualSpacing/>
              <w:jc w:val="center"/>
            </w:pPr>
            <w:r w:rsidRPr="00D830B3">
              <w:t>Н. Г. Додонова</w:t>
            </w:r>
          </w:p>
        </w:tc>
      </w:tr>
      <w:tr w:rsidR="00B330CB" w:rsidRPr="007B216B" w14:paraId="2797FBD0" w14:textId="77777777" w:rsidTr="00FE5204">
        <w:tc>
          <w:tcPr>
            <w:tcW w:w="3085" w:type="dxa"/>
          </w:tcPr>
          <w:p w14:paraId="51F919FA" w14:textId="0D61BCCA" w:rsidR="00B330CB" w:rsidRPr="004E1FAE" w:rsidRDefault="004E1FAE" w:rsidP="00662B77">
            <w:r w:rsidRPr="004E1FAE">
              <w:rPr>
                <w:bCs/>
              </w:rPr>
              <w:t>«</w:t>
            </w:r>
            <w:proofErr w:type="gramStart"/>
            <w:r w:rsidRPr="004E1FAE">
              <w:rPr>
                <w:color w:val="333333"/>
                <w:kern w:val="36"/>
              </w:rPr>
              <w:t>Необычное</w:t>
            </w:r>
            <w:proofErr w:type="gramEnd"/>
            <w:r w:rsidRPr="004E1FAE">
              <w:rPr>
                <w:color w:val="333333"/>
                <w:kern w:val="36"/>
              </w:rPr>
              <w:t xml:space="preserve"> об обычной воде»</w:t>
            </w:r>
          </w:p>
        </w:tc>
        <w:tc>
          <w:tcPr>
            <w:tcW w:w="1843" w:type="dxa"/>
          </w:tcPr>
          <w:p w14:paraId="5C667FE2" w14:textId="41C98CF3" w:rsidR="00B330CB" w:rsidRPr="00554FCF" w:rsidRDefault="004E1FAE" w:rsidP="00FE5204">
            <w:pPr>
              <w:rPr>
                <w:bCs/>
              </w:rPr>
            </w:pPr>
            <w:r>
              <w:rPr>
                <w:bCs/>
              </w:rPr>
              <w:t xml:space="preserve">Видео </w:t>
            </w:r>
            <w:r w:rsidR="00EB34D0">
              <w:rPr>
                <w:bCs/>
              </w:rPr>
              <w:t>–</w:t>
            </w:r>
            <w:r>
              <w:rPr>
                <w:bCs/>
              </w:rPr>
              <w:t xml:space="preserve"> презентация с разъяснением</w:t>
            </w:r>
          </w:p>
        </w:tc>
        <w:tc>
          <w:tcPr>
            <w:tcW w:w="1559" w:type="dxa"/>
          </w:tcPr>
          <w:p w14:paraId="6344E8CD" w14:textId="77777777" w:rsidR="00B330CB" w:rsidRPr="00554FCF" w:rsidRDefault="00B330CB" w:rsidP="00FE5204">
            <w:pPr>
              <w:rPr>
                <w:bCs/>
              </w:rPr>
            </w:pPr>
            <w:r w:rsidRPr="00554FCF">
              <w:t>Все группы</w:t>
            </w:r>
          </w:p>
        </w:tc>
        <w:tc>
          <w:tcPr>
            <w:tcW w:w="1134" w:type="dxa"/>
          </w:tcPr>
          <w:p w14:paraId="65A3E94C" w14:textId="77777777" w:rsidR="00B330CB" w:rsidRPr="00554FCF" w:rsidRDefault="00B330CB" w:rsidP="00FE5204">
            <w:pPr>
              <w:jc w:val="center"/>
            </w:pPr>
            <w:r w:rsidRPr="00554FCF">
              <w:t>3 кв.</w:t>
            </w:r>
          </w:p>
          <w:p w14:paraId="5C39E6DE" w14:textId="77777777" w:rsidR="00B330CB" w:rsidRPr="00554FCF" w:rsidRDefault="00B330CB" w:rsidP="00FE5204">
            <w:r w:rsidRPr="00554FCF">
              <w:t>сентябрь</w:t>
            </w:r>
          </w:p>
        </w:tc>
        <w:tc>
          <w:tcPr>
            <w:tcW w:w="2410" w:type="dxa"/>
          </w:tcPr>
          <w:p w14:paraId="187DA7B8" w14:textId="6B13A8FB" w:rsidR="00B330CB" w:rsidRPr="00554FCF" w:rsidRDefault="00D830B3" w:rsidP="00BF7BD6">
            <w:pPr>
              <w:contextualSpacing/>
              <w:jc w:val="center"/>
            </w:pPr>
            <w:r w:rsidRPr="00D830B3">
              <w:t>Н. Г. Додонова</w:t>
            </w:r>
          </w:p>
        </w:tc>
      </w:tr>
      <w:tr w:rsidR="00B330CB" w:rsidRPr="007B216B" w14:paraId="2E8664B1" w14:textId="77777777" w:rsidTr="00FE5204">
        <w:tc>
          <w:tcPr>
            <w:tcW w:w="3085" w:type="dxa"/>
          </w:tcPr>
          <w:p w14:paraId="0CA4165C" w14:textId="39F2CF42" w:rsidR="00B330CB" w:rsidRPr="004E1FAE" w:rsidRDefault="004E1FAE" w:rsidP="0066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FAE">
              <w:rPr>
                <w:rFonts w:ascii="Times New Roman" w:hAnsi="Times New Roman"/>
                <w:sz w:val="24"/>
                <w:szCs w:val="24"/>
              </w:rPr>
              <w:t>«Редкие и исчезающие животные»</w:t>
            </w:r>
          </w:p>
        </w:tc>
        <w:tc>
          <w:tcPr>
            <w:tcW w:w="1843" w:type="dxa"/>
          </w:tcPr>
          <w:p w14:paraId="0DFA78F4" w14:textId="77777777" w:rsidR="00B330CB" w:rsidRPr="00554FCF" w:rsidRDefault="00B330CB" w:rsidP="00FE5204">
            <w:r w:rsidRPr="00554FCF">
              <w:t>Слайд-экскурс</w:t>
            </w:r>
          </w:p>
        </w:tc>
        <w:tc>
          <w:tcPr>
            <w:tcW w:w="1559" w:type="dxa"/>
          </w:tcPr>
          <w:p w14:paraId="5CFEDE96" w14:textId="77777777" w:rsidR="00B330CB" w:rsidRPr="00554FCF" w:rsidRDefault="00B330CB" w:rsidP="00FE5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554F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4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8AE184E" w14:textId="77777777" w:rsidR="00B330CB" w:rsidRPr="00554FCF" w:rsidRDefault="00B330CB" w:rsidP="00FE5204">
            <w:pPr>
              <w:jc w:val="center"/>
            </w:pPr>
            <w:r w:rsidRPr="00554FCF">
              <w:t>4 кв.</w:t>
            </w:r>
          </w:p>
          <w:p w14:paraId="09E72CD3" w14:textId="77777777" w:rsidR="00B330CB" w:rsidRPr="00554FCF" w:rsidRDefault="00B330CB" w:rsidP="00FE5204">
            <w:r w:rsidRPr="00554FCF">
              <w:t>октябрь</w:t>
            </w:r>
          </w:p>
        </w:tc>
        <w:tc>
          <w:tcPr>
            <w:tcW w:w="2410" w:type="dxa"/>
          </w:tcPr>
          <w:p w14:paraId="5471D85E" w14:textId="6C4692F3" w:rsidR="00B330CB" w:rsidRPr="00554FCF" w:rsidRDefault="00D830B3" w:rsidP="00BF7B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0B3">
              <w:rPr>
                <w:rFonts w:ascii="Times New Roman" w:hAnsi="Times New Roman"/>
                <w:sz w:val="24"/>
              </w:rPr>
              <w:t>Н. Г. Додонова</w:t>
            </w:r>
          </w:p>
        </w:tc>
      </w:tr>
      <w:tr w:rsidR="00B330CB" w:rsidRPr="007B216B" w14:paraId="7AB36656" w14:textId="77777777" w:rsidTr="00FE5204">
        <w:tc>
          <w:tcPr>
            <w:tcW w:w="3085" w:type="dxa"/>
          </w:tcPr>
          <w:p w14:paraId="74D1AC45" w14:textId="719C58B0" w:rsidR="00B330CB" w:rsidRPr="004E1FAE" w:rsidRDefault="004E1FAE" w:rsidP="00662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1FAE">
              <w:rPr>
                <w:rFonts w:ascii="Times New Roman" w:hAnsi="Times New Roman"/>
                <w:sz w:val="24"/>
                <w:szCs w:val="24"/>
              </w:rPr>
              <w:t>«Беречь природы дар бесценный»</w:t>
            </w:r>
          </w:p>
        </w:tc>
        <w:tc>
          <w:tcPr>
            <w:tcW w:w="1843" w:type="dxa"/>
          </w:tcPr>
          <w:p w14:paraId="2ACAC855" w14:textId="77777777" w:rsidR="00B330CB" w:rsidRPr="00554FCF" w:rsidRDefault="00B330CB" w:rsidP="00FE5204">
            <w:r w:rsidRPr="00554FCF">
              <w:t>Литературная гостиная</w:t>
            </w:r>
          </w:p>
        </w:tc>
        <w:tc>
          <w:tcPr>
            <w:tcW w:w="1559" w:type="dxa"/>
          </w:tcPr>
          <w:p w14:paraId="407422B2" w14:textId="77777777" w:rsidR="00B330CB" w:rsidRPr="00554FCF" w:rsidRDefault="00B330CB" w:rsidP="00FE52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FC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134" w:type="dxa"/>
          </w:tcPr>
          <w:p w14:paraId="4263DAE2" w14:textId="77777777" w:rsidR="00B330CB" w:rsidRPr="00554FCF" w:rsidRDefault="00B330CB" w:rsidP="00FE5204">
            <w:pPr>
              <w:jc w:val="center"/>
            </w:pPr>
            <w:r w:rsidRPr="00554FCF">
              <w:t>4 кв.</w:t>
            </w:r>
          </w:p>
          <w:p w14:paraId="0BD0F03D" w14:textId="77777777" w:rsidR="00B330CB" w:rsidRPr="00554FCF" w:rsidRDefault="00B330CB" w:rsidP="00FE5204">
            <w:pPr>
              <w:jc w:val="center"/>
            </w:pPr>
            <w:r w:rsidRPr="00554FCF">
              <w:t>ноябрь</w:t>
            </w:r>
          </w:p>
        </w:tc>
        <w:tc>
          <w:tcPr>
            <w:tcW w:w="2410" w:type="dxa"/>
          </w:tcPr>
          <w:p w14:paraId="487CE6E9" w14:textId="6A807886" w:rsidR="00B330CB" w:rsidRPr="00554FCF" w:rsidRDefault="00D830B3" w:rsidP="00BF7BD6">
            <w:pPr>
              <w:spacing w:line="276" w:lineRule="auto"/>
              <w:jc w:val="center"/>
              <w:rPr>
                <w:lang w:eastAsia="en-US"/>
              </w:rPr>
            </w:pPr>
            <w:r w:rsidRPr="00D830B3">
              <w:t>Н. Г. Додонова</w:t>
            </w:r>
          </w:p>
        </w:tc>
      </w:tr>
    </w:tbl>
    <w:p w14:paraId="4F69EE72" w14:textId="77777777" w:rsidR="00B330CB" w:rsidRPr="00CF569A" w:rsidRDefault="00B330CB" w:rsidP="00B330CB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2DED7956" w14:textId="77777777" w:rsidR="00B330CB" w:rsidRPr="000C790D" w:rsidRDefault="00B330CB" w:rsidP="00B330CB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0C790D">
        <w:rPr>
          <w:rFonts w:ascii="Times New Roman" w:hAnsi="Times New Roman"/>
          <w:b/>
          <w:sz w:val="27"/>
          <w:szCs w:val="27"/>
        </w:rPr>
        <w:t>3.КРАЕВЕДЧЕСКАЯ ДЕЯТЕЛЬНОСТЬ БИБЛИОТЕК</w:t>
      </w:r>
    </w:p>
    <w:p w14:paraId="0A549DA1" w14:textId="77777777" w:rsidR="00B330CB" w:rsidRPr="000C790D" w:rsidRDefault="00B330CB" w:rsidP="00B330CB">
      <w:pPr>
        <w:autoSpaceDE w:val="0"/>
        <w:autoSpaceDN w:val="0"/>
        <w:adjustRightInd w:val="0"/>
        <w:rPr>
          <w:b/>
          <w:sz w:val="27"/>
          <w:szCs w:val="27"/>
        </w:rPr>
      </w:pPr>
    </w:p>
    <w:p w14:paraId="6B2FE49B" w14:textId="77777777" w:rsidR="00B330CB" w:rsidRPr="000C790D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0C790D">
        <w:rPr>
          <w:b/>
          <w:sz w:val="27"/>
          <w:szCs w:val="27"/>
        </w:rPr>
        <w:t xml:space="preserve">3.1.Реализация краеведческих проектов, в том числе корпоративных. </w:t>
      </w:r>
    </w:p>
    <w:p w14:paraId="2761F437" w14:textId="77777777" w:rsidR="00B330CB" w:rsidRDefault="00B330CB" w:rsidP="00B330CB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</w:p>
    <w:p w14:paraId="73E296A7" w14:textId="77777777" w:rsidR="00B330CB" w:rsidRPr="000C790D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0C790D">
        <w:rPr>
          <w:b/>
          <w:sz w:val="27"/>
          <w:szCs w:val="27"/>
        </w:rPr>
        <w:t>3.2.Формирование и использование фондов краеведческих документов и местных изданий (движение фонда, источники поступлений, выдача).</w:t>
      </w:r>
    </w:p>
    <w:p w14:paraId="56BA791B" w14:textId="77777777" w:rsidR="00B330CB" w:rsidRPr="002F347D" w:rsidRDefault="00B330CB" w:rsidP="00B330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347D">
        <w:rPr>
          <w:sz w:val="28"/>
          <w:szCs w:val="28"/>
        </w:rPr>
        <w:t>Планируемые источники комплектования и финансирования:</w:t>
      </w:r>
    </w:p>
    <w:p w14:paraId="4AC4E523" w14:textId="77777777" w:rsidR="00B330CB" w:rsidRPr="002F347D" w:rsidRDefault="00B330CB" w:rsidP="00B330C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347D">
        <w:rPr>
          <w:sz w:val="28"/>
          <w:szCs w:val="28"/>
        </w:rPr>
        <w:t>Пополнить  краеведческий фонд  в счёт средств местного бюджета.</w:t>
      </w:r>
    </w:p>
    <w:p w14:paraId="7E9751DE" w14:textId="77777777" w:rsidR="00B330CB" w:rsidRPr="002F347D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347D">
        <w:rPr>
          <w:sz w:val="28"/>
          <w:szCs w:val="28"/>
        </w:rPr>
        <w:t>Софинансирование  в рамках реализации государственной программы    «Развитие культуры» и её подпрограммы «Культура Кубани» планируется</w:t>
      </w:r>
      <w:r w:rsidRPr="002F347D">
        <w:rPr>
          <w:rFonts w:eastAsia="Calibri"/>
          <w:sz w:val="28"/>
          <w:szCs w:val="28"/>
          <w:lang w:eastAsia="en-US"/>
        </w:rPr>
        <w:t xml:space="preserve"> пополнить библиотечный фонд художественной литературой современных кубанских авторов; детской  литературой для самых маленьких читателей; учебной литературой по географии и истории Кубани</w:t>
      </w:r>
      <w:r w:rsidRPr="002F347D">
        <w:rPr>
          <w:sz w:val="28"/>
          <w:szCs w:val="28"/>
        </w:rPr>
        <w:t>.</w:t>
      </w:r>
    </w:p>
    <w:p w14:paraId="0E2CAFE8" w14:textId="77777777" w:rsidR="00B330CB" w:rsidRPr="002F347D" w:rsidRDefault="00B330CB" w:rsidP="00B330C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347D">
        <w:rPr>
          <w:sz w:val="28"/>
          <w:szCs w:val="28"/>
        </w:rPr>
        <w:t>Фонд периодических краеведческих  изданий составит 3 наименования.</w:t>
      </w:r>
    </w:p>
    <w:p w14:paraId="63650D4D" w14:textId="77777777" w:rsidR="00B330CB" w:rsidRPr="002F347D" w:rsidRDefault="00B330CB" w:rsidP="00B330C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F347D">
        <w:rPr>
          <w:rFonts w:eastAsia="Calibri"/>
          <w:sz w:val="28"/>
          <w:szCs w:val="28"/>
          <w:lang w:eastAsia="en-US"/>
        </w:rPr>
        <w:lastRenderedPageBreak/>
        <w:t>Пополнение  уже имеющихся тематических  папок    «Из  истории  нашей станицы», «Отрадненские  поэты»</w:t>
      </w:r>
    </w:p>
    <w:p w14:paraId="36BC41C1" w14:textId="77777777" w:rsidR="00B330CB" w:rsidRPr="000C790D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6F334979" w14:textId="356383E1" w:rsidR="00B330CB" w:rsidRDefault="00B330CB" w:rsidP="00B330CB">
      <w:pPr>
        <w:autoSpaceDE w:val="0"/>
        <w:ind w:firstLine="851"/>
        <w:jc w:val="both"/>
        <w:rPr>
          <w:b/>
          <w:sz w:val="27"/>
          <w:szCs w:val="27"/>
        </w:rPr>
      </w:pPr>
      <w:r w:rsidRPr="00470DA5">
        <w:rPr>
          <w:sz w:val="27"/>
          <w:szCs w:val="27"/>
        </w:rPr>
        <w:t xml:space="preserve">Планируемый фонд краеведческих информационных ресурсов библиотек </w:t>
      </w:r>
      <w:r w:rsidRPr="00470DA5">
        <w:rPr>
          <w:b/>
          <w:sz w:val="27"/>
          <w:szCs w:val="27"/>
        </w:rPr>
        <w:t>в 202</w:t>
      </w:r>
      <w:r w:rsidR="005968EF">
        <w:rPr>
          <w:b/>
          <w:sz w:val="27"/>
          <w:szCs w:val="27"/>
        </w:rPr>
        <w:t>3</w:t>
      </w:r>
      <w:r w:rsidRPr="00470DA5">
        <w:rPr>
          <w:b/>
          <w:sz w:val="27"/>
          <w:szCs w:val="27"/>
        </w:rPr>
        <w:t xml:space="preserve"> году составит </w:t>
      </w:r>
      <w:r w:rsidRPr="00B02BE0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____</w:t>
      </w:r>
      <w:r w:rsidRPr="00B02BE0">
        <w:rPr>
          <w:b/>
          <w:sz w:val="27"/>
          <w:szCs w:val="27"/>
        </w:rPr>
        <w:t xml:space="preserve"> экз.</w:t>
      </w:r>
    </w:p>
    <w:p w14:paraId="1D96A849" w14:textId="77777777" w:rsidR="00B330CB" w:rsidRPr="00930F05" w:rsidRDefault="00B330CB" w:rsidP="00B330CB">
      <w:pPr>
        <w:autoSpaceDE w:val="0"/>
        <w:ind w:firstLine="851"/>
        <w:jc w:val="both"/>
        <w:rPr>
          <w:b/>
          <w:sz w:val="27"/>
          <w:szCs w:val="27"/>
        </w:rPr>
      </w:pPr>
    </w:p>
    <w:p w14:paraId="37C2BFC7" w14:textId="77777777" w:rsidR="00B330CB" w:rsidRPr="000C790D" w:rsidRDefault="00B330CB" w:rsidP="00B330CB">
      <w:pPr>
        <w:autoSpaceDE w:val="0"/>
        <w:ind w:firstLine="851"/>
        <w:jc w:val="both"/>
        <w:rPr>
          <w:sz w:val="27"/>
          <w:szCs w:val="27"/>
        </w:rPr>
      </w:pPr>
      <w:r w:rsidRPr="00B02BE0">
        <w:rPr>
          <w:b/>
          <w:sz w:val="27"/>
          <w:szCs w:val="27"/>
        </w:rPr>
        <w:t>3.3.Формирование краеведческих баз данных и электронных библиотек.</w:t>
      </w:r>
      <w:r w:rsidRPr="000C790D">
        <w:rPr>
          <w:b/>
          <w:sz w:val="27"/>
          <w:szCs w:val="27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559"/>
        <w:gridCol w:w="992"/>
        <w:gridCol w:w="1418"/>
        <w:gridCol w:w="992"/>
        <w:gridCol w:w="1559"/>
      </w:tblGrid>
      <w:tr w:rsidR="00B330CB" w:rsidRPr="009D559B" w14:paraId="232B95B3" w14:textId="77777777" w:rsidTr="00FE5204">
        <w:trPr>
          <w:trHeight w:val="907"/>
        </w:trPr>
        <w:tc>
          <w:tcPr>
            <w:tcW w:w="3369" w:type="dxa"/>
          </w:tcPr>
          <w:p w14:paraId="4544052B" w14:textId="77777777" w:rsidR="00B330CB" w:rsidRPr="000C790D" w:rsidRDefault="00B330CB" w:rsidP="00FE5204">
            <w:pPr>
              <w:jc w:val="center"/>
            </w:pPr>
            <w:r w:rsidRPr="000C790D">
              <w:t>Содержание деятельности</w:t>
            </w:r>
          </w:p>
        </w:tc>
        <w:tc>
          <w:tcPr>
            <w:tcW w:w="1559" w:type="dxa"/>
          </w:tcPr>
          <w:p w14:paraId="5D870E39" w14:textId="77777777" w:rsidR="00B330CB" w:rsidRPr="000C790D" w:rsidRDefault="00B330CB" w:rsidP="00FE5204">
            <w:pPr>
              <w:jc w:val="center"/>
            </w:pPr>
            <w:r w:rsidRPr="000C790D">
              <w:t xml:space="preserve">Форма </w:t>
            </w:r>
          </w:p>
          <w:p w14:paraId="2139851D" w14:textId="77777777" w:rsidR="00B330CB" w:rsidRPr="000C790D" w:rsidRDefault="00B330CB" w:rsidP="00FE5204">
            <w:pPr>
              <w:jc w:val="center"/>
            </w:pPr>
            <w:r w:rsidRPr="000C790D">
              <w:t>работы</w:t>
            </w:r>
          </w:p>
        </w:tc>
        <w:tc>
          <w:tcPr>
            <w:tcW w:w="992" w:type="dxa"/>
          </w:tcPr>
          <w:p w14:paraId="36B46C4C" w14:textId="77777777" w:rsidR="00B330CB" w:rsidRPr="000C790D" w:rsidRDefault="00B330CB" w:rsidP="00FE5204">
            <w:pPr>
              <w:ind w:right="34"/>
              <w:jc w:val="center"/>
            </w:pPr>
            <w:r w:rsidRPr="000C790D">
              <w:t>Кол-во</w:t>
            </w:r>
          </w:p>
        </w:tc>
        <w:tc>
          <w:tcPr>
            <w:tcW w:w="1418" w:type="dxa"/>
          </w:tcPr>
          <w:p w14:paraId="42AB7361" w14:textId="77777777" w:rsidR="00B330CB" w:rsidRPr="000C790D" w:rsidRDefault="00B330CB" w:rsidP="00FE5204">
            <w:pPr>
              <w:jc w:val="center"/>
            </w:pPr>
            <w:r w:rsidRPr="000C790D">
              <w:t>Читательская группа</w:t>
            </w:r>
          </w:p>
        </w:tc>
        <w:tc>
          <w:tcPr>
            <w:tcW w:w="992" w:type="dxa"/>
          </w:tcPr>
          <w:p w14:paraId="46762CED" w14:textId="77777777" w:rsidR="00B330CB" w:rsidRPr="000C790D" w:rsidRDefault="00B330CB" w:rsidP="00FE5204">
            <w:pPr>
              <w:jc w:val="center"/>
            </w:pPr>
            <w:r w:rsidRPr="000C790D">
              <w:t xml:space="preserve">Срок </w:t>
            </w:r>
            <w:proofErr w:type="spellStart"/>
            <w:r w:rsidRPr="000C790D">
              <w:t>испол</w:t>
            </w:r>
            <w:proofErr w:type="spellEnd"/>
          </w:p>
          <w:p w14:paraId="3EA64E06" w14:textId="77777777" w:rsidR="00B330CB" w:rsidRPr="000C790D" w:rsidRDefault="00B330CB" w:rsidP="00FE5204">
            <w:pPr>
              <w:jc w:val="center"/>
            </w:pPr>
            <w:r w:rsidRPr="000C790D">
              <w:t>нения</w:t>
            </w:r>
          </w:p>
        </w:tc>
        <w:tc>
          <w:tcPr>
            <w:tcW w:w="1559" w:type="dxa"/>
          </w:tcPr>
          <w:p w14:paraId="0D0C126D" w14:textId="77777777" w:rsidR="00B330CB" w:rsidRPr="000C790D" w:rsidRDefault="00B330CB" w:rsidP="00FE5204">
            <w:pPr>
              <w:jc w:val="center"/>
            </w:pPr>
            <w:proofErr w:type="gramStart"/>
            <w:r w:rsidRPr="000C790D">
              <w:t>Ответствен-</w:t>
            </w:r>
            <w:proofErr w:type="spellStart"/>
            <w:r w:rsidRPr="000C790D">
              <w:t>ный</w:t>
            </w:r>
            <w:proofErr w:type="spellEnd"/>
            <w:proofErr w:type="gramEnd"/>
          </w:p>
        </w:tc>
      </w:tr>
      <w:tr w:rsidR="00B330CB" w:rsidRPr="009D559B" w14:paraId="068D9F26" w14:textId="77777777" w:rsidTr="00FE5204">
        <w:tc>
          <w:tcPr>
            <w:tcW w:w="3369" w:type="dxa"/>
          </w:tcPr>
          <w:p w14:paraId="5A1AAD0C" w14:textId="77777777" w:rsidR="00B330CB" w:rsidRPr="00886E23" w:rsidRDefault="00B330CB" w:rsidP="00FE5204">
            <w:pPr>
              <w:pStyle w:val="af6"/>
            </w:pPr>
          </w:p>
        </w:tc>
        <w:tc>
          <w:tcPr>
            <w:tcW w:w="1559" w:type="dxa"/>
          </w:tcPr>
          <w:p w14:paraId="4C6D87F7" w14:textId="77777777" w:rsidR="00B330CB" w:rsidRPr="00BC03D3" w:rsidRDefault="00B330CB" w:rsidP="00FE5204">
            <w:pPr>
              <w:pStyle w:val="af6"/>
              <w:jc w:val="center"/>
            </w:pPr>
          </w:p>
        </w:tc>
        <w:tc>
          <w:tcPr>
            <w:tcW w:w="992" w:type="dxa"/>
          </w:tcPr>
          <w:p w14:paraId="2105EA12" w14:textId="77777777" w:rsidR="00B330CB" w:rsidRPr="00BC03D3" w:rsidRDefault="00B330CB" w:rsidP="00FE5204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7AF1781F" w14:textId="77777777" w:rsidR="00B330CB" w:rsidRPr="009D559B" w:rsidRDefault="00B330CB" w:rsidP="00FE5204">
            <w:pPr>
              <w:jc w:val="center"/>
            </w:pPr>
          </w:p>
        </w:tc>
        <w:tc>
          <w:tcPr>
            <w:tcW w:w="992" w:type="dxa"/>
          </w:tcPr>
          <w:p w14:paraId="1C9A3753" w14:textId="77777777" w:rsidR="00B330CB" w:rsidRPr="009D559B" w:rsidRDefault="00B330CB" w:rsidP="00FE5204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559" w:type="dxa"/>
          </w:tcPr>
          <w:p w14:paraId="63491A95" w14:textId="77777777" w:rsidR="00B330CB" w:rsidRPr="009D559B" w:rsidRDefault="00B330CB" w:rsidP="00FE5204">
            <w:pPr>
              <w:jc w:val="center"/>
              <w:rPr>
                <w:highlight w:val="green"/>
              </w:rPr>
            </w:pPr>
          </w:p>
        </w:tc>
      </w:tr>
    </w:tbl>
    <w:p w14:paraId="021F2031" w14:textId="77777777" w:rsidR="00B330CB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7F22B1CB" w14:textId="3214A2CE" w:rsidR="00B330CB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 xml:space="preserve">3.4.Основные направления краеведческой деятельности </w:t>
      </w:r>
      <w:r w:rsidR="00EB34D0">
        <w:rPr>
          <w:b/>
          <w:sz w:val="27"/>
          <w:szCs w:val="27"/>
        </w:rPr>
        <w:t>–</w:t>
      </w:r>
      <w:r w:rsidRPr="0032604B">
        <w:rPr>
          <w:b/>
          <w:sz w:val="27"/>
          <w:szCs w:val="27"/>
        </w:rPr>
        <w:t xml:space="preserve"> по тематике (историческое, литературное</w:t>
      </w:r>
      <w:r w:rsidRPr="00493331">
        <w:rPr>
          <w:b/>
          <w:sz w:val="27"/>
          <w:szCs w:val="27"/>
        </w:rPr>
        <w:t xml:space="preserve">, экологическое и др.) и формам работы. 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417"/>
        <w:gridCol w:w="1134"/>
        <w:gridCol w:w="2410"/>
      </w:tblGrid>
      <w:tr w:rsidR="00B330CB" w:rsidRPr="007B216B" w14:paraId="71E62ECF" w14:textId="77777777" w:rsidTr="00FE5204">
        <w:tc>
          <w:tcPr>
            <w:tcW w:w="3085" w:type="dxa"/>
          </w:tcPr>
          <w:p w14:paraId="710BA937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Содержание </w:t>
            </w:r>
          </w:p>
          <w:p w14:paraId="6767861C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деятельности</w:t>
            </w:r>
          </w:p>
        </w:tc>
        <w:tc>
          <w:tcPr>
            <w:tcW w:w="1843" w:type="dxa"/>
          </w:tcPr>
          <w:p w14:paraId="0990C601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Форма </w:t>
            </w:r>
          </w:p>
          <w:p w14:paraId="1208C213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работы</w:t>
            </w:r>
          </w:p>
        </w:tc>
        <w:tc>
          <w:tcPr>
            <w:tcW w:w="1417" w:type="dxa"/>
          </w:tcPr>
          <w:p w14:paraId="7509FEBC" w14:textId="77777777" w:rsidR="00B330CB" w:rsidRPr="007B216B" w:rsidRDefault="00B330CB" w:rsidP="00FE5204">
            <w:pPr>
              <w:pStyle w:val="af6"/>
              <w:ind w:right="33"/>
              <w:contextualSpacing/>
              <w:rPr>
                <w:b/>
              </w:rPr>
            </w:pPr>
            <w:proofErr w:type="gramStart"/>
            <w:r w:rsidRPr="007B216B">
              <w:rPr>
                <w:b/>
              </w:rPr>
              <w:t>Читатель-</w:t>
            </w:r>
            <w:proofErr w:type="spellStart"/>
            <w:r w:rsidRPr="007B216B">
              <w:rPr>
                <w:b/>
              </w:rPr>
              <w:t>ская</w:t>
            </w:r>
            <w:proofErr w:type="spellEnd"/>
            <w:proofErr w:type="gramEnd"/>
            <w:r w:rsidRPr="007B216B">
              <w:rPr>
                <w:b/>
              </w:rPr>
              <w:t xml:space="preserve"> группа</w:t>
            </w:r>
          </w:p>
        </w:tc>
        <w:tc>
          <w:tcPr>
            <w:tcW w:w="1134" w:type="dxa"/>
          </w:tcPr>
          <w:p w14:paraId="1B7E561B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14:paraId="58B9FB2F" w14:textId="77777777" w:rsidR="00B330CB" w:rsidRPr="007B216B" w:rsidRDefault="00B330CB" w:rsidP="00FE5204">
            <w:pPr>
              <w:pStyle w:val="af6"/>
              <w:contextualSpacing/>
              <w:rPr>
                <w:b/>
              </w:rPr>
            </w:pPr>
            <w:r w:rsidRPr="007B216B">
              <w:rPr>
                <w:b/>
              </w:rPr>
              <w:t xml:space="preserve">Ответственный </w:t>
            </w:r>
          </w:p>
        </w:tc>
      </w:tr>
      <w:tr w:rsidR="00B330CB" w:rsidRPr="007B216B" w14:paraId="3282706D" w14:textId="77777777" w:rsidTr="00FE5204">
        <w:tc>
          <w:tcPr>
            <w:tcW w:w="9889" w:type="dxa"/>
            <w:gridSpan w:val="5"/>
          </w:tcPr>
          <w:p w14:paraId="269EBB41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-историческое</w:t>
            </w:r>
          </w:p>
        </w:tc>
      </w:tr>
      <w:tr w:rsidR="00B330CB" w:rsidRPr="007B216B" w14:paraId="35B4549C" w14:textId="77777777" w:rsidTr="00FE5204">
        <w:tc>
          <w:tcPr>
            <w:tcW w:w="3085" w:type="dxa"/>
          </w:tcPr>
          <w:p w14:paraId="511FC7D5" w14:textId="63FABFF1" w:rsidR="00B330CB" w:rsidRPr="00880655" w:rsidRDefault="00B330CB" w:rsidP="00FE5204">
            <w:r w:rsidRPr="00880655">
              <w:t>«</w:t>
            </w:r>
            <w:r w:rsidR="00801524" w:rsidRPr="006472A5">
              <w:t>В веках не погаснет огонь нашей памяти</w:t>
            </w:r>
            <w:r w:rsidRPr="00880655">
              <w:t>»</w:t>
            </w:r>
          </w:p>
          <w:p w14:paraId="4B422619" w14:textId="77777777" w:rsidR="00B330CB" w:rsidRPr="00880655" w:rsidRDefault="00B330CB" w:rsidP="00FE5204">
            <w:r w:rsidRPr="00880655">
              <w:t xml:space="preserve">(освобождение Тихорецкого </w:t>
            </w:r>
          </w:p>
          <w:p w14:paraId="43BC6041" w14:textId="77777777" w:rsidR="00B330CB" w:rsidRPr="007B216B" w:rsidRDefault="00B330CB" w:rsidP="00FE5204">
            <w:r w:rsidRPr="00880655">
              <w:t>р-на)</w:t>
            </w:r>
          </w:p>
        </w:tc>
        <w:tc>
          <w:tcPr>
            <w:tcW w:w="1843" w:type="dxa"/>
          </w:tcPr>
          <w:p w14:paraId="2C56C7E7" w14:textId="0DBFBA17" w:rsidR="00B330CB" w:rsidRPr="007B216B" w:rsidRDefault="00B330CB" w:rsidP="00F954B8">
            <w:r w:rsidRPr="00880655">
              <w:t xml:space="preserve">Урок </w:t>
            </w:r>
            <w:r w:rsidR="00F954B8">
              <w:t>мужества</w:t>
            </w:r>
          </w:p>
        </w:tc>
        <w:tc>
          <w:tcPr>
            <w:tcW w:w="1417" w:type="dxa"/>
          </w:tcPr>
          <w:p w14:paraId="183FBC2B" w14:textId="77777777" w:rsidR="00B330CB" w:rsidRPr="007B216B" w:rsidRDefault="00B330CB" w:rsidP="00FE5204">
            <w:r w:rsidRPr="00880655">
              <w:t>Все группы</w:t>
            </w:r>
          </w:p>
        </w:tc>
        <w:tc>
          <w:tcPr>
            <w:tcW w:w="1134" w:type="dxa"/>
          </w:tcPr>
          <w:p w14:paraId="60226987" w14:textId="77777777" w:rsidR="00B330CB" w:rsidRPr="007B216B" w:rsidRDefault="00B330CB" w:rsidP="00FE5204">
            <w:r w:rsidRPr="00880655">
              <w:t>1 кв. январь</w:t>
            </w:r>
          </w:p>
        </w:tc>
        <w:tc>
          <w:tcPr>
            <w:tcW w:w="2410" w:type="dxa"/>
          </w:tcPr>
          <w:p w14:paraId="1B3E078C" w14:textId="3EB5F6BD" w:rsidR="00B330CB" w:rsidRPr="007B216B" w:rsidRDefault="00F954B8" w:rsidP="005968EF">
            <w:pPr>
              <w:jc w:val="center"/>
            </w:pPr>
            <w:r>
              <w:rPr>
                <w:lang w:eastAsia="en-US"/>
              </w:rPr>
              <w:t>Н.Г. Додонова</w:t>
            </w:r>
          </w:p>
        </w:tc>
      </w:tr>
      <w:tr w:rsidR="00DE7AE8" w:rsidRPr="007B216B" w14:paraId="07328AFD" w14:textId="77777777" w:rsidTr="00FE5204">
        <w:tc>
          <w:tcPr>
            <w:tcW w:w="3085" w:type="dxa"/>
          </w:tcPr>
          <w:p w14:paraId="3B0BCF67" w14:textId="1AD913BD" w:rsidR="00DE7AE8" w:rsidRPr="00880655" w:rsidRDefault="00DE7AE8" w:rsidP="00FE5204">
            <w:r>
              <w:t>«Мир вокруг нас»</w:t>
            </w:r>
          </w:p>
        </w:tc>
        <w:tc>
          <w:tcPr>
            <w:tcW w:w="1843" w:type="dxa"/>
          </w:tcPr>
          <w:p w14:paraId="4F207058" w14:textId="14D704AB" w:rsidR="00DE7AE8" w:rsidRPr="00880655" w:rsidRDefault="00DE7AE8" w:rsidP="00F954B8">
            <w:r>
              <w:t>Познавательная программа</w:t>
            </w:r>
          </w:p>
        </w:tc>
        <w:tc>
          <w:tcPr>
            <w:tcW w:w="1417" w:type="dxa"/>
          </w:tcPr>
          <w:p w14:paraId="2A82B636" w14:textId="3E227606" w:rsidR="00DE7AE8" w:rsidRPr="00880655" w:rsidRDefault="00DE7AE8" w:rsidP="00FE5204">
            <w:r>
              <w:t xml:space="preserve">1- 4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3951213" w14:textId="77777777" w:rsidR="00DE7AE8" w:rsidRPr="00880655" w:rsidRDefault="00DE7AE8" w:rsidP="00FE5204"/>
        </w:tc>
        <w:tc>
          <w:tcPr>
            <w:tcW w:w="2410" w:type="dxa"/>
          </w:tcPr>
          <w:p w14:paraId="38E368A6" w14:textId="5CB34307" w:rsidR="00DE7AE8" w:rsidRDefault="00DE7AE8" w:rsidP="005968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 Г. Додонова</w:t>
            </w:r>
          </w:p>
        </w:tc>
      </w:tr>
      <w:tr w:rsidR="00EB34D0" w:rsidRPr="007B216B" w14:paraId="1B4152D1" w14:textId="77777777" w:rsidTr="00FE5204">
        <w:tc>
          <w:tcPr>
            <w:tcW w:w="3085" w:type="dxa"/>
          </w:tcPr>
          <w:p w14:paraId="61264A02" w14:textId="486175F4" w:rsidR="00EB34D0" w:rsidRPr="00880655" w:rsidRDefault="00EB34D0" w:rsidP="00FE5204">
            <w:r>
              <w:t>«Сердцу милая сторонка» в день рождения Тихорецкого района</w:t>
            </w:r>
          </w:p>
        </w:tc>
        <w:tc>
          <w:tcPr>
            <w:tcW w:w="1843" w:type="dxa"/>
          </w:tcPr>
          <w:p w14:paraId="14F208B8" w14:textId="5875C9A3" w:rsidR="00EB34D0" w:rsidRPr="00880655" w:rsidRDefault="00A22A81" w:rsidP="00F954B8">
            <w:r>
              <w:t>Игра - викторина</w:t>
            </w:r>
          </w:p>
        </w:tc>
        <w:tc>
          <w:tcPr>
            <w:tcW w:w="1417" w:type="dxa"/>
          </w:tcPr>
          <w:p w14:paraId="24453417" w14:textId="1CB181D9" w:rsidR="00EB34D0" w:rsidRPr="00880655" w:rsidRDefault="00A22A81" w:rsidP="00FE5204">
            <w:r>
              <w:t xml:space="preserve">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60CF2D82" w14:textId="77777777" w:rsidR="00EB34D0" w:rsidRDefault="00A22A81" w:rsidP="00FE5204">
            <w:r>
              <w:t>3 кв.</w:t>
            </w:r>
          </w:p>
          <w:p w14:paraId="0DEC2782" w14:textId="4EF03596" w:rsidR="00A22A81" w:rsidRPr="00880655" w:rsidRDefault="00A22A81" w:rsidP="00FE5204">
            <w:r>
              <w:t>август</w:t>
            </w:r>
          </w:p>
        </w:tc>
        <w:tc>
          <w:tcPr>
            <w:tcW w:w="2410" w:type="dxa"/>
          </w:tcPr>
          <w:p w14:paraId="37B44ED7" w14:textId="74711E12" w:rsidR="00EB34D0" w:rsidRDefault="00A22A81" w:rsidP="005968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Н.Г. Додонова</w:t>
            </w:r>
          </w:p>
        </w:tc>
      </w:tr>
      <w:tr w:rsidR="00B330CB" w:rsidRPr="007B216B" w14:paraId="41C021EC" w14:textId="77777777" w:rsidTr="00FE5204">
        <w:tc>
          <w:tcPr>
            <w:tcW w:w="3085" w:type="dxa"/>
          </w:tcPr>
          <w:p w14:paraId="621EBAD6" w14:textId="0711BF9A" w:rsidR="00B330CB" w:rsidRPr="00880655" w:rsidRDefault="00B330CB" w:rsidP="00FE5204">
            <w:r w:rsidRPr="00880655">
              <w:t xml:space="preserve">«Знаменательные даты и </w:t>
            </w:r>
          </w:p>
          <w:p w14:paraId="4FF29F99" w14:textId="77777777" w:rsidR="00B330CB" w:rsidRPr="00666340" w:rsidRDefault="00B330CB" w:rsidP="00FE5204">
            <w:r w:rsidRPr="00880655">
              <w:t>важнейшие события года»</w:t>
            </w:r>
          </w:p>
        </w:tc>
        <w:tc>
          <w:tcPr>
            <w:tcW w:w="1843" w:type="dxa"/>
          </w:tcPr>
          <w:p w14:paraId="29E19417" w14:textId="34D3CE42" w:rsidR="00B330CB" w:rsidRPr="00666340" w:rsidRDefault="00B330CB" w:rsidP="00FE5204">
            <w:r w:rsidRPr="00880655">
              <w:t>Выст</w:t>
            </w:r>
            <w:r w:rsidR="00F954B8">
              <w:t>а</w:t>
            </w:r>
            <w:r w:rsidRPr="00880655">
              <w:t>вка-просмотр</w:t>
            </w:r>
          </w:p>
        </w:tc>
        <w:tc>
          <w:tcPr>
            <w:tcW w:w="1417" w:type="dxa"/>
          </w:tcPr>
          <w:p w14:paraId="4DFAF239" w14:textId="77777777" w:rsidR="00B330CB" w:rsidRPr="00666340" w:rsidRDefault="00B330CB" w:rsidP="00FE5204">
            <w:r w:rsidRPr="00880655">
              <w:t>Все группы</w:t>
            </w:r>
          </w:p>
        </w:tc>
        <w:tc>
          <w:tcPr>
            <w:tcW w:w="1134" w:type="dxa"/>
          </w:tcPr>
          <w:p w14:paraId="2F2B5391" w14:textId="77777777" w:rsidR="00B330CB" w:rsidRPr="00666340" w:rsidRDefault="00B330CB" w:rsidP="00FE5204">
            <w:r>
              <w:t>В течении го</w:t>
            </w:r>
            <w:r w:rsidRPr="00880655">
              <w:t>да</w:t>
            </w:r>
          </w:p>
        </w:tc>
        <w:tc>
          <w:tcPr>
            <w:tcW w:w="2410" w:type="dxa"/>
          </w:tcPr>
          <w:p w14:paraId="0AB44B79" w14:textId="7D83FBA9" w:rsidR="00B330CB" w:rsidRPr="00666340" w:rsidRDefault="00F954B8" w:rsidP="005968EF">
            <w:pPr>
              <w:jc w:val="center"/>
            </w:pPr>
            <w:r>
              <w:rPr>
                <w:lang w:eastAsia="en-US"/>
              </w:rPr>
              <w:t>Н.Г. Додонова</w:t>
            </w:r>
          </w:p>
        </w:tc>
      </w:tr>
      <w:tr w:rsidR="00B330CB" w:rsidRPr="007B216B" w14:paraId="380DFF59" w14:textId="77777777" w:rsidTr="00FE5204">
        <w:trPr>
          <w:trHeight w:val="205"/>
        </w:trPr>
        <w:tc>
          <w:tcPr>
            <w:tcW w:w="9889" w:type="dxa"/>
            <w:gridSpan w:val="5"/>
          </w:tcPr>
          <w:p w14:paraId="02E220B9" w14:textId="77777777" w:rsidR="00B330CB" w:rsidRPr="00476248" w:rsidRDefault="00B330CB" w:rsidP="005968EF">
            <w:pPr>
              <w:pStyle w:val="a3"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2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 Дню образования Краснодарского края и </w:t>
            </w:r>
            <w:r w:rsidRPr="00476248">
              <w:rPr>
                <w:rFonts w:ascii="Times New Roman" w:hAnsi="Times New Roman"/>
                <w:b/>
                <w:sz w:val="24"/>
                <w:szCs w:val="24"/>
              </w:rPr>
              <w:t>к дню освоения казаками кубанских земель</w:t>
            </w:r>
          </w:p>
        </w:tc>
      </w:tr>
      <w:tr w:rsidR="00B330CB" w:rsidRPr="007B216B" w14:paraId="4C899FEE" w14:textId="77777777" w:rsidTr="00FE5204">
        <w:trPr>
          <w:trHeight w:val="205"/>
        </w:trPr>
        <w:tc>
          <w:tcPr>
            <w:tcW w:w="3085" w:type="dxa"/>
          </w:tcPr>
          <w:p w14:paraId="0C09BE46" w14:textId="641F5129" w:rsidR="00B330CB" w:rsidRPr="00666340" w:rsidRDefault="00B330CB" w:rsidP="00FE5204">
            <w:r w:rsidRPr="00880655">
              <w:t>«</w:t>
            </w:r>
            <w:r w:rsidR="005968EF">
              <w:t>Где казак, там и слава</w:t>
            </w:r>
            <w:r w:rsidR="00F47E29">
              <w:t>» (к</w:t>
            </w:r>
            <w:r w:rsidR="00DE7AE8">
              <w:t>о</w:t>
            </w:r>
            <w:r w:rsidRPr="00880655">
              <w:t xml:space="preserve"> Дню образования Краснодарского края)</w:t>
            </w:r>
          </w:p>
        </w:tc>
        <w:tc>
          <w:tcPr>
            <w:tcW w:w="1843" w:type="dxa"/>
          </w:tcPr>
          <w:p w14:paraId="6CD52BBD" w14:textId="6E07A342" w:rsidR="00B330CB" w:rsidRPr="00666340" w:rsidRDefault="005968EF" w:rsidP="00FE5204">
            <w:r>
              <w:t>Информационно-исторический круиз</w:t>
            </w:r>
          </w:p>
        </w:tc>
        <w:tc>
          <w:tcPr>
            <w:tcW w:w="1417" w:type="dxa"/>
          </w:tcPr>
          <w:p w14:paraId="48FBE739" w14:textId="77777777" w:rsidR="00B330CB" w:rsidRPr="00666340" w:rsidRDefault="00B330CB" w:rsidP="00FE5204">
            <w:r w:rsidRPr="00880655">
              <w:t>Все группы</w:t>
            </w:r>
          </w:p>
        </w:tc>
        <w:tc>
          <w:tcPr>
            <w:tcW w:w="1134" w:type="dxa"/>
          </w:tcPr>
          <w:p w14:paraId="02E24F66" w14:textId="77777777" w:rsidR="00B330CB" w:rsidRPr="00666340" w:rsidRDefault="00B330CB" w:rsidP="00FE5204">
            <w:r w:rsidRPr="00880655">
              <w:t>3кв. сентябрь</w:t>
            </w:r>
          </w:p>
        </w:tc>
        <w:tc>
          <w:tcPr>
            <w:tcW w:w="2410" w:type="dxa"/>
          </w:tcPr>
          <w:p w14:paraId="67268A04" w14:textId="0113EDFB" w:rsidR="00B330CB" w:rsidRPr="00666340" w:rsidRDefault="005968EF" w:rsidP="005968E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  <w:tr w:rsidR="00B330CB" w:rsidRPr="007B216B" w14:paraId="617D7CB6" w14:textId="77777777" w:rsidTr="00FE5204">
        <w:trPr>
          <w:trHeight w:val="205"/>
        </w:trPr>
        <w:tc>
          <w:tcPr>
            <w:tcW w:w="3085" w:type="dxa"/>
          </w:tcPr>
          <w:p w14:paraId="56C95D8D" w14:textId="77777777" w:rsidR="00B330CB" w:rsidRPr="00666340" w:rsidRDefault="00B330CB" w:rsidP="00FE5204">
            <w:r w:rsidRPr="00880655">
              <w:t>«Дорогами войны шли наши земляки»  (к освобождению Краснодарского края от немецко-фашистских захватчиков)</w:t>
            </w:r>
          </w:p>
        </w:tc>
        <w:tc>
          <w:tcPr>
            <w:tcW w:w="1843" w:type="dxa"/>
          </w:tcPr>
          <w:p w14:paraId="0616E03D" w14:textId="77777777" w:rsidR="00B330CB" w:rsidRPr="00666340" w:rsidRDefault="00B330CB" w:rsidP="00FE5204">
            <w:r w:rsidRPr="00880655">
              <w:t>Урок патриотизма</w:t>
            </w:r>
          </w:p>
        </w:tc>
        <w:tc>
          <w:tcPr>
            <w:tcW w:w="1417" w:type="dxa"/>
          </w:tcPr>
          <w:p w14:paraId="36A53ADC" w14:textId="77777777" w:rsidR="00B330CB" w:rsidRPr="00666340" w:rsidRDefault="00B330CB" w:rsidP="00FE5204">
            <w:pPr>
              <w:pStyle w:val="af6"/>
            </w:pPr>
            <w:r w:rsidRPr="00880655">
              <w:t>Все группы</w:t>
            </w:r>
          </w:p>
        </w:tc>
        <w:tc>
          <w:tcPr>
            <w:tcW w:w="1134" w:type="dxa"/>
          </w:tcPr>
          <w:p w14:paraId="7BCFD453" w14:textId="77777777" w:rsidR="00B330CB" w:rsidRPr="00666340" w:rsidRDefault="00B330CB" w:rsidP="00FE5204">
            <w:pPr>
              <w:ind w:hanging="95"/>
            </w:pPr>
            <w:r w:rsidRPr="00880655">
              <w:t>4 кв. октябрь</w:t>
            </w:r>
          </w:p>
        </w:tc>
        <w:tc>
          <w:tcPr>
            <w:tcW w:w="2410" w:type="dxa"/>
          </w:tcPr>
          <w:p w14:paraId="08092282" w14:textId="55EB4A11" w:rsidR="00B330CB" w:rsidRPr="00666340" w:rsidRDefault="005968EF" w:rsidP="005968EF">
            <w:pPr>
              <w:pStyle w:val="Standard"/>
              <w:snapToGrid w:val="0"/>
              <w:jc w:val="center"/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  <w:tr w:rsidR="00B330CB" w:rsidRPr="007B216B" w14:paraId="259B97B3" w14:textId="77777777" w:rsidTr="00FE5204">
        <w:trPr>
          <w:trHeight w:val="205"/>
        </w:trPr>
        <w:tc>
          <w:tcPr>
            <w:tcW w:w="9889" w:type="dxa"/>
            <w:gridSpan w:val="5"/>
          </w:tcPr>
          <w:p w14:paraId="262647C2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- литературное</w:t>
            </w:r>
          </w:p>
        </w:tc>
      </w:tr>
      <w:tr w:rsidR="00B330CB" w:rsidRPr="007B216B" w14:paraId="41D9FDFA" w14:textId="77777777" w:rsidTr="00FE5204">
        <w:trPr>
          <w:trHeight w:val="205"/>
        </w:trPr>
        <w:tc>
          <w:tcPr>
            <w:tcW w:w="3085" w:type="dxa"/>
          </w:tcPr>
          <w:p w14:paraId="5D1766AC" w14:textId="77777777" w:rsidR="00B330CB" w:rsidRPr="00F474C6" w:rsidRDefault="00B330CB" w:rsidP="00FE5204"/>
        </w:tc>
        <w:tc>
          <w:tcPr>
            <w:tcW w:w="1843" w:type="dxa"/>
          </w:tcPr>
          <w:p w14:paraId="65CABA9C" w14:textId="77777777" w:rsidR="00B330CB" w:rsidRPr="00F474C6" w:rsidRDefault="00B330CB" w:rsidP="00FE5204"/>
        </w:tc>
        <w:tc>
          <w:tcPr>
            <w:tcW w:w="1417" w:type="dxa"/>
          </w:tcPr>
          <w:p w14:paraId="2D65E29E" w14:textId="77777777" w:rsidR="00B330CB" w:rsidRPr="00F474C6" w:rsidRDefault="00B330CB" w:rsidP="00FE5204"/>
        </w:tc>
        <w:tc>
          <w:tcPr>
            <w:tcW w:w="1134" w:type="dxa"/>
          </w:tcPr>
          <w:p w14:paraId="38B3891C" w14:textId="77777777" w:rsidR="00B330CB" w:rsidRPr="00F474C6" w:rsidRDefault="00B330CB" w:rsidP="00FE5204"/>
        </w:tc>
        <w:tc>
          <w:tcPr>
            <w:tcW w:w="2410" w:type="dxa"/>
          </w:tcPr>
          <w:p w14:paraId="5A9FDC79" w14:textId="77777777" w:rsidR="00B330CB" w:rsidRPr="00F474C6" w:rsidRDefault="00B330CB" w:rsidP="00FE5204">
            <w:pPr>
              <w:rPr>
                <w:highlight w:val="yellow"/>
              </w:rPr>
            </w:pPr>
          </w:p>
        </w:tc>
      </w:tr>
      <w:tr w:rsidR="00B330CB" w:rsidRPr="007B216B" w14:paraId="680E1001" w14:textId="77777777" w:rsidTr="00FE5204">
        <w:trPr>
          <w:trHeight w:val="205"/>
        </w:trPr>
        <w:tc>
          <w:tcPr>
            <w:tcW w:w="3085" w:type="dxa"/>
          </w:tcPr>
          <w:p w14:paraId="62F12880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«Здесь мой край, мой исток, моя родина.» (к Дню образования Краснодарского края)</w:t>
            </w:r>
          </w:p>
        </w:tc>
        <w:tc>
          <w:tcPr>
            <w:tcW w:w="1843" w:type="dxa"/>
          </w:tcPr>
          <w:p w14:paraId="58AB97AE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Фестиваль</w:t>
            </w:r>
            <w:r>
              <w:rPr>
                <w:b/>
              </w:rPr>
              <w:t>-конкурс</w:t>
            </w:r>
            <w:r w:rsidRPr="007B216B">
              <w:rPr>
                <w:b/>
              </w:rPr>
              <w:t xml:space="preserve"> юных</w:t>
            </w:r>
          </w:p>
          <w:p w14:paraId="49E6DE9A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книголюбов</w:t>
            </w:r>
          </w:p>
        </w:tc>
        <w:tc>
          <w:tcPr>
            <w:tcW w:w="1417" w:type="dxa"/>
          </w:tcPr>
          <w:p w14:paraId="38F6A578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Всем</w:t>
            </w:r>
          </w:p>
          <w:p w14:paraId="6936B92B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группам</w:t>
            </w:r>
          </w:p>
        </w:tc>
        <w:tc>
          <w:tcPr>
            <w:tcW w:w="1134" w:type="dxa"/>
          </w:tcPr>
          <w:p w14:paraId="736A98E2" w14:textId="77777777" w:rsidR="00B330CB" w:rsidRPr="007B216B" w:rsidRDefault="00B330CB" w:rsidP="00FE5204">
            <w:pPr>
              <w:rPr>
                <w:b/>
              </w:rPr>
            </w:pPr>
            <w:r w:rsidRPr="007B216B">
              <w:rPr>
                <w:b/>
              </w:rPr>
              <w:t>3 кв.</w:t>
            </w:r>
          </w:p>
          <w:p w14:paraId="5B781661" w14:textId="77777777" w:rsidR="00B330CB" w:rsidRPr="007B216B" w:rsidRDefault="00B330CB" w:rsidP="00FE5204">
            <w:pPr>
              <w:ind w:right="-108"/>
              <w:rPr>
                <w:b/>
              </w:rPr>
            </w:pPr>
            <w:r w:rsidRPr="007B216B">
              <w:rPr>
                <w:b/>
              </w:rPr>
              <w:t>сентябрь</w:t>
            </w:r>
          </w:p>
        </w:tc>
        <w:tc>
          <w:tcPr>
            <w:tcW w:w="2410" w:type="dxa"/>
          </w:tcPr>
          <w:p w14:paraId="28FF5FE1" w14:textId="77777777" w:rsidR="00B330CB" w:rsidRPr="007B216B" w:rsidRDefault="00B330CB" w:rsidP="005968EF">
            <w:pPr>
              <w:jc w:val="center"/>
            </w:pPr>
            <w:r w:rsidRPr="007B216B">
              <w:rPr>
                <w:b/>
              </w:rPr>
              <w:t>Межпоселенческая библиотека, библиотеки поселений</w:t>
            </w:r>
          </w:p>
        </w:tc>
      </w:tr>
      <w:tr w:rsidR="00B330CB" w:rsidRPr="007B216B" w14:paraId="65B8BDBF" w14:textId="77777777" w:rsidTr="00FE5204">
        <w:trPr>
          <w:trHeight w:val="205"/>
        </w:trPr>
        <w:tc>
          <w:tcPr>
            <w:tcW w:w="9889" w:type="dxa"/>
            <w:gridSpan w:val="5"/>
          </w:tcPr>
          <w:p w14:paraId="7E88EB53" w14:textId="77777777" w:rsidR="00B330CB" w:rsidRPr="007B216B" w:rsidRDefault="00B330CB" w:rsidP="005968EF">
            <w:pPr>
              <w:rPr>
                <w:b/>
                <w:sz w:val="27"/>
                <w:szCs w:val="27"/>
              </w:rPr>
            </w:pPr>
            <w:r w:rsidRPr="007B216B">
              <w:rPr>
                <w:b/>
                <w:sz w:val="27"/>
                <w:szCs w:val="27"/>
              </w:rPr>
              <w:t>- экологическое</w:t>
            </w:r>
          </w:p>
        </w:tc>
      </w:tr>
      <w:tr w:rsidR="00B330CB" w:rsidRPr="007B216B" w14:paraId="207436AE" w14:textId="77777777" w:rsidTr="00FE5204">
        <w:trPr>
          <w:trHeight w:val="205"/>
        </w:trPr>
        <w:tc>
          <w:tcPr>
            <w:tcW w:w="3085" w:type="dxa"/>
          </w:tcPr>
          <w:p w14:paraId="7B54261E" w14:textId="77777777" w:rsidR="00B330CB" w:rsidRPr="00666340" w:rsidRDefault="00B330CB" w:rsidP="00FE5204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 w:rsidRPr="008551F1">
              <w:rPr>
                <w:rFonts w:eastAsia="Arial"/>
                <w:kern w:val="1"/>
              </w:rPr>
              <w:lastRenderedPageBreak/>
              <w:t>«Чистота природы – чистота души»</w:t>
            </w:r>
          </w:p>
        </w:tc>
        <w:tc>
          <w:tcPr>
            <w:tcW w:w="1843" w:type="dxa"/>
          </w:tcPr>
          <w:p w14:paraId="66475604" w14:textId="77777777" w:rsidR="00B330CB" w:rsidRPr="00666340" w:rsidRDefault="00B330CB" w:rsidP="00FE5204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Экологический вернисаж</w:t>
            </w:r>
          </w:p>
        </w:tc>
        <w:tc>
          <w:tcPr>
            <w:tcW w:w="1417" w:type="dxa"/>
          </w:tcPr>
          <w:p w14:paraId="59BBC0E0" w14:textId="77777777" w:rsidR="00B330CB" w:rsidRPr="00666340" w:rsidRDefault="00B330CB" w:rsidP="00FE5204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 w:rsidRPr="008551F1">
              <w:rPr>
                <w:rFonts w:eastAsia="Arial"/>
                <w:kern w:val="1"/>
              </w:rPr>
              <w:t>Все группы</w:t>
            </w:r>
          </w:p>
        </w:tc>
        <w:tc>
          <w:tcPr>
            <w:tcW w:w="1134" w:type="dxa"/>
          </w:tcPr>
          <w:p w14:paraId="12E34105" w14:textId="77777777" w:rsidR="00B330CB" w:rsidRPr="00666340" w:rsidRDefault="00B330CB" w:rsidP="00FE5204">
            <w:pPr>
              <w:suppressAutoHyphens/>
              <w:snapToGrid w:val="0"/>
              <w:textAlignment w:val="baseline"/>
              <w:rPr>
                <w:rFonts w:eastAsia="Arial"/>
                <w:kern w:val="1"/>
              </w:rPr>
            </w:pPr>
            <w:r>
              <w:rPr>
                <w:rFonts w:eastAsia="Arial"/>
                <w:kern w:val="1"/>
              </w:rPr>
              <w:t>В течение года</w:t>
            </w:r>
          </w:p>
        </w:tc>
        <w:tc>
          <w:tcPr>
            <w:tcW w:w="2410" w:type="dxa"/>
          </w:tcPr>
          <w:p w14:paraId="0C2C743E" w14:textId="7B5C136C" w:rsidR="00B330CB" w:rsidRPr="000D0738" w:rsidRDefault="005968EF" w:rsidP="005968EF">
            <w:pPr>
              <w:suppressAutoHyphens/>
              <w:snapToGrid w:val="0"/>
              <w:jc w:val="center"/>
              <w:textAlignment w:val="baseline"/>
              <w:rPr>
                <w:rFonts w:eastAsia="Arial"/>
                <w:kern w:val="1"/>
              </w:rPr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  <w:tr w:rsidR="00B330CB" w:rsidRPr="007B216B" w14:paraId="500768B2" w14:textId="77777777" w:rsidTr="00FE5204">
        <w:trPr>
          <w:trHeight w:val="205"/>
        </w:trPr>
        <w:tc>
          <w:tcPr>
            <w:tcW w:w="9889" w:type="dxa"/>
            <w:gridSpan w:val="5"/>
          </w:tcPr>
          <w:p w14:paraId="256287FB" w14:textId="77777777" w:rsidR="00B330CB" w:rsidRPr="007B216B" w:rsidRDefault="00B330CB" w:rsidP="005968EF">
            <w:pPr>
              <w:jc w:val="center"/>
            </w:pPr>
            <w:bookmarkStart w:id="0" w:name="_Toc503529572"/>
            <w:bookmarkStart w:id="1" w:name="_Toc503531422"/>
            <w:r w:rsidRPr="00666340">
              <w:rPr>
                <w:b/>
              </w:rPr>
              <w:t>Этнографическое краеведение. Обряды, традиции, культура Кубани.</w:t>
            </w:r>
            <w:bookmarkEnd w:id="0"/>
            <w:bookmarkEnd w:id="1"/>
          </w:p>
        </w:tc>
      </w:tr>
      <w:tr w:rsidR="00B330CB" w:rsidRPr="007B216B" w14:paraId="5BE73288" w14:textId="77777777" w:rsidTr="00FE5204">
        <w:trPr>
          <w:trHeight w:val="205"/>
        </w:trPr>
        <w:tc>
          <w:tcPr>
            <w:tcW w:w="3085" w:type="dxa"/>
          </w:tcPr>
          <w:p w14:paraId="47485D90" w14:textId="580A7A98" w:rsidR="00B330CB" w:rsidRPr="00880655" w:rsidRDefault="00B330CB" w:rsidP="00FE5204">
            <w:r>
              <w:t>«</w:t>
            </w:r>
            <w:r w:rsidR="00801524">
              <w:t>У всех нас есть Родина – Кубанский наш край</w:t>
            </w:r>
            <w:r w:rsidRPr="00880655">
              <w:t>»</w:t>
            </w:r>
          </w:p>
          <w:p w14:paraId="3E3A428B" w14:textId="77777777" w:rsidR="00B330CB" w:rsidRPr="00666340" w:rsidRDefault="00B330CB" w:rsidP="00FE5204">
            <w:pPr>
              <w:pStyle w:val="Standard"/>
              <w:snapToGrid w:val="0"/>
            </w:pPr>
            <w:r w:rsidRPr="00880655">
              <w:t>(День символов Краснодарского края)</w:t>
            </w:r>
          </w:p>
        </w:tc>
        <w:tc>
          <w:tcPr>
            <w:tcW w:w="1843" w:type="dxa"/>
          </w:tcPr>
          <w:p w14:paraId="5C17912E" w14:textId="77777777" w:rsidR="00B330CB" w:rsidRPr="00666340" w:rsidRDefault="00B330CB" w:rsidP="00FE5204">
            <w:r>
              <w:rPr>
                <w:color w:val="000000"/>
              </w:rPr>
              <w:t>Историческая викторина</w:t>
            </w:r>
          </w:p>
        </w:tc>
        <w:tc>
          <w:tcPr>
            <w:tcW w:w="1417" w:type="dxa"/>
          </w:tcPr>
          <w:p w14:paraId="0F2984E1" w14:textId="77777777" w:rsidR="00B330CB" w:rsidRPr="00666340" w:rsidRDefault="00B330CB" w:rsidP="00FE5204">
            <w:pPr>
              <w:pStyle w:val="Standard"/>
              <w:snapToGrid w:val="0"/>
            </w:pPr>
            <w:r w:rsidRPr="00880655">
              <w:t>Все группы</w:t>
            </w:r>
          </w:p>
        </w:tc>
        <w:tc>
          <w:tcPr>
            <w:tcW w:w="1134" w:type="dxa"/>
          </w:tcPr>
          <w:p w14:paraId="46DB662F" w14:textId="77777777" w:rsidR="00B330CB" w:rsidRPr="00666340" w:rsidRDefault="00B330CB" w:rsidP="00FE5204">
            <w:pPr>
              <w:pStyle w:val="Standard"/>
              <w:snapToGrid w:val="0"/>
            </w:pPr>
            <w:r w:rsidRPr="00880655">
              <w:rPr>
                <w:color w:val="000000"/>
              </w:rPr>
              <w:t>2 кв. июнь</w:t>
            </w:r>
          </w:p>
        </w:tc>
        <w:tc>
          <w:tcPr>
            <w:tcW w:w="2410" w:type="dxa"/>
          </w:tcPr>
          <w:p w14:paraId="19FB61E4" w14:textId="4AB347A4" w:rsidR="00B330CB" w:rsidRPr="000D0738" w:rsidRDefault="005968EF" w:rsidP="005968EF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MS Mincho"/>
                <w:kern w:val="3"/>
                <w:lang w:eastAsia="zh-CN"/>
              </w:rPr>
            </w:pPr>
            <w:r w:rsidRPr="00E02F07">
              <w:rPr>
                <w:lang w:eastAsia="en-US"/>
              </w:rPr>
              <w:t>Н.Г</w:t>
            </w:r>
            <w:r>
              <w:rPr>
                <w:lang w:eastAsia="en-US"/>
              </w:rPr>
              <w:t>.</w:t>
            </w:r>
            <w:r w:rsidRPr="00E02F07">
              <w:rPr>
                <w:lang w:eastAsia="en-US"/>
              </w:rPr>
              <w:t xml:space="preserve"> Додонова</w:t>
            </w:r>
          </w:p>
        </w:tc>
      </w:tr>
    </w:tbl>
    <w:p w14:paraId="4F8A68EB" w14:textId="77777777" w:rsidR="00B330CB" w:rsidRPr="00493331" w:rsidRDefault="00B330CB" w:rsidP="00B330C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14:paraId="0BE7CD3A" w14:textId="77777777" w:rsidR="00B330CB" w:rsidRPr="00B7719A" w:rsidRDefault="00B330CB" w:rsidP="00B330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3.5. Выпуск</w:t>
      </w:r>
      <w:r w:rsidRPr="00B7719A">
        <w:rPr>
          <w:b/>
          <w:sz w:val="27"/>
          <w:szCs w:val="27"/>
        </w:rPr>
        <w:t xml:space="preserve"> краеведческих изданий, электронных презентаций.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850"/>
        <w:gridCol w:w="1559"/>
        <w:gridCol w:w="993"/>
        <w:gridCol w:w="1417"/>
      </w:tblGrid>
      <w:tr w:rsidR="00B330CB" w:rsidRPr="009D559B" w14:paraId="01BDA7FB" w14:textId="77777777" w:rsidTr="00FE5204">
        <w:tc>
          <w:tcPr>
            <w:tcW w:w="3369" w:type="dxa"/>
          </w:tcPr>
          <w:p w14:paraId="56B8D2FB" w14:textId="77777777" w:rsidR="00B330CB" w:rsidRPr="00285969" w:rsidRDefault="00B330CB" w:rsidP="00FE5204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>Содержание деятельности</w:t>
            </w:r>
          </w:p>
        </w:tc>
        <w:tc>
          <w:tcPr>
            <w:tcW w:w="1701" w:type="dxa"/>
          </w:tcPr>
          <w:p w14:paraId="0B82C7C5" w14:textId="77777777" w:rsidR="00B330CB" w:rsidRPr="00285969" w:rsidRDefault="00B330CB" w:rsidP="00FE5204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 xml:space="preserve">Форма </w:t>
            </w:r>
          </w:p>
          <w:p w14:paraId="33368937" w14:textId="77777777" w:rsidR="00B330CB" w:rsidRPr="00285969" w:rsidRDefault="00B330CB" w:rsidP="00FE5204">
            <w:pPr>
              <w:jc w:val="center"/>
              <w:rPr>
                <w:b/>
                <w:sz w:val="23"/>
                <w:szCs w:val="23"/>
              </w:rPr>
            </w:pPr>
            <w:r w:rsidRPr="00285969">
              <w:rPr>
                <w:b/>
                <w:sz w:val="23"/>
                <w:szCs w:val="23"/>
              </w:rPr>
              <w:t>работы</w:t>
            </w:r>
          </w:p>
        </w:tc>
        <w:tc>
          <w:tcPr>
            <w:tcW w:w="850" w:type="dxa"/>
          </w:tcPr>
          <w:p w14:paraId="4E3AC2BE" w14:textId="77777777" w:rsidR="00B330CB" w:rsidRPr="004743B5" w:rsidRDefault="00B330CB" w:rsidP="00FE5204">
            <w:pPr>
              <w:ind w:right="34"/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14:paraId="3F4DE2F7" w14:textId="77777777" w:rsidR="00B330CB" w:rsidRPr="004743B5" w:rsidRDefault="00B330CB" w:rsidP="00FE5204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Читательская группа</w:t>
            </w:r>
          </w:p>
        </w:tc>
        <w:tc>
          <w:tcPr>
            <w:tcW w:w="993" w:type="dxa"/>
          </w:tcPr>
          <w:p w14:paraId="2A0905CF" w14:textId="77777777" w:rsidR="00B330CB" w:rsidRPr="004743B5" w:rsidRDefault="00B330CB" w:rsidP="00FE5204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 xml:space="preserve">Срок </w:t>
            </w:r>
            <w:proofErr w:type="spellStart"/>
            <w:r w:rsidRPr="004743B5">
              <w:rPr>
                <w:b/>
                <w:sz w:val="23"/>
                <w:szCs w:val="23"/>
              </w:rPr>
              <w:t>испол</w:t>
            </w:r>
            <w:proofErr w:type="spellEnd"/>
          </w:p>
          <w:p w14:paraId="37309524" w14:textId="77777777" w:rsidR="00B330CB" w:rsidRPr="004743B5" w:rsidRDefault="00B330CB" w:rsidP="00FE5204">
            <w:pPr>
              <w:jc w:val="center"/>
              <w:rPr>
                <w:b/>
                <w:sz w:val="23"/>
                <w:szCs w:val="23"/>
              </w:rPr>
            </w:pPr>
            <w:r w:rsidRPr="004743B5">
              <w:rPr>
                <w:b/>
                <w:sz w:val="23"/>
                <w:szCs w:val="23"/>
              </w:rPr>
              <w:t>нения</w:t>
            </w:r>
          </w:p>
        </w:tc>
        <w:tc>
          <w:tcPr>
            <w:tcW w:w="1417" w:type="dxa"/>
          </w:tcPr>
          <w:p w14:paraId="5DD64FBB" w14:textId="77777777" w:rsidR="00B330CB" w:rsidRPr="004743B5" w:rsidRDefault="00B330CB" w:rsidP="00FE520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Ответствен</w:t>
            </w:r>
            <w:r w:rsidRPr="004743B5">
              <w:rPr>
                <w:b/>
                <w:sz w:val="23"/>
                <w:szCs w:val="23"/>
              </w:rPr>
              <w:t>ный</w:t>
            </w:r>
          </w:p>
        </w:tc>
      </w:tr>
      <w:tr w:rsidR="00B330CB" w:rsidRPr="0080385F" w14:paraId="0B9D2152" w14:textId="77777777" w:rsidTr="00FE5204">
        <w:tc>
          <w:tcPr>
            <w:tcW w:w="3369" w:type="dxa"/>
          </w:tcPr>
          <w:p w14:paraId="63E20300" w14:textId="77777777" w:rsidR="00B330CB" w:rsidRPr="00B75888" w:rsidRDefault="00B330CB" w:rsidP="00FE5204">
            <w:pPr>
              <w:pStyle w:val="af6"/>
            </w:pPr>
          </w:p>
        </w:tc>
        <w:tc>
          <w:tcPr>
            <w:tcW w:w="1701" w:type="dxa"/>
          </w:tcPr>
          <w:p w14:paraId="709A0764" w14:textId="77777777" w:rsidR="00B330CB" w:rsidRPr="0080385F" w:rsidRDefault="00B330CB" w:rsidP="00FE5204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01A89DA" w14:textId="77777777" w:rsidR="00B330CB" w:rsidRDefault="00B330CB" w:rsidP="00FE5204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14:paraId="75275A37" w14:textId="77777777" w:rsidR="00B330CB" w:rsidRPr="00E0162E" w:rsidRDefault="00B330CB" w:rsidP="00FE5204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14:paraId="01BCF103" w14:textId="77777777" w:rsidR="00B330CB" w:rsidRPr="00E0162E" w:rsidRDefault="00B330CB" w:rsidP="00FE5204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4876AB79" w14:textId="77777777" w:rsidR="00B330CB" w:rsidRPr="007F75A6" w:rsidRDefault="00B330CB" w:rsidP="00FE5204">
            <w:pPr>
              <w:pStyle w:val="af6"/>
              <w:jc w:val="center"/>
              <w:rPr>
                <w:sz w:val="23"/>
                <w:szCs w:val="23"/>
                <w:lang w:eastAsia="en-US"/>
              </w:rPr>
            </w:pPr>
          </w:p>
        </w:tc>
      </w:tr>
    </w:tbl>
    <w:p w14:paraId="26140189" w14:textId="77777777" w:rsidR="00B330CB" w:rsidRPr="00B7719A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B7719A">
        <w:rPr>
          <w:b/>
          <w:sz w:val="27"/>
          <w:szCs w:val="27"/>
        </w:rPr>
        <w:t>3</w:t>
      </w:r>
      <w:r w:rsidRPr="00A36C6D">
        <w:rPr>
          <w:b/>
          <w:sz w:val="27"/>
          <w:szCs w:val="27"/>
        </w:rPr>
        <w:t>.6.Раскрытие и продвижение краеведческих фондов, в том числе создание виртуальных выставок и музеев</w:t>
      </w:r>
      <w:r w:rsidRPr="00B7719A">
        <w:rPr>
          <w:b/>
          <w:sz w:val="27"/>
          <w:szCs w:val="27"/>
        </w:rPr>
        <w:t xml:space="preserve">. </w:t>
      </w:r>
    </w:p>
    <w:p w14:paraId="688BA7D4" w14:textId="77777777" w:rsidR="00B330CB" w:rsidRPr="00F9484C" w:rsidRDefault="00B330CB" w:rsidP="00B330CB">
      <w:pPr>
        <w:autoSpaceDE w:val="0"/>
        <w:autoSpaceDN w:val="0"/>
        <w:adjustRightInd w:val="0"/>
        <w:ind w:firstLine="851"/>
        <w:jc w:val="both"/>
        <w:rPr>
          <w:color w:val="FF0000"/>
          <w:sz w:val="27"/>
          <w:szCs w:val="27"/>
        </w:rPr>
      </w:pPr>
      <w:r w:rsidRPr="00B7719A">
        <w:rPr>
          <w:sz w:val="27"/>
          <w:szCs w:val="27"/>
        </w:rPr>
        <w:t xml:space="preserve">Для раскрытия и продвижения краеведческих фондов библиотек использовать  нетрадиционные, интерактивные формы выставок с представлением фотографий, иллюстраций, предметов быта  и т.д., виртуальные выставки на сайте библиотеки, в социальной сети. 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417"/>
        <w:gridCol w:w="2552"/>
      </w:tblGrid>
      <w:tr w:rsidR="00B330CB" w:rsidRPr="00E05C72" w14:paraId="50AF41DD" w14:textId="77777777" w:rsidTr="00FE5204">
        <w:tc>
          <w:tcPr>
            <w:tcW w:w="2943" w:type="dxa"/>
          </w:tcPr>
          <w:p w14:paraId="50B25FA8" w14:textId="77777777" w:rsidR="00B330CB" w:rsidRPr="00B7719A" w:rsidRDefault="00B330CB" w:rsidP="00FE5204">
            <w:pPr>
              <w:rPr>
                <w:b/>
              </w:rPr>
            </w:pPr>
            <w:r w:rsidRPr="00B7719A">
              <w:rPr>
                <w:b/>
              </w:rPr>
              <w:t xml:space="preserve">Содержание </w:t>
            </w:r>
          </w:p>
          <w:p w14:paraId="660CA298" w14:textId="77777777" w:rsidR="00B330CB" w:rsidRPr="00B7719A" w:rsidRDefault="00B330CB" w:rsidP="00FE5204">
            <w:pPr>
              <w:rPr>
                <w:b/>
              </w:rPr>
            </w:pPr>
            <w:r w:rsidRPr="00B7719A">
              <w:rPr>
                <w:b/>
              </w:rPr>
              <w:t>деятельности</w:t>
            </w:r>
          </w:p>
        </w:tc>
        <w:tc>
          <w:tcPr>
            <w:tcW w:w="1560" w:type="dxa"/>
          </w:tcPr>
          <w:p w14:paraId="0DC69702" w14:textId="77777777" w:rsidR="00B330CB" w:rsidRPr="00B7719A" w:rsidRDefault="00B330CB" w:rsidP="00FE5204">
            <w:pPr>
              <w:rPr>
                <w:b/>
              </w:rPr>
            </w:pPr>
            <w:r w:rsidRPr="00B7719A">
              <w:rPr>
                <w:b/>
              </w:rPr>
              <w:t xml:space="preserve">Форма </w:t>
            </w:r>
          </w:p>
          <w:p w14:paraId="169BEFE3" w14:textId="77777777" w:rsidR="00B330CB" w:rsidRPr="00B7719A" w:rsidRDefault="00B330CB" w:rsidP="00FE5204">
            <w:pPr>
              <w:rPr>
                <w:b/>
              </w:rPr>
            </w:pPr>
            <w:r w:rsidRPr="00B7719A">
              <w:rPr>
                <w:b/>
              </w:rPr>
              <w:t>работы</w:t>
            </w:r>
          </w:p>
        </w:tc>
        <w:tc>
          <w:tcPr>
            <w:tcW w:w="1559" w:type="dxa"/>
          </w:tcPr>
          <w:p w14:paraId="774E87DE" w14:textId="77777777" w:rsidR="00B330CB" w:rsidRPr="00B7719A" w:rsidRDefault="00B330CB" w:rsidP="00FE5204">
            <w:pPr>
              <w:rPr>
                <w:b/>
              </w:rPr>
            </w:pPr>
            <w:r w:rsidRPr="00B7719A">
              <w:rPr>
                <w:b/>
              </w:rPr>
              <w:t>Читательская группа</w:t>
            </w:r>
          </w:p>
        </w:tc>
        <w:tc>
          <w:tcPr>
            <w:tcW w:w="1417" w:type="dxa"/>
          </w:tcPr>
          <w:p w14:paraId="1ABF3687" w14:textId="77777777" w:rsidR="00B330CB" w:rsidRPr="00B7719A" w:rsidRDefault="00B330CB" w:rsidP="00FE5204">
            <w:pPr>
              <w:rPr>
                <w:b/>
              </w:rPr>
            </w:pPr>
            <w:r w:rsidRPr="00B7719A">
              <w:rPr>
                <w:b/>
              </w:rPr>
              <w:t>Срок исполнения</w:t>
            </w:r>
          </w:p>
        </w:tc>
        <w:tc>
          <w:tcPr>
            <w:tcW w:w="2552" w:type="dxa"/>
          </w:tcPr>
          <w:p w14:paraId="349B9BA8" w14:textId="77777777" w:rsidR="00B330CB" w:rsidRPr="00B7719A" w:rsidRDefault="00B330CB" w:rsidP="00FE5204">
            <w:pPr>
              <w:rPr>
                <w:b/>
              </w:rPr>
            </w:pPr>
            <w:r w:rsidRPr="00B7719A">
              <w:rPr>
                <w:b/>
              </w:rPr>
              <w:t xml:space="preserve">Ответственный </w:t>
            </w:r>
          </w:p>
        </w:tc>
      </w:tr>
      <w:tr w:rsidR="00B330CB" w:rsidRPr="00E05C72" w14:paraId="7B86D22F" w14:textId="77777777" w:rsidTr="00FE5204">
        <w:tc>
          <w:tcPr>
            <w:tcW w:w="2943" w:type="dxa"/>
          </w:tcPr>
          <w:p w14:paraId="6E7EA036" w14:textId="77777777" w:rsidR="00B330CB" w:rsidRPr="00C9419A" w:rsidRDefault="00B330CB" w:rsidP="00FE5204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D52B29" w14:textId="77777777" w:rsidR="00B330CB" w:rsidRPr="00C9419A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либмоб</w:t>
            </w:r>
            <w:proofErr w:type="spellEnd"/>
          </w:p>
        </w:tc>
        <w:tc>
          <w:tcPr>
            <w:tcW w:w="1559" w:type="dxa"/>
          </w:tcPr>
          <w:p w14:paraId="2EE57AF8" w14:textId="77777777" w:rsidR="00B330CB" w:rsidRPr="00C9419A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AB42FA" w14:textId="77777777" w:rsidR="00B330CB" w:rsidRPr="00C9419A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354438" w14:textId="77777777" w:rsidR="00B330CB" w:rsidRPr="00C9419A" w:rsidRDefault="00B330CB" w:rsidP="00FE5204">
            <w:pPr>
              <w:pStyle w:val="12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B330CB" w:rsidRPr="00E05C72" w14:paraId="65884432" w14:textId="77777777" w:rsidTr="00FE5204">
        <w:tc>
          <w:tcPr>
            <w:tcW w:w="2943" w:type="dxa"/>
          </w:tcPr>
          <w:p w14:paraId="7E3A5DF7" w14:textId="77777777" w:rsidR="00B330CB" w:rsidRPr="00C9419A" w:rsidRDefault="00B330CB" w:rsidP="00FE5204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33C78A" w14:textId="77777777" w:rsidR="00B330CB" w:rsidRPr="00C9419A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фримаркет</w:t>
            </w:r>
            <w:proofErr w:type="spellEnd"/>
          </w:p>
        </w:tc>
        <w:tc>
          <w:tcPr>
            <w:tcW w:w="1559" w:type="dxa"/>
          </w:tcPr>
          <w:p w14:paraId="7D7AC7E1" w14:textId="77777777" w:rsidR="00B330CB" w:rsidRPr="00C9419A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52FF44" w14:textId="77777777" w:rsidR="00B330CB" w:rsidRPr="00C9419A" w:rsidRDefault="00B330CB" w:rsidP="00FE5204">
            <w:pPr>
              <w:pStyle w:val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17CFB6" w14:textId="77777777" w:rsidR="00B330CB" w:rsidRPr="00C9419A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D0C27" w14:textId="77777777" w:rsidR="00B330CB" w:rsidRPr="00AF0F38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32604B">
        <w:rPr>
          <w:b/>
          <w:sz w:val="27"/>
          <w:szCs w:val="27"/>
        </w:rPr>
        <w:t>3.7.Создание в муниципальных библиотеках историко-краеведческих мини-музеев, краеведческих</w:t>
      </w:r>
      <w:r w:rsidRPr="00AF0F38">
        <w:rPr>
          <w:b/>
          <w:sz w:val="27"/>
          <w:szCs w:val="27"/>
        </w:rPr>
        <w:t xml:space="preserve"> и этнографических комнат и уголков и т.п. </w:t>
      </w:r>
    </w:p>
    <w:p w14:paraId="04B813C8" w14:textId="77777777" w:rsidR="00B330CB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356080">
        <w:rPr>
          <w:sz w:val="27"/>
          <w:szCs w:val="27"/>
        </w:rPr>
        <w:t>Продолжить работу</w:t>
      </w:r>
      <w:r>
        <w:rPr>
          <w:sz w:val="27"/>
          <w:szCs w:val="27"/>
        </w:rPr>
        <w:t xml:space="preserve"> </w:t>
      </w:r>
      <w:r w:rsidRPr="00AF0F38">
        <w:rPr>
          <w:sz w:val="27"/>
          <w:szCs w:val="27"/>
        </w:rPr>
        <w:t>по сбору, обработке и систематизации краеведческой информации, экспонатов казачьего быта, организации</w:t>
      </w:r>
      <w:r>
        <w:rPr>
          <w:sz w:val="27"/>
          <w:szCs w:val="27"/>
        </w:rPr>
        <w:t xml:space="preserve"> </w:t>
      </w:r>
      <w:r w:rsidRPr="00AF0F38">
        <w:rPr>
          <w:sz w:val="27"/>
          <w:szCs w:val="27"/>
        </w:rPr>
        <w:t>сохранения, возрождения и  популяризации культурного наследия Кубани</w:t>
      </w:r>
      <w:r>
        <w:rPr>
          <w:sz w:val="27"/>
          <w:szCs w:val="27"/>
        </w:rPr>
        <w:t>: не планируется</w:t>
      </w:r>
    </w:p>
    <w:p w14:paraId="24DB8A71" w14:textId="77777777" w:rsidR="00B330CB" w:rsidRPr="00AF0F38" w:rsidRDefault="00B330CB" w:rsidP="00B330CB">
      <w:pPr>
        <w:pStyle w:val="af6"/>
        <w:jc w:val="both"/>
        <w:rPr>
          <w:sz w:val="27"/>
          <w:szCs w:val="27"/>
        </w:rPr>
      </w:pPr>
    </w:p>
    <w:p w14:paraId="155AE007" w14:textId="77777777" w:rsidR="00B330CB" w:rsidRPr="009B6BDF" w:rsidRDefault="00B330CB" w:rsidP="00B330CB">
      <w:pPr>
        <w:pStyle w:val="af6"/>
        <w:ind w:firstLine="709"/>
        <w:jc w:val="both"/>
        <w:rPr>
          <w:i/>
          <w:sz w:val="27"/>
          <w:szCs w:val="27"/>
        </w:rPr>
      </w:pPr>
      <w:r w:rsidRPr="00AF0F38">
        <w:rPr>
          <w:sz w:val="27"/>
          <w:szCs w:val="27"/>
        </w:rPr>
        <w:t>Проведение на базе экспозиций обзоров литературы, посвящённых  календарным праздникам, традициям, обрядам, а также обзоров литературы о декоративно – прикладном искусстве, художественных ремёслах и промыслах казачества, презентаций, экскурсий и других краеведческих мероприятий</w:t>
      </w:r>
      <w:r>
        <w:rPr>
          <w:sz w:val="27"/>
          <w:szCs w:val="27"/>
        </w:rPr>
        <w:t xml:space="preserve"> </w:t>
      </w:r>
      <w:r w:rsidRPr="009B6BDF">
        <w:rPr>
          <w:i/>
          <w:sz w:val="27"/>
          <w:szCs w:val="27"/>
        </w:rPr>
        <w:t>(</w:t>
      </w:r>
      <w:r>
        <w:rPr>
          <w:i/>
          <w:sz w:val="27"/>
          <w:szCs w:val="27"/>
        </w:rPr>
        <w:t xml:space="preserve">в течение года, </w:t>
      </w:r>
      <w:proofErr w:type="gramStart"/>
      <w:r w:rsidRPr="009B6BDF">
        <w:rPr>
          <w:i/>
          <w:sz w:val="27"/>
          <w:szCs w:val="27"/>
        </w:rPr>
        <w:t>согласно планов</w:t>
      </w:r>
      <w:proofErr w:type="gramEnd"/>
      <w:r w:rsidRPr="009B6BDF">
        <w:rPr>
          <w:i/>
          <w:sz w:val="27"/>
          <w:szCs w:val="27"/>
        </w:rPr>
        <w:t xml:space="preserve"> работы библиотек).</w:t>
      </w:r>
    </w:p>
    <w:p w14:paraId="5A513140" w14:textId="77777777" w:rsidR="00B330CB" w:rsidRDefault="00B330CB" w:rsidP="00B330C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7DB53BD" w14:textId="77777777" w:rsidR="00B330CB" w:rsidRPr="00AF0F38" w:rsidRDefault="00B330CB" w:rsidP="00B330CB">
      <w:pPr>
        <w:pStyle w:val="a3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32604B">
        <w:rPr>
          <w:rFonts w:ascii="Times New Roman" w:hAnsi="Times New Roman"/>
          <w:b/>
          <w:sz w:val="27"/>
          <w:szCs w:val="27"/>
        </w:rPr>
        <w:t>4.ВНЕШНЯЯ ДЕЯТЕЛЬНОСТЬ БИБЛИОТЕК</w:t>
      </w:r>
    </w:p>
    <w:p w14:paraId="342884A7" w14:textId="77777777" w:rsidR="00B330CB" w:rsidRPr="00AF0F38" w:rsidRDefault="00B330CB" w:rsidP="00B330CB">
      <w:pPr>
        <w:pStyle w:val="a3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14:paraId="1175D26A" w14:textId="77777777" w:rsidR="00B330CB" w:rsidRPr="00AF0F38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F0F38">
        <w:rPr>
          <w:rFonts w:ascii="Times New Roman" w:hAnsi="Times New Roman"/>
          <w:b/>
          <w:sz w:val="27"/>
          <w:szCs w:val="27"/>
        </w:rPr>
        <w:t>4.1.Библиотеки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14:paraId="7015D484" w14:textId="77777777" w:rsidR="00B330CB" w:rsidRPr="00AF0F38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AF0F38">
        <w:rPr>
          <w:sz w:val="27"/>
          <w:szCs w:val="27"/>
        </w:rPr>
        <w:lastRenderedPageBreak/>
        <w:t>С целью формирования общественного мнения и привлечения внимания к деятельности библиотек муниципального района:</w:t>
      </w:r>
    </w:p>
    <w:p w14:paraId="1086CC02" w14:textId="77777777" w:rsidR="00B330CB" w:rsidRPr="006B46BE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6B46BE">
        <w:rPr>
          <w:sz w:val="27"/>
          <w:szCs w:val="27"/>
        </w:rPr>
        <w:t xml:space="preserve">Продолжить творческие контакты и партнёрские отношения с:  </w:t>
      </w:r>
    </w:p>
    <w:p w14:paraId="1E4D2C8A" w14:textId="77777777" w:rsidR="00B330CB" w:rsidRDefault="00B330CB" w:rsidP="00B330CB">
      <w:pPr>
        <w:pStyle w:val="af6"/>
        <w:ind w:firstLine="851"/>
        <w:jc w:val="both"/>
        <w:rPr>
          <w:i/>
          <w:sz w:val="27"/>
          <w:szCs w:val="27"/>
        </w:rPr>
      </w:pPr>
    </w:p>
    <w:p w14:paraId="11B26C5F" w14:textId="77777777" w:rsidR="00B330CB" w:rsidRDefault="00B330CB" w:rsidP="00B330CB">
      <w:pPr>
        <w:pStyle w:val="af6"/>
        <w:ind w:firstLine="851"/>
        <w:jc w:val="both"/>
        <w:rPr>
          <w:b/>
          <w:sz w:val="27"/>
          <w:szCs w:val="27"/>
        </w:rPr>
      </w:pPr>
      <w:r w:rsidRPr="00AF0F38">
        <w:rPr>
          <w:b/>
          <w:sz w:val="27"/>
          <w:szCs w:val="27"/>
        </w:rPr>
        <w:t>4.2.Поддержка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14:paraId="04F441DF" w14:textId="77777777" w:rsidR="00B330CB" w:rsidRPr="005D6796" w:rsidRDefault="00B330CB" w:rsidP="00B330CB">
      <w:pPr>
        <w:ind w:firstLine="851"/>
        <w:jc w:val="both"/>
        <w:rPr>
          <w:b/>
          <w:i/>
          <w:sz w:val="28"/>
          <w:szCs w:val="28"/>
        </w:rPr>
      </w:pPr>
      <w:r w:rsidRPr="005D6796">
        <w:rPr>
          <w:sz w:val="28"/>
          <w:szCs w:val="28"/>
        </w:rPr>
        <w:t>Привлекать  активных читателей  к  книгоношеству, к мелкому ремонту мебели и книг, к подготовке и проведению массовых мероприятий.</w:t>
      </w:r>
    </w:p>
    <w:p w14:paraId="298FB4D2" w14:textId="77777777" w:rsidR="00B330CB" w:rsidRDefault="00B330CB" w:rsidP="00B330CB">
      <w:pPr>
        <w:pStyle w:val="af6"/>
        <w:ind w:firstLine="851"/>
        <w:jc w:val="both"/>
        <w:rPr>
          <w:sz w:val="27"/>
          <w:szCs w:val="27"/>
        </w:rPr>
      </w:pPr>
    </w:p>
    <w:p w14:paraId="0918A798" w14:textId="77777777" w:rsidR="00B330CB" w:rsidRPr="00AF0F38" w:rsidRDefault="00B330CB" w:rsidP="00B330CB">
      <w:pPr>
        <w:pStyle w:val="af6"/>
        <w:ind w:firstLine="851"/>
        <w:jc w:val="both"/>
        <w:rPr>
          <w:i/>
          <w:sz w:val="27"/>
          <w:szCs w:val="27"/>
        </w:rPr>
      </w:pPr>
      <w:r w:rsidRPr="00AF0F38">
        <w:rPr>
          <w:b/>
          <w:sz w:val="27"/>
          <w:szCs w:val="27"/>
        </w:rPr>
        <w:t xml:space="preserve">4.3.Рекламно-информационная деятельность. </w:t>
      </w:r>
    </w:p>
    <w:p w14:paraId="11E23AC1" w14:textId="77777777" w:rsidR="00B330CB" w:rsidRDefault="00B330CB" w:rsidP="00B330CB">
      <w:pPr>
        <w:ind w:firstLine="851"/>
        <w:jc w:val="both"/>
        <w:rPr>
          <w:sz w:val="27"/>
          <w:szCs w:val="27"/>
        </w:rPr>
      </w:pPr>
      <w:r w:rsidRPr="00AF0F38">
        <w:rPr>
          <w:sz w:val="27"/>
          <w:szCs w:val="27"/>
        </w:rPr>
        <w:t>Продолжить комплекс мероприятий, направленных на информирование общественности о возможностях, ресурсах, услугах, интеллектуальной продукции муниципальных библиотек, укрепление общественного мнения о библиотеках и профессии библиотекаря, поддержку положительного имиджа библиотек поселений. Для этого планируется:</w:t>
      </w:r>
    </w:p>
    <w:p w14:paraId="2EF4AAFF" w14:textId="77777777" w:rsidR="00B330CB" w:rsidRPr="005D6796" w:rsidRDefault="00B330CB" w:rsidP="00B330CB">
      <w:pPr>
        <w:ind w:firstLine="851"/>
        <w:jc w:val="both"/>
        <w:rPr>
          <w:sz w:val="28"/>
          <w:szCs w:val="28"/>
        </w:rPr>
      </w:pPr>
      <w:r w:rsidRPr="005D6796">
        <w:rPr>
          <w:sz w:val="28"/>
          <w:szCs w:val="28"/>
        </w:rPr>
        <w:t>*Для рекламы библиотеки  обновить  папку «Библиотекарь – родителю»,</w:t>
      </w:r>
    </w:p>
    <w:p w14:paraId="7B50CAE8" w14:textId="77777777" w:rsidR="00B330CB" w:rsidRPr="005D6796" w:rsidRDefault="00B330CB" w:rsidP="00B330CB">
      <w:pPr>
        <w:ind w:firstLine="851"/>
        <w:jc w:val="both"/>
        <w:rPr>
          <w:sz w:val="28"/>
          <w:szCs w:val="28"/>
        </w:rPr>
      </w:pPr>
      <w:r w:rsidRPr="005D6796">
        <w:rPr>
          <w:sz w:val="28"/>
          <w:szCs w:val="28"/>
        </w:rPr>
        <w:t>выпустить информационную  памятку: «10 причин ходить в библиотеку»</w:t>
      </w:r>
    </w:p>
    <w:p w14:paraId="6585110D" w14:textId="77777777" w:rsidR="00B330CB" w:rsidRPr="005D6796" w:rsidRDefault="00B330CB" w:rsidP="00B330CB">
      <w:pPr>
        <w:jc w:val="both"/>
        <w:rPr>
          <w:sz w:val="28"/>
          <w:szCs w:val="28"/>
        </w:rPr>
      </w:pPr>
      <w:r w:rsidRPr="005D6796">
        <w:rPr>
          <w:sz w:val="28"/>
          <w:szCs w:val="28"/>
        </w:rPr>
        <w:t xml:space="preserve">* реклама деятельности любительских объединений библиотек </w:t>
      </w:r>
      <w:r w:rsidRPr="005D6796">
        <w:rPr>
          <w:sz w:val="28"/>
          <w:szCs w:val="28"/>
          <w:u w:val="single"/>
        </w:rPr>
        <w:t xml:space="preserve">в СМИ и на сайте, в </w:t>
      </w:r>
      <w:proofErr w:type="spellStart"/>
      <w:r w:rsidRPr="005D6796">
        <w:rPr>
          <w:sz w:val="28"/>
          <w:szCs w:val="28"/>
          <w:u w:val="single"/>
        </w:rPr>
        <w:t>т.ч</w:t>
      </w:r>
      <w:proofErr w:type="gramStart"/>
      <w:r w:rsidRPr="005D6796">
        <w:rPr>
          <w:sz w:val="28"/>
          <w:szCs w:val="28"/>
          <w:u w:val="single"/>
        </w:rPr>
        <w:t>.</w:t>
      </w:r>
      <w:r w:rsidRPr="005D6796">
        <w:rPr>
          <w:sz w:val="28"/>
          <w:szCs w:val="28"/>
        </w:rPr>
        <w:t>н</w:t>
      </w:r>
      <w:proofErr w:type="gramEnd"/>
      <w:r w:rsidRPr="005D6796">
        <w:rPr>
          <w:sz w:val="28"/>
          <w:szCs w:val="28"/>
        </w:rPr>
        <w:t>а</w:t>
      </w:r>
      <w:proofErr w:type="spellEnd"/>
      <w:r w:rsidRPr="005D6796">
        <w:rPr>
          <w:sz w:val="28"/>
          <w:szCs w:val="28"/>
        </w:rPr>
        <w:t xml:space="preserve"> сайтах администраций поселений;</w:t>
      </w:r>
    </w:p>
    <w:p w14:paraId="3CEC19C8" w14:textId="77777777" w:rsidR="00B330CB" w:rsidRPr="005D6796" w:rsidRDefault="00B330CB" w:rsidP="00B330CB">
      <w:pPr>
        <w:jc w:val="both"/>
        <w:rPr>
          <w:sz w:val="28"/>
          <w:szCs w:val="28"/>
        </w:rPr>
      </w:pPr>
      <w:r w:rsidRPr="005D6796">
        <w:rPr>
          <w:sz w:val="28"/>
          <w:szCs w:val="28"/>
        </w:rPr>
        <w:t xml:space="preserve">* размещение на </w:t>
      </w:r>
      <w:r w:rsidRPr="005D6796">
        <w:rPr>
          <w:i/>
          <w:sz w:val="28"/>
          <w:szCs w:val="28"/>
        </w:rPr>
        <w:t xml:space="preserve">портале АИС «ЕИПСК» </w:t>
      </w:r>
      <w:r w:rsidRPr="005D6796">
        <w:rPr>
          <w:sz w:val="28"/>
          <w:szCs w:val="28"/>
        </w:rPr>
        <w:t>информации о мероприятиях.</w:t>
      </w:r>
    </w:p>
    <w:p w14:paraId="48A5E360" w14:textId="5D28F7A4" w:rsidR="00B330CB" w:rsidRPr="005D6796" w:rsidRDefault="00B330CB" w:rsidP="00B330CB">
      <w:pPr>
        <w:jc w:val="both"/>
        <w:rPr>
          <w:sz w:val="28"/>
          <w:szCs w:val="28"/>
        </w:rPr>
      </w:pPr>
      <w:r w:rsidRPr="005D6796">
        <w:rPr>
          <w:sz w:val="28"/>
          <w:szCs w:val="28"/>
        </w:rPr>
        <w:t>* Интернет-реклама библиотек в социальных сетях «Одноклассники»,  «</w:t>
      </w:r>
      <w:proofErr w:type="spellStart"/>
      <w:r w:rsidR="00662B77">
        <w:rPr>
          <w:sz w:val="28"/>
          <w:szCs w:val="28"/>
        </w:rPr>
        <w:t>Телеграм</w:t>
      </w:r>
      <w:proofErr w:type="spellEnd"/>
      <w:r w:rsidRPr="005D6796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14:paraId="1F10ABEC" w14:textId="77777777" w:rsidR="00B330CB" w:rsidRPr="00AF0F38" w:rsidRDefault="00B330CB" w:rsidP="00B330CB">
      <w:pPr>
        <w:pStyle w:val="af6"/>
        <w:ind w:firstLine="851"/>
        <w:jc w:val="both"/>
        <w:rPr>
          <w:i/>
          <w:sz w:val="27"/>
          <w:szCs w:val="27"/>
        </w:rPr>
      </w:pPr>
    </w:p>
    <w:p w14:paraId="5DA0529A" w14:textId="77777777" w:rsidR="00B330CB" w:rsidRDefault="00B330CB" w:rsidP="00B330CB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A8DBDED" w14:textId="77777777" w:rsidR="00B330CB" w:rsidRDefault="00B330CB" w:rsidP="00B330CB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5ABC2116" w14:textId="77777777" w:rsidR="00B330CB" w:rsidRPr="00B70659" w:rsidRDefault="00B330CB" w:rsidP="00B330CB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72846">
        <w:rPr>
          <w:rFonts w:ascii="Times New Roman" w:hAnsi="Times New Roman"/>
          <w:b/>
          <w:sz w:val="24"/>
          <w:szCs w:val="24"/>
        </w:rPr>
        <w:t>5.БИБЛИОТЕЧНЫЕ ФОНДЫ: ФОРМИРОВАНИЕ,</w:t>
      </w:r>
    </w:p>
    <w:p w14:paraId="7E4E29B9" w14:textId="77777777" w:rsidR="00B330CB" w:rsidRPr="00B70659" w:rsidRDefault="00B330CB" w:rsidP="00B330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0659">
        <w:rPr>
          <w:rFonts w:ascii="Times New Roman" w:hAnsi="Times New Roman"/>
          <w:b/>
          <w:sz w:val="24"/>
          <w:szCs w:val="24"/>
        </w:rPr>
        <w:t>ИСПОЛЬЗОВАНИЕ. СОХРАННОСТЬ</w:t>
      </w:r>
    </w:p>
    <w:p w14:paraId="17A38B28" w14:textId="77777777" w:rsidR="00B330CB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AF0F38">
        <w:rPr>
          <w:rFonts w:ascii="Times New Roman" w:hAnsi="Times New Roman"/>
          <w:b/>
          <w:sz w:val="27"/>
          <w:szCs w:val="27"/>
        </w:rPr>
        <w:t>5.1.Характеристика совокупного фонда библиотек муниципального образования.</w:t>
      </w:r>
    </w:p>
    <w:p w14:paraId="781E3533" w14:textId="2083E2A9" w:rsidR="00B330CB" w:rsidRPr="005D6796" w:rsidRDefault="00B330CB" w:rsidP="00B330CB">
      <w:pPr>
        <w:ind w:firstLine="567"/>
        <w:jc w:val="both"/>
        <w:rPr>
          <w:b/>
          <w:sz w:val="28"/>
          <w:szCs w:val="28"/>
        </w:rPr>
      </w:pPr>
      <w:r w:rsidRPr="005D6796">
        <w:rPr>
          <w:rFonts w:eastAsia="Calibri"/>
          <w:sz w:val="28"/>
          <w:szCs w:val="28"/>
          <w:lang w:eastAsia="en-US"/>
        </w:rPr>
        <w:t>Формирование  информацион</w:t>
      </w:r>
      <w:r>
        <w:rPr>
          <w:rFonts w:eastAsia="Calibri"/>
          <w:sz w:val="28"/>
          <w:szCs w:val="28"/>
          <w:lang w:eastAsia="en-US"/>
        </w:rPr>
        <w:t>ных ресурсов библиотеки   в 202</w:t>
      </w:r>
      <w:r w:rsidR="00250425" w:rsidRPr="00250425">
        <w:rPr>
          <w:rFonts w:eastAsia="Calibri"/>
          <w:sz w:val="28"/>
          <w:szCs w:val="28"/>
          <w:lang w:eastAsia="en-US"/>
        </w:rPr>
        <w:t>3</w:t>
      </w:r>
      <w:r w:rsidRPr="005D6796">
        <w:rPr>
          <w:rFonts w:eastAsia="Calibri"/>
          <w:sz w:val="28"/>
          <w:szCs w:val="28"/>
          <w:lang w:eastAsia="en-US"/>
        </w:rPr>
        <w:t xml:space="preserve"> году осуществлять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федеральных методических центров,  достижения оптимального объема фонда, соответствие его показателям информативности и обновляемости. </w:t>
      </w:r>
    </w:p>
    <w:p w14:paraId="39EBE428" w14:textId="77777777" w:rsidR="00B330CB" w:rsidRPr="005D6796" w:rsidRDefault="00B330CB" w:rsidP="00B330CB">
      <w:pPr>
        <w:jc w:val="both"/>
        <w:rPr>
          <w:rFonts w:eastAsia="Calibri"/>
          <w:sz w:val="28"/>
          <w:szCs w:val="28"/>
          <w:lang w:eastAsia="en-US"/>
        </w:rPr>
      </w:pPr>
      <w:r w:rsidRPr="005D6796">
        <w:rPr>
          <w:sz w:val="28"/>
          <w:szCs w:val="28"/>
        </w:rPr>
        <w:t xml:space="preserve">       </w:t>
      </w:r>
      <w:r w:rsidRPr="005D6796">
        <w:rPr>
          <w:rFonts w:eastAsia="Calibri"/>
          <w:sz w:val="28"/>
          <w:szCs w:val="28"/>
          <w:lang w:eastAsia="en-US"/>
        </w:rPr>
        <w:t>Вести «тетради отказов» недостающей в библиотеке литературы или имеющейся в недостаточном количестве.</w:t>
      </w:r>
    </w:p>
    <w:p w14:paraId="299CAB79" w14:textId="77777777" w:rsidR="00B330CB" w:rsidRPr="005D6796" w:rsidRDefault="00B330CB" w:rsidP="00B330CB">
      <w:pPr>
        <w:tabs>
          <w:tab w:val="left" w:pos="360"/>
          <w:tab w:val="left" w:pos="5865"/>
        </w:tabs>
        <w:ind w:firstLine="567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5D6796">
        <w:rPr>
          <w:rFonts w:eastAsia="Calibri"/>
          <w:sz w:val="28"/>
          <w:szCs w:val="22"/>
          <w:lang w:eastAsia="en-US"/>
        </w:rPr>
        <w:t xml:space="preserve">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5D6796">
        <w:rPr>
          <w:rFonts w:eastAsia="MS Mincho"/>
          <w:sz w:val="28"/>
          <w:szCs w:val="28"/>
          <w:lang w:eastAsia="ja-JP"/>
        </w:rPr>
        <w:t xml:space="preserve">проводить мониторинг федерального списка экстремистских материалов и </w:t>
      </w:r>
      <w:r w:rsidRPr="005D6796">
        <w:rPr>
          <w:rFonts w:eastAsia="MS Mincho"/>
          <w:sz w:val="28"/>
          <w:szCs w:val="28"/>
          <w:lang w:eastAsia="ja-JP"/>
        </w:rPr>
        <w:lastRenderedPageBreak/>
        <w:t xml:space="preserve">осуществлять  проверку новых поступлений и имеющихся документов библиотечного фонда  на предмет их наличия в федеральном списке.  </w:t>
      </w:r>
    </w:p>
    <w:p w14:paraId="7A6B0BBB" w14:textId="77777777" w:rsidR="00B330CB" w:rsidRDefault="00B330CB" w:rsidP="00B330CB">
      <w:pPr>
        <w:pStyle w:val="15"/>
        <w:autoSpaceDE w:val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77AE0FC6" w14:textId="77777777" w:rsidR="00B330CB" w:rsidRPr="00AF0F38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F0F38">
        <w:rPr>
          <w:rFonts w:ascii="Times New Roman" w:hAnsi="Times New Roman" w:cs="Times New Roman"/>
          <w:b/>
          <w:bCs/>
          <w:sz w:val="27"/>
          <w:szCs w:val="27"/>
        </w:rPr>
        <w:t xml:space="preserve">5.2.Поступления в фонды муниципальных библиотек: печатных изданий (соблюдения норматива ЮНЕСКО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Pr="00AF0F38">
        <w:rPr>
          <w:rFonts w:ascii="Times New Roman" w:hAnsi="Times New Roman" w:cs="Times New Roman"/>
          <w:b/>
          <w:bCs/>
          <w:sz w:val="27"/>
          <w:szCs w:val="27"/>
        </w:rPr>
        <w:t xml:space="preserve"> 250 документов в год на 1000 жителей);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14:paraId="6BA00F18" w14:textId="24B8499A" w:rsidR="00B330CB" w:rsidRPr="003000A6" w:rsidRDefault="00B330CB" w:rsidP="00B3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0F38">
        <w:rPr>
          <w:rFonts w:ascii="Times New Roman" w:hAnsi="Times New Roman"/>
          <w:sz w:val="27"/>
          <w:szCs w:val="27"/>
        </w:rPr>
        <w:t>Приоритетными направлениями комплектования остаются:</w:t>
      </w:r>
      <w:r w:rsidRPr="00D70A2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библиотечного фонда библиотеки 202</w:t>
      </w:r>
      <w:r w:rsidR="00250425" w:rsidRPr="002504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осуществлять на основе читательских интересов и запросов пользователей с учётом экономического, культурного и читательского профиля сельского поселения.</w:t>
      </w:r>
    </w:p>
    <w:p w14:paraId="767008C5" w14:textId="3E600630" w:rsidR="00B330CB" w:rsidRPr="003000A6" w:rsidRDefault="00B330CB" w:rsidP="00B330CB">
      <w:pPr>
        <w:pStyle w:val="af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первое полугодие 202</w:t>
      </w:r>
      <w:r w:rsidR="00250425" w:rsidRPr="0025042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000A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662B77">
        <w:rPr>
          <w:sz w:val="28"/>
          <w:szCs w:val="28"/>
        </w:rPr>
        <w:t>выписать несколько</w:t>
      </w:r>
      <w:r>
        <w:rPr>
          <w:sz w:val="28"/>
          <w:szCs w:val="28"/>
        </w:rPr>
        <w:t xml:space="preserve"> </w:t>
      </w:r>
      <w:r w:rsidRPr="003000A6">
        <w:rPr>
          <w:sz w:val="28"/>
          <w:szCs w:val="28"/>
        </w:rPr>
        <w:t xml:space="preserve"> наименований периодических изданий.</w:t>
      </w:r>
    </w:p>
    <w:p w14:paraId="430D73EA" w14:textId="77777777" w:rsidR="00B330CB" w:rsidRDefault="00B330CB" w:rsidP="00B330CB">
      <w:pPr>
        <w:pStyle w:val="15"/>
        <w:autoSpaceDE w:val="0"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7624A5B5" w14:textId="77777777" w:rsidR="00B330CB" w:rsidRPr="00AF0F38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b/>
          <w:sz w:val="27"/>
          <w:szCs w:val="27"/>
        </w:rPr>
        <w:t xml:space="preserve">5.3.Выбытие из фондов муниципальных библиотек с указанием причин исключения из фонда (печатных изданий, электронных документов). </w:t>
      </w:r>
    </w:p>
    <w:p w14:paraId="76F5F874" w14:textId="567F3D0F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Для поддержания качественного состава фонда планируется списание ветхой, устаревшей по содержанию, непрофильной литературы и утерянной читателями, выявленной в результате изучения и просмотра отдельных разделов фонда, а так же пропавшей из открытого доступа по неизвестным причинам. </w:t>
      </w:r>
      <w:r w:rsidRPr="006B46BE">
        <w:rPr>
          <w:rFonts w:ascii="Times New Roman" w:hAnsi="Times New Roman" w:cs="Times New Roman"/>
          <w:b/>
          <w:bCs/>
          <w:sz w:val="27"/>
          <w:szCs w:val="27"/>
        </w:rPr>
        <w:t xml:space="preserve">Планируемый </w:t>
      </w:r>
      <w:r w:rsidRPr="006B46BE">
        <w:rPr>
          <w:rFonts w:ascii="Times New Roman" w:hAnsi="Times New Roman" w:cs="Times New Roman"/>
          <w:b/>
          <w:bCs/>
          <w:i/>
          <w:iCs/>
          <w:sz w:val="27"/>
          <w:szCs w:val="27"/>
        </w:rPr>
        <w:t>объем выбытия</w:t>
      </w:r>
      <w:r w:rsidRPr="006B46BE">
        <w:rPr>
          <w:rFonts w:ascii="Times New Roman" w:hAnsi="Times New Roman" w:cs="Times New Roman"/>
          <w:b/>
          <w:bCs/>
          <w:sz w:val="27"/>
          <w:szCs w:val="27"/>
        </w:rPr>
        <w:t xml:space="preserve"> литературы</w:t>
      </w:r>
      <w:r w:rsidRPr="00AF0F38">
        <w:rPr>
          <w:rFonts w:ascii="Times New Roman" w:hAnsi="Times New Roman" w:cs="Times New Roman"/>
          <w:sz w:val="27"/>
          <w:szCs w:val="27"/>
        </w:rPr>
        <w:t xml:space="preserve"> </w:t>
      </w:r>
      <w:r w:rsidR="00250425">
        <w:rPr>
          <w:rFonts w:ascii="Times New Roman" w:hAnsi="Times New Roman" w:cs="Times New Roman"/>
          <w:sz w:val="27"/>
          <w:szCs w:val="27"/>
        </w:rPr>
        <w:t>–</w:t>
      </w:r>
      <w:r w:rsidRPr="00AF0F38">
        <w:rPr>
          <w:rFonts w:ascii="Times New Roman" w:hAnsi="Times New Roman" w:cs="Times New Roman"/>
          <w:sz w:val="27"/>
          <w:szCs w:val="27"/>
        </w:rPr>
        <w:t xml:space="preserve"> </w:t>
      </w:r>
      <w:r w:rsidR="00250425" w:rsidRPr="0078183F">
        <w:rPr>
          <w:rFonts w:ascii="Times New Roman" w:hAnsi="Times New Roman" w:cs="Times New Roman"/>
          <w:sz w:val="27"/>
          <w:szCs w:val="27"/>
        </w:rPr>
        <w:t xml:space="preserve">300 </w:t>
      </w:r>
      <w:r w:rsidRPr="00AF0F38">
        <w:rPr>
          <w:rFonts w:ascii="Times New Roman" w:hAnsi="Times New Roman" w:cs="Times New Roman"/>
          <w:sz w:val="27"/>
          <w:szCs w:val="27"/>
        </w:rPr>
        <w:t>экземпляров.</w:t>
      </w:r>
    </w:p>
    <w:p w14:paraId="554962F7" w14:textId="77777777" w:rsidR="00B330CB" w:rsidRPr="00AF0F38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7B667C10" w14:textId="77777777" w:rsidR="00B330CB" w:rsidRPr="00AF0F38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F0F38">
        <w:rPr>
          <w:rFonts w:ascii="Times New Roman" w:hAnsi="Times New Roman" w:cs="Times New Roman"/>
          <w:b/>
          <w:sz w:val="27"/>
          <w:szCs w:val="27"/>
        </w:rPr>
        <w:t>5.4.Анализ и оценка состояния фондов библиотек (обновляемость, обращаемость фондов).</w:t>
      </w:r>
    </w:p>
    <w:p w14:paraId="25B265F4" w14:textId="0AE7CAB2" w:rsidR="00B330CB" w:rsidRPr="00AF0F38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Анализ состояния фонда библиотек произвести по итогам движения фонда. Определить принцип соответствия библиотечного фонда интересам пользователей, выявить </w:t>
      </w:r>
      <w:proofErr w:type="spellStart"/>
      <w:r w:rsidRPr="00AF0F38">
        <w:rPr>
          <w:rFonts w:ascii="Times New Roman" w:hAnsi="Times New Roman" w:cs="Times New Roman"/>
          <w:sz w:val="27"/>
          <w:szCs w:val="27"/>
        </w:rPr>
        <w:t>малоиспользованную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 xml:space="preserve"> литературу. Прогнозируемое сост</w:t>
      </w:r>
      <w:r>
        <w:rPr>
          <w:rFonts w:ascii="Times New Roman" w:hAnsi="Times New Roman" w:cs="Times New Roman"/>
          <w:sz w:val="27"/>
          <w:szCs w:val="27"/>
        </w:rPr>
        <w:t>ояние библиотечного фонда в 202</w:t>
      </w:r>
      <w:r w:rsidR="00250425" w:rsidRPr="00FE5204">
        <w:rPr>
          <w:rFonts w:ascii="Times New Roman" w:hAnsi="Times New Roman" w:cs="Times New Roman"/>
          <w:sz w:val="27"/>
          <w:szCs w:val="27"/>
        </w:rPr>
        <w:t>3</w:t>
      </w:r>
      <w:r w:rsidRPr="00AF0F38">
        <w:rPr>
          <w:rFonts w:ascii="Times New Roman" w:hAnsi="Times New Roman" w:cs="Times New Roman"/>
          <w:sz w:val="27"/>
          <w:szCs w:val="27"/>
        </w:rPr>
        <w:t xml:space="preserve"> году (</w:t>
      </w:r>
      <w:proofErr w:type="spellStart"/>
      <w:r w:rsidRPr="00AF0F38">
        <w:rPr>
          <w:rFonts w:ascii="Times New Roman" w:hAnsi="Times New Roman" w:cs="Times New Roman"/>
          <w:sz w:val="27"/>
          <w:szCs w:val="27"/>
        </w:rPr>
        <w:t>уч.ед</w:t>
      </w:r>
      <w:proofErr w:type="spellEnd"/>
      <w:r w:rsidRPr="00AF0F38">
        <w:rPr>
          <w:rFonts w:ascii="Times New Roman" w:hAnsi="Times New Roman" w:cs="Times New Roman"/>
          <w:sz w:val="27"/>
          <w:szCs w:val="27"/>
        </w:rPr>
        <w:t>.):</w:t>
      </w:r>
    </w:p>
    <w:p w14:paraId="47FE0A19" w14:textId="77777777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Поступление – </w:t>
      </w:r>
    </w:p>
    <w:p w14:paraId="77D62D5B" w14:textId="77777777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выбытие – </w:t>
      </w:r>
    </w:p>
    <w:p w14:paraId="6E96F8D0" w14:textId="77777777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ежегодный прирост – </w:t>
      </w:r>
    </w:p>
    <w:p w14:paraId="30D42E09" w14:textId="77777777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процент обновляемости </w:t>
      </w:r>
      <w:r>
        <w:rPr>
          <w:rFonts w:ascii="Times New Roman" w:hAnsi="Times New Roman" w:cs="Times New Roman"/>
          <w:sz w:val="27"/>
          <w:szCs w:val="27"/>
        </w:rPr>
        <w:t>–</w:t>
      </w:r>
    </w:p>
    <w:p w14:paraId="56F6ED74" w14:textId="77777777" w:rsidR="00B330CB" w:rsidRPr="00AF0F38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книгообеспеченность на одного читателя </w:t>
      </w:r>
      <w:r>
        <w:rPr>
          <w:rFonts w:ascii="Times New Roman" w:hAnsi="Times New Roman" w:cs="Times New Roman"/>
          <w:sz w:val="27"/>
          <w:szCs w:val="27"/>
        </w:rPr>
        <w:t>–</w:t>
      </w:r>
    </w:p>
    <w:p w14:paraId="5A006157" w14:textId="77777777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книгообеспеченность на одного жителя </w:t>
      </w:r>
      <w:r>
        <w:rPr>
          <w:rFonts w:ascii="Times New Roman" w:hAnsi="Times New Roman" w:cs="Times New Roman"/>
          <w:sz w:val="27"/>
          <w:szCs w:val="27"/>
        </w:rPr>
        <w:t>–</w:t>
      </w:r>
    </w:p>
    <w:p w14:paraId="5BA33D84" w14:textId="77777777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F0F38">
        <w:rPr>
          <w:rFonts w:ascii="Times New Roman" w:hAnsi="Times New Roman" w:cs="Times New Roman"/>
          <w:sz w:val="27"/>
          <w:szCs w:val="27"/>
        </w:rPr>
        <w:t xml:space="preserve">обращаемость </w:t>
      </w:r>
      <w:r>
        <w:rPr>
          <w:rFonts w:ascii="Times New Roman" w:hAnsi="Times New Roman" w:cs="Times New Roman"/>
          <w:sz w:val="27"/>
          <w:szCs w:val="27"/>
        </w:rPr>
        <w:t>–</w:t>
      </w:r>
    </w:p>
    <w:p w14:paraId="207BD4E9" w14:textId="77777777" w:rsidR="00B330CB" w:rsidRDefault="00B330CB" w:rsidP="00B330CB">
      <w:pPr>
        <w:pStyle w:val="15"/>
        <w:autoSpaceDE w:val="0"/>
        <w:ind w:firstLine="851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00"/>
        <w:gridCol w:w="1628"/>
        <w:gridCol w:w="1915"/>
        <w:gridCol w:w="1914"/>
        <w:gridCol w:w="1914"/>
      </w:tblGrid>
      <w:tr w:rsidR="00B330CB" w:rsidRPr="008D14DD" w14:paraId="74171AEB" w14:textId="77777777" w:rsidTr="00FE5204">
        <w:tc>
          <w:tcPr>
            <w:tcW w:w="1149" w:type="pct"/>
            <w:hideMark/>
          </w:tcPr>
          <w:p w14:paraId="49A3ADF5" w14:textId="77777777" w:rsidR="00B330CB" w:rsidRPr="00D94473" w:rsidRDefault="00B330CB" w:rsidP="00FE5204">
            <w:pPr>
              <w:spacing w:before="100" w:beforeAutospacing="1" w:after="119"/>
            </w:pPr>
          </w:p>
        </w:tc>
        <w:tc>
          <w:tcPr>
            <w:tcW w:w="850" w:type="pct"/>
            <w:hideMark/>
          </w:tcPr>
          <w:p w14:paraId="27557C80" w14:textId="390A165E" w:rsidR="00B330CB" w:rsidRPr="00D466F5" w:rsidRDefault="00B330CB" w:rsidP="00FE5204">
            <w:pPr>
              <w:spacing w:before="100" w:beforeAutospacing="1" w:after="119"/>
            </w:pPr>
            <w:r w:rsidRPr="00D466F5">
              <w:t>Состояло на 1.01.2</w:t>
            </w:r>
            <w:r w:rsidR="00250425">
              <w:rPr>
                <w:lang w:val="en-US"/>
              </w:rPr>
              <w:t>2</w:t>
            </w:r>
            <w:r w:rsidRPr="00D466F5">
              <w:t>г.</w:t>
            </w:r>
          </w:p>
        </w:tc>
        <w:tc>
          <w:tcPr>
            <w:tcW w:w="1000" w:type="pct"/>
            <w:hideMark/>
          </w:tcPr>
          <w:p w14:paraId="159614F1" w14:textId="1911CF69" w:rsidR="00B330CB" w:rsidRPr="00D466F5" w:rsidRDefault="00B330CB" w:rsidP="00FE5204">
            <w:pPr>
              <w:spacing w:before="100" w:beforeAutospacing="1" w:after="119"/>
            </w:pPr>
            <w:r w:rsidRPr="00D466F5">
              <w:t>Поступило за 202</w:t>
            </w:r>
            <w:r w:rsidR="00250425">
              <w:rPr>
                <w:lang w:val="en-US"/>
              </w:rPr>
              <w:t>2</w:t>
            </w:r>
            <w:r w:rsidRPr="00D466F5">
              <w:t>год</w:t>
            </w:r>
          </w:p>
        </w:tc>
        <w:tc>
          <w:tcPr>
            <w:tcW w:w="1000" w:type="pct"/>
            <w:hideMark/>
          </w:tcPr>
          <w:p w14:paraId="39AE1E3E" w14:textId="76BB11A6" w:rsidR="00B330CB" w:rsidRPr="00D466F5" w:rsidRDefault="00B330CB" w:rsidP="00FE5204">
            <w:pPr>
              <w:spacing w:before="100" w:beforeAutospacing="1" w:after="119"/>
            </w:pPr>
            <w:r w:rsidRPr="00D466F5">
              <w:t>Выбыло за 202</w:t>
            </w:r>
            <w:r w:rsidR="00250425">
              <w:rPr>
                <w:lang w:val="en-US"/>
              </w:rPr>
              <w:t>2</w:t>
            </w:r>
            <w:r w:rsidRPr="00D466F5">
              <w:t xml:space="preserve"> год</w:t>
            </w:r>
          </w:p>
        </w:tc>
        <w:tc>
          <w:tcPr>
            <w:tcW w:w="1000" w:type="pct"/>
            <w:hideMark/>
          </w:tcPr>
          <w:p w14:paraId="67CB0F4E" w14:textId="1A568890" w:rsidR="00B330CB" w:rsidRPr="00D466F5" w:rsidRDefault="00B330CB" w:rsidP="00FE5204">
            <w:pPr>
              <w:spacing w:before="100" w:beforeAutospacing="1" w:after="119"/>
            </w:pPr>
            <w:r w:rsidRPr="00D466F5">
              <w:t>Ожидаемый объем фонда на 01.01.202</w:t>
            </w:r>
            <w:r w:rsidR="00250425" w:rsidRPr="00250425">
              <w:t>3</w:t>
            </w:r>
            <w:r w:rsidRPr="00D466F5">
              <w:t>г.</w:t>
            </w:r>
          </w:p>
        </w:tc>
      </w:tr>
      <w:tr w:rsidR="00B330CB" w:rsidRPr="008D14DD" w14:paraId="79F90632" w14:textId="77777777" w:rsidTr="00FE5204">
        <w:tc>
          <w:tcPr>
            <w:tcW w:w="1149" w:type="pct"/>
            <w:hideMark/>
          </w:tcPr>
          <w:p w14:paraId="3570A5AE" w14:textId="1756407B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 w:rsidR="00250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pct"/>
          </w:tcPr>
          <w:p w14:paraId="3D90C4E0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5DD95D8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0CA82D1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40975CE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8D14DD" w14:paraId="20D86766" w14:textId="77777777" w:rsidTr="00FE5204">
        <w:tc>
          <w:tcPr>
            <w:tcW w:w="1149" w:type="pct"/>
            <w:hideMark/>
          </w:tcPr>
          <w:p w14:paraId="616FAC5D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850" w:type="pct"/>
          </w:tcPr>
          <w:p w14:paraId="143463E6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8E9288D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3C57353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8E629A5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8D14DD" w14:paraId="58332FF1" w14:textId="77777777" w:rsidTr="00FE5204">
        <w:tc>
          <w:tcPr>
            <w:tcW w:w="1149" w:type="pct"/>
            <w:hideMark/>
          </w:tcPr>
          <w:p w14:paraId="29038055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2кв.</w:t>
            </w:r>
          </w:p>
        </w:tc>
        <w:tc>
          <w:tcPr>
            <w:tcW w:w="850" w:type="pct"/>
          </w:tcPr>
          <w:p w14:paraId="065F1346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8732878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4E4345F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BA03DF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8D14DD" w14:paraId="291C8C4E" w14:textId="77777777" w:rsidTr="00FE5204">
        <w:tc>
          <w:tcPr>
            <w:tcW w:w="1149" w:type="pct"/>
            <w:hideMark/>
          </w:tcPr>
          <w:p w14:paraId="3EC317A8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</w:tc>
        <w:tc>
          <w:tcPr>
            <w:tcW w:w="850" w:type="pct"/>
          </w:tcPr>
          <w:p w14:paraId="5D6F501C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2613856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6BAFFE1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EF71CE6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CB" w:rsidRPr="008D14DD" w14:paraId="2417B5D9" w14:textId="77777777" w:rsidTr="00FE5204">
        <w:trPr>
          <w:trHeight w:val="241"/>
        </w:trPr>
        <w:tc>
          <w:tcPr>
            <w:tcW w:w="1149" w:type="pct"/>
            <w:hideMark/>
          </w:tcPr>
          <w:p w14:paraId="473F63A1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4052">
              <w:rPr>
                <w:rFonts w:ascii="Times New Roman" w:hAnsi="Times New Roman" w:cs="Times New Roman"/>
                <w:sz w:val="24"/>
                <w:szCs w:val="24"/>
              </w:rPr>
              <w:t>4кв</w:t>
            </w:r>
          </w:p>
        </w:tc>
        <w:tc>
          <w:tcPr>
            <w:tcW w:w="850" w:type="pct"/>
          </w:tcPr>
          <w:p w14:paraId="65DDE26A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C43EEED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531BB96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FF639E3" w14:textId="77777777" w:rsidR="00B330CB" w:rsidRPr="008B4052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80D64" w14:textId="77777777" w:rsidR="00B330CB" w:rsidRDefault="00B330CB" w:rsidP="00B330CB">
      <w:pPr>
        <w:pStyle w:val="text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16167AB7" w14:textId="539909D0" w:rsidR="00B330CB" w:rsidRPr="00AD692E" w:rsidRDefault="00B330CB" w:rsidP="00B330CB">
      <w:pPr>
        <w:pStyle w:val="text"/>
        <w:ind w:firstLine="570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t>Отраслевой состав библиотечного фонда по МОТР в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250425" w:rsidRPr="00250425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94473">
        <w:rPr>
          <w:rFonts w:ascii="Times New Roman" w:hAnsi="Times New Roman" w:cs="Times New Roman"/>
          <w:sz w:val="27"/>
          <w:szCs w:val="27"/>
        </w:rPr>
        <w:t>году ожидается: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84"/>
        <w:gridCol w:w="1185"/>
        <w:gridCol w:w="1185"/>
        <w:gridCol w:w="1185"/>
        <w:gridCol w:w="1185"/>
        <w:gridCol w:w="1185"/>
        <w:gridCol w:w="1185"/>
        <w:gridCol w:w="1277"/>
      </w:tblGrid>
      <w:tr w:rsidR="00B330CB" w:rsidRPr="00D94473" w14:paraId="38D7B6E3" w14:textId="77777777" w:rsidTr="00FE5204">
        <w:tc>
          <w:tcPr>
            <w:tcW w:w="619" w:type="pct"/>
            <w:hideMark/>
          </w:tcPr>
          <w:p w14:paraId="776E7999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619" w:type="pct"/>
            <w:hideMark/>
          </w:tcPr>
          <w:p w14:paraId="643BC87C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619" w:type="pct"/>
            <w:hideMark/>
          </w:tcPr>
          <w:p w14:paraId="64871815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</w:p>
        </w:tc>
        <w:tc>
          <w:tcPr>
            <w:tcW w:w="619" w:type="pct"/>
            <w:hideMark/>
          </w:tcPr>
          <w:p w14:paraId="2DB3D212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</w:p>
        </w:tc>
        <w:tc>
          <w:tcPr>
            <w:tcW w:w="619" w:type="pct"/>
            <w:hideMark/>
          </w:tcPr>
          <w:p w14:paraId="668EBA5A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</w:p>
        </w:tc>
        <w:tc>
          <w:tcPr>
            <w:tcW w:w="619" w:type="pct"/>
            <w:hideMark/>
          </w:tcPr>
          <w:p w14:paraId="0C900948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</w:p>
        </w:tc>
        <w:tc>
          <w:tcPr>
            <w:tcW w:w="619" w:type="pct"/>
            <w:hideMark/>
          </w:tcPr>
          <w:p w14:paraId="0CC0C8EE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67" w:type="pct"/>
            <w:hideMark/>
          </w:tcPr>
          <w:p w14:paraId="5AE907A9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69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B330CB" w:rsidRPr="00D94473" w14:paraId="72F6896A" w14:textId="77777777" w:rsidTr="00FE5204">
        <w:tc>
          <w:tcPr>
            <w:tcW w:w="619" w:type="pct"/>
            <w:hideMark/>
          </w:tcPr>
          <w:p w14:paraId="468FE9CC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1A090DF4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6869111F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21C2B70B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45F4E03C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5E4B4353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hideMark/>
          </w:tcPr>
          <w:p w14:paraId="0862A5B7" w14:textId="77777777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hideMark/>
          </w:tcPr>
          <w:p w14:paraId="4B7C19CC" w14:textId="311A50EC" w:rsidR="00B330CB" w:rsidRPr="00AD692E" w:rsidRDefault="00B330CB" w:rsidP="00FE5204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28D55" w14:textId="77777777" w:rsidR="00B330CB" w:rsidRPr="00731116" w:rsidRDefault="00B330CB" w:rsidP="00B330CB">
      <w:pPr>
        <w:pStyle w:val="15"/>
        <w:tabs>
          <w:tab w:val="left" w:pos="851"/>
        </w:tabs>
        <w:autoSpaceDE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7F4F063" w14:textId="77777777" w:rsidR="00B330CB" w:rsidRPr="00D94473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5.5.Финансирование комплектования (объемы, основные источники).</w:t>
      </w:r>
    </w:p>
    <w:p w14:paraId="4AB6DF34" w14:textId="4C2DFF3B" w:rsidR="00B330CB" w:rsidRPr="00D94473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t>Планируемое финансирование комплектования библиотечных фондов в о</w:t>
      </w:r>
      <w:r>
        <w:rPr>
          <w:rFonts w:ascii="Times New Roman" w:hAnsi="Times New Roman" w:cs="Times New Roman"/>
          <w:sz w:val="27"/>
          <w:szCs w:val="27"/>
        </w:rPr>
        <w:t>бъеме 202</w:t>
      </w:r>
      <w:r w:rsidR="00250425" w:rsidRPr="00250425">
        <w:rPr>
          <w:rFonts w:ascii="Times New Roman" w:hAnsi="Times New Roman" w:cs="Times New Roman"/>
          <w:sz w:val="27"/>
          <w:szCs w:val="27"/>
        </w:rPr>
        <w:t>3</w:t>
      </w:r>
      <w:r w:rsidRPr="00D94473">
        <w:rPr>
          <w:rFonts w:ascii="Times New Roman" w:hAnsi="Times New Roman" w:cs="Times New Roman"/>
          <w:sz w:val="27"/>
          <w:szCs w:val="27"/>
        </w:rPr>
        <w:t xml:space="preserve"> года из следующих источников:  </w:t>
      </w:r>
    </w:p>
    <w:p w14:paraId="649DB48A" w14:textId="77777777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11240C7E" w14:textId="77777777" w:rsidR="00B330CB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14:paraId="2F000901" w14:textId="77777777" w:rsidR="00B330CB" w:rsidRPr="00D94473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>5.6.Документы, регламентирующие работу с обязательным экземпляром в библиотеках муниципального образования.</w:t>
      </w:r>
    </w:p>
    <w:p w14:paraId="2F662CED" w14:textId="77777777" w:rsidR="00B330CB" w:rsidRPr="00D94473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94473">
        <w:rPr>
          <w:rStyle w:val="af"/>
          <w:rFonts w:ascii="Times New Roman" w:hAnsi="Times New Roman" w:cs="Times New Roman"/>
          <w:b w:val="0"/>
          <w:i/>
          <w:color w:val="000000"/>
          <w:sz w:val="27"/>
          <w:szCs w:val="27"/>
        </w:rPr>
        <w:t>ФЗ от 29 декабря 1994 г. N 77-ФЗ «Об обязательном экземпляре документов».</w:t>
      </w:r>
    </w:p>
    <w:p w14:paraId="7DD65776" w14:textId="77777777" w:rsidR="00B330CB" w:rsidRPr="00D94473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b/>
          <w:sz w:val="27"/>
          <w:szCs w:val="27"/>
        </w:rPr>
        <w:t xml:space="preserve">5.7.Обеспечение сохранности фондов: </w:t>
      </w:r>
    </w:p>
    <w:p w14:paraId="22E64221" w14:textId="77777777" w:rsidR="00B330CB" w:rsidRPr="00D94473" w:rsidRDefault="00B330CB" w:rsidP="00B330CB">
      <w:pPr>
        <w:pStyle w:val="15"/>
        <w:autoSpaceDE w:val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94473">
        <w:rPr>
          <w:rFonts w:ascii="Times New Roman" w:hAnsi="Times New Roman" w:cs="Times New Roman"/>
          <w:sz w:val="27"/>
          <w:szCs w:val="27"/>
        </w:rPr>
        <w:t>В деятельности по сохранности и учету библиотечного фонда руководствоваться законами РФ и Краснодарского края «О библиотечном деле» и «О культуре», федеральным законом от 25.07.2002 №114-ФЗ «О противодействии экстремистской деятельности», постановлениями правительства РФ, администрации Краснодарского края, органов местного самоуправления, руководящими материалами вышестоящих организаций, регламентирующих библиотечно-библиографическую деятельность, приказом Министерства культуры РФ от 08.10.2012 г.№1077«Об утверждении Порядка учета документов, входящих в состав библиотечного фонда», международным стандартом ГОСТ 7.56-90 «Консервация документов. Общие требования», инструктивно-технологическими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94473">
        <w:rPr>
          <w:rFonts w:ascii="Times New Roman" w:hAnsi="Times New Roman" w:cs="Times New Roman"/>
          <w:sz w:val="27"/>
          <w:szCs w:val="27"/>
        </w:rPr>
        <w:t xml:space="preserve"> документами. </w:t>
      </w:r>
    </w:p>
    <w:p w14:paraId="7683B3FE" w14:textId="77777777" w:rsidR="00B330CB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i/>
          <w:iCs/>
          <w:sz w:val="27"/>
          <w:szCs w:val="27"/>
        </w:rPr>
        <w:t>В целях обеспечения</w:t>
      </w:r>
      <w:r w:rsidRPr="00D94473">
        <w:rPr>
          <w:sz w:val="27"/>
          <w:szCs w:val="27"/>
        </w:rPr>
        <w:t xml:space="preserve"> максимальной сохранности библиотечного фонда </w:t>
      </w:r>
      <w:r w:rsidRPr="00D70A2A">
        <w:rPr>
          <w:sz w:val="27"/>
          <w:szCs w:val="27"/>
        </w:rPr>
        <w:t>планируется следующий комплекс мероприятий:</w:t>
      </w:r>
    </w:p>
    <w:p w14:paraId="359D0678" w14:textId="77777777" w:rsidR="00B330CB" w:rsidRPr="00D70A2A" w:rsidRDefault="00B330CB" w:rsidP="00B330CB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соблюдение действующей инструкции по учету фондов; </w:t>
      </w:r>
    </w:p>
    <w:p w14:paraId="640DF259" w14:textId="77777777" w:rsidR="00B330CB" w:rsidRPr="00D70A2A" w:rsidRDefault="00B330CB" w:rsidP="00B330CB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14:paraId="0617287C" w14:textId="77777777" w:rsidR="00B330CB" w:rsidRPr="00D70A2A" w:rsidRDefault="00B330CB" w:rsidP="00B330CB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количество переплетенных, отреставрированных изданий; </w:t>
      </w:r>
    </w:p>
    <w:p w14:paraId="4178E2F5" w14:textId="77777777" w:rsidR="00B330CB" w:rsidRPr="00D70A2A" w:rsidRDefault="00B330CB" w:rsidP="00B330CB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соблюдение режимов хранения; </w:t>
      </w:r>
    </w:p>
    <w:p w14:paraId="55A79689" w14:textId="77777777" w:rsidR="00B330CB" w:rsidRPr="00D70A2A" w:rsidRDefault="00B330CB" w:rsidP="00B330CB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14:paraId="1946F531" w14:textId="77777777" w:rsidR="00B330CB" w:rsidRPr="00D70A2A" w:rsidRDefault="00B330CB" w:rsidP="00B330CB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14:paraId="52391019" w14:textId="77777777" w:rsidR="00B330CB" w:rsidRPr="00D70A2A" w:rsidRDefault="00B330CB" w:rsidP="00B330CB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 xml:space="preserve">Регулярно (1 раз в месяц, </w:t>
      </w:r>
      <w:r w:rsidRPr="00D70A2A">
        <w:rPr>
          <w:i/>
          <w:sz w:val="28"/>
          <w:szCs w:val="28"/>
        </w:rPr>
        <w:t>последний день месяца)</w:t>
      </w:r>
      <w:r w:rsidRPr="00D70A2A">
        <w:rPr>
          <w:sz w:val="28"/>
          <w:szCs w:val="28"/>
        </w:rPr>
        <w:t xml:space="preserve"> проводить санитарные дни;</w:t>
      </w:r>
    </w:p>
    <w:p w14:paraId="722B6ADE" w14:textId="77777777" w:rsidR="00B330CB" w:rsidRPr="00D70A2A" w:rsidRDefault="00B330CB" w:rsidP="00B330CB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lastRenderedPageBreak/>
        <w:t xml:space="preserve">* </w:t>
      </w:r>
      <w:r w:rsidRPr="00D70A2A">
        <w:rPr>
          <w:sz w:val="28"/>
          <w:szCs w:val="28"/>
        </w:rPr>
        <w:t>соблюдать правила пожарной безопасности;</w:t>
      </w:r>
    </w:p>
    <w:p w14:paraId="06AFB40C" w14:textId="77777777" w:rsidR="00B330CB" w:rsidRPr="00D70A2A" w:rsidRDefault="00B330CB" w:rsidP="00B330CB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>воспитывать у пользователей</w:t>
      </w:r>
      <w:r w:rsidRPr="00D70A2A">
        <w:rPr>
          <w:b/>
          <w:sz w:val="28"/>
          <w:szCs w:val="28"/>
        </w:rPr>
        <w:t xml:space="preserve"> </w:t>
      </w:r>
      <w:r w:rsidRPr="00D70A2A">
        <w:rPr>
          <w:sz w:val="28"/>
          <w:szCs w:val="28"/>
        </w:rPr>
        <w:t>библиотеки бережное отношение к книге посредством бесед при записи;</w:t>
      </w:r>
    </w:p>
    <w:p w14:paraId="1D9AEB55" w14:textId="77777777" w:rsidR="00B330CB" w:rsidRPr="00D70A2A" w:rsidRDefault="00B330CB" w:rsidP="00B330CB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>систематически  проводить профилактические мероприятия с задолжниками (письменные обращения, по телефону, подворные обходы);</w:t>
      </w:r>
    </w:p>
    <w:p w14:paraId="5B42CD7B" w14:textId="77777777" w:rsidR="00B330CB" w:rsidRPr="00D70A2A" w:rsidRDefault="00B330CB" w:rsidP="00B330CB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>своевременно производить мелкий ремонт книг, привлекая для этого читательский актив библиотеки, а также подростков из групп риска;</w:t>
      </w:r>
    </w:p>
    <w:p w14:paraId="2CD1CAF7" w14:textId="77777777" w:rsidR="00B330CB" w:rsidRPr="00D70A2A" w:rsidRDefault="00B330CB" w:rsidP="00B330CB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70A2A">
        <w:rPr>
          <w:b/>
          <w:sz w:val="28"/>
          <w:szCs w:val="28"/>
        </w:rPr>
        <w:t>*</w:t>
      </w:r>
      <w:r w:rsidRPr="00D70A2A">
        <w:rPr>
          <w:sz w:val="28"/>
          <w:szCs w:val="28"/>
        </w:rPr>
        <w:t>вести учет литературы утерянной читателями в «Тетради учета книг принятых от читателей  взамен  утерянных»;</w:t>
      </w:r>
    </w:p>
    <w:p w14:paraId="0764330F" w14:textId="77777777" w:rsidR="00B330CB" w:rsidRPr="00D70A2A" w:rsidRDefault="00B330CB" w:rsidP="00B330CB">
      <w:pPr>
        <w:tabs>
          <w:tab w:val="left" w:pos="720"/>
        </w:tabs>
        <w:ind w:firstLine="851"/>
        <w:jc w:val="both"/>
        <w:rPr>
          <w:i/>
          <w:sz w:val="28"/>
          <w:szCs w:val="28"/>
        </w:rPr>
      </w:pPr>
      <w:r w:rsidRPr="00D70A2A">
        <w:rPr>
          <w:sz w:val="28"/>
          <w:szCs w:val="28"/>
        </w:rPr>
        <w:t xml:space="preserve">*вести учет библиотечного фонда: прием документов, выбытие, данные о новых поступлениях отмечать в каталоге индикаторов, а также проверку наличия их в фонде </w:t>
      </w:r>
      <w:r w:rsidRPr="00D70A2A">
        <w:rPr>
          <w:i/>
          <w:sz w:val="28"/>
          <w:szCs w:val="28"/>
        </w:rPr>
        <w:t>(постоянно, по мере необходимости);</w:t>
      </w:r>
    </w:p>
    <w:p w14:paraId="2A078B4F" w14:textId="77777777" w:rsidR="00B330CB" w:rsidRPr="00D70A2A" w:rsidRDefault="00B330CB" w:rsidP="00B330CB">
      <w:pPr>
        <w:tabs>
          <w:tab w:val="left" w:pos="720"/>
        </w:tabs>
        <w:ind w:firstLine="851"/>
        <w:jc w:val="both"/>
        <w:rPr>
          <w:i/>
          <w:sz w:val="28"/>
          <w:szCs w:val="28"/>
        </w:rPr>
      </w:pPr>
      <w:r w:rsidRPr="00D70A2A">
        <w:rPr>
          <w:i/>
          <w:sz w:val="28"/>
          <w:szCs w:val="28"/>
        </w:rPr>
        <w:t>*</w:t>
      </w:r>
      <w:r w:rsidRPr="00D70A2A">
        <w:rPr>
          <w:sz w:val="28"/>
          <w:szCs w:val="28"/>
        </w:rPr>
        <w:t>вести учет выданной литературы в «Дневнике учета библиотеки» на абонементе (ежедневно)</w:t>
      </w:r>
    </w:p>
    <w:p w14:paraId="7E782CC3" w14:textId="77777777" w:rsidR="00B330CB" w:rsidRDefault="00B330CB" w:rsidP="00B330C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635A3796" w14:textId="77777777" w:rsidR="00B330CB" w:rsidRPr="00D94473" w:rsidRDefault="00B330CB" w:rsidP="00B330C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D48C4">
        <w:rPr>
          <w:b/>
          <w:bCs/>
          <w:sz w:val="27"/>
          <w:szCs w:val="27"/>
        </w:rPr>
        <w:t>6.КАТАЛОГИЗАЦИЯ</w:t>
      </w:r>
      <w:r w:rsidRPr="00D94473">
        <w:rPr>
          <w:b/>
          <w:bCs/>
          <w:sz w:val="27"/>
          <w:szCs w:val="27"/>
        </w:rPr>
        <w:t xml:space="preserve"> И ОЦИФРОВКА</w:t>
      </w:r>
      <w:r>
        <w:rPr>
          <w:b/>
          <w:bCs/>
          <w:sz w:val="27"/>
          <w:szCs w:val="27"/>
        </w:rPr>
        <w:t xml:space="preserve"> </w:t>
      </w:r>
      <w:r w:rsidRPr="00D94473">
        <w:rPr>
          <w:b/>
          <w:bCs/>
          <w:sz w:val="27"/>
          <w:szCs w:val="27"/>
        </w:rPr>
        <w:t>БИБЛИОТЕЧНОГО ФОНДА</w:t>
      </w:r>
    </w:p>
    <w:p w14:paraId="17137459" w14:textId="77777777" w:rsidR="00B330CB" w:rsidRPr="00D94473" w:rsidRDefault="00B330CB" w:rsidP="00B330CB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14:paraId="606341AA" w14:textId="77777777" w:rsidR="00B330CB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D94473">
        <w:rPr>
          <w:rFonts w:ascii="Times New Roman" w:hAnsi="Times New Roman"/>
          <w:b/>
          <w:sz w:val="27"/>
          <w:szCs w:val="27"/>
        </w:rPr>
        <w:t>6.1.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D94473">
        <w:rPr>
          <w:rFonts w:ascii="Times New Roman" w:hAnsi="Times New Roman"/>
          <w:b/>
          <w:sz w:val="27"/>
          <w:szCs w:val="27"/>
        </w:rPr>
        <w:t>Обработка документов, организация и ведение каталогов. Паспортизация каталогов (АК, СК, др.).</w:t>
      </w:r>
    </w:p>
    <w:p w14:paraId="5ADAED99" w14:textId="77777777" w:rsidR="00B330CB" w:rsidRPr="00D70A2A" w:rsidRDefault="00B330CB" w:rsidP="00B330CB">
      <w:pPr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Своевременная  техническая и научная обработка вновь поступивших в фонд ЦБС документов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фонде,  осуществляется  </w:t>
      </w:r>
      <w:proofErr w:type="spellStart"/>
      <w:r w:rsidRPr="00D70A2A">
        <w:rPr>
          <w:sz w:val="28"/>
          <w:szCs w:val="28"/>
        </w:rPr>
        <w:t>ОФФ,ОиК</w:t>
      </w:r>
      <w:proofErr w:type="spellEnd"/>
      <w:r w:rsidRPr="00D70A2A">
        <w:rPr>
          <w:sz w:val="28"/>
          <w:szCs w:val="28"/>
        </w:rPr>
        <w:t xml:space="preserve">   МКУК «Тихорецкая центральная межпоселенческая библиотека» МОТР. </w:t>
      </w:r>
    </w:p>
    <w:p w14:paraId="1BD9F46E" w14:textId="77777777" w:rsidR="00B330CB" w:rsidRPr="00D70A2A" w:rsidRDefault="00B330CB" w:rsidP="00B330CB">
      <w:pPr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     В нашей библиотеке необходимо продолжить ведение и редактирование библиотечных каталогов:  АК и СК:</w:t>
      </w:r>
    </w:p>
    <w:p w14:paraId="1382DE61" w14:textId="77777777" w:rsidR="00B330CB" w:rsidRPr="00D70A2A" w:rsidRDefault="00B330CB" w:rsidP="00B330CB">
      <w:pPr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осуществлять текущее редактирование каталогов;</w:t>
      </w:r>
    </w:p>
    <w:p w14:paraId="1E99EE7B" w14:textId="77777777" w:rsidR="00B330CB" w:rsidRPr="00D70A2A" w:rsidRDefault="00B330CB" w:rsidP="00B330CB">
      <w:pPr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своевременно вносить сведения об изменениях и выполненной работе в паспорта каталогов.</w:t>
      </w:r>
    </w:p>
    <w:p w14:paraId="125EA3DA" w14:textId="77777777" w:rsidR="00B330CB" w:rsidRPr="00D70A2A" w:rsidRDefault="00B330CB" w:rsidP="00B330CB">
      <w:pPr>
        <w:ind w:firstLine="567"/>
        <w:jc w:val="both"/>
        <w:rPr>
          <w:sz w:val="28"/>
          <w:szCs w:val="28"/>
        </w:rPr>
      </w:pPr>
    </w:p>
    <w:p w14:paraId="2A6A44BC" w14:textId="436CC008" w:rsidR="00B330CB" w:rsidRDefault="003652A5" w:rsidP="003652A5">
      <w:pPr>
        <w:pStyle w:val="27"/>
        <w:spacing w:before="0" w:after="0"/>
        <w:jc w:val="both"/>
        <w:rPr>
          <w:b/>
          <w:sz w:val="27"/>
          <w:szCs w:val="27"/>
        </w:rPr>
      </w:pPr>
      <w:r>
        <w:rPr>
          <w:rFonts w:eastAsia="Times New Roman"/>
          <w:b/>
          <w:kern w:val="0"/>
          <w:sz w:val="27"/>
          <w:szCs w:val="27"/>
        </w:rPr>
        <w:t xml:space="preserve">        </w:t>
      </w:r>
      <w:r w:rsidR="00B330CB" w:rsidRPr="00D94473">
        <w:rPr>
          <w:b/>
          <w:sz w:val="27"/>
          <w:szCs w:val="27"/>
        </w:rPr>
        <w:t>6.2.Создание электронных каталогов и других баз данных муниципальными библиотеками. Динамика в целом по муниципальному образованию.</w:t>
      </w:r>
    </w:p>
    <w:p w14:paraId="49DBB471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14:paraId="0CA62C38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14:paraId="5DFB19AA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lastRenderedPageBreak/>
        <w:t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</w:t>
      </w:r>
    </w:p>
    <w:p w14:paraId="051466E1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 Осуществлять текущее редактирование баз данных.</w:t>
      </w:r>
    </w:p>
    <w:p w14:paraId="7ABB6A3A" w14:textId="33C3AEE4" w:rsidR="00B330CB" w:rsidRPr="00D70A2A" w:rsidRDefault="00B330CB" w:rsidP="00B330C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0A2A">
        <w:rPr>
          <w:rFonts w:eastAsia="Calibri"/>
          <w:sz w:val="28"/>
          <w:szCs w:val="28"/>
          <w:lang w:eastAsia="en-US"/>
        </w:rPr>
        <w:t>Своевременно пополнять новым материалом электронных баз данных: «Краеведение». Планируется общий прирост электронных записей на 202</w:t>
      </w:r>
      <w:r w:rsidR="00250425" w:rsidRPr="00FE5204">
        <w:rPr>
          <w:rFonts w:eastAsia="Calibri"/>
          <w:sz w:val="28"/>
          <w:szCs w:val="28"/>
          <w:lang w:eastAsia="en-US"/>
        </w:rPr>
        <w:t>3</w:t>
      </w:r>
      <w:r w:rsidRPr="00D70A2A">
        <w:rPr>
          <w:rFonts w:eastAsia="Calibri"/>
          <w:sz w:val="28"/>
          <w:szCs w:val="28"/>
          <w:lang w:eastAsia="en-US"/>
        </w:rPr>
        <w:t xml:space="preserve"> год 0,009.</w:t>
      </w:r>
      <w:r w:rsidRPr="00D70A2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2E71E86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778A9A12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6.3. Оцифровка документов библиотечного фонда муниципальных библиотек.</w:t>
      </w:r>
    </w:p>
    <w:p w14:paraId="1B45A8DE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Не планируется.</w:t>
      </w:r>
    </w:p>
    <w:p w14:paraId="5A6C0EA9" w14:textId="77777777" w:rsidR="00B330CB" w:rsidRDefault="00B330CB" w:rsidP="00B330CB">
      <w:pPr>
        <w:ind w:firstLine="851"/>
        <w:jc w:val="both"/>
        <w:rPr>
          <w:sz w:val="27"/>
          <w:szCs w:val="27"/>
        </w:rPr>
      </w:pPr>
    </w:p>
    <w:p w14:paraId="7E7B4434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6.4.Обеспечение удаленным пользователям доступа к полнотекстовым документам электронных библиотечных систем.</w:t>
      </w:r>
    </w:p>
    <w:p w14:paraId="59F484C9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доступ к ресурсам Национальной электронной библиотеке (НЭБ); </w:t>
      </w:r>
    </w:p>
    <w:p w14:paraId="149703A4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 xml:space="preserve">- число сетевых удаленных лицензионных документов; </w:t>
      </w:r>
    </w:p>
    <w:p w14:paraId="00735E48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полнотекстовому.</w:t>
      </w:r>
    </w:p>
    <w:p w14:paraId="64F4B05E" w14:textId="77777777" w:rsidR="00B330CB" w:rsidRPr="00D70A2A" w:rsidRDefault="00B330CB" w:rsidP="00B330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- Предоставление пользователям открытого доступа к электронным ресурсам НЭБ.</w:t>
      </w:r>
    </w:p>
    <w:p w14:paraId="1A1EF98B" w14:textId="77777777" w:rsidR="00B330CB" w:rsidRPr="00D70A2A" w:rsidRDefault="00B330CB" w:rsidP="00B330CB">
      <w:pPr>
        <w:ind w:firstLine="851"/>
        <w:jc w:val="both"/>
        <w:rPr>
          <w:sz w:val="28"/>
          <w:szCs w:val="28"/>
        </w:rPr>
      </w:pPr>
      <w:r w:rsidRPr="00D70A2A">
        <w:rPr>
          <w:sz w:val="28"/>
          <w:szCs w:val="28"/>
        </w:rPr>
        <w:t>- предоставление доступа к электронному каталогу через Интернет-сайт межпоселенческой библиотеки  (</w:t>
      </w:r>
      <w:hyperlink r:id="rId6" w:history="1">
        <w:r w:rsidRPr="00D70A2A">
          <w:rPr>
            <w:color w:val="0000FF"/>
            <w:sz w:val="28"/>
            <w:szCs w:val="28"/>
            <w:u w:val="single"/>
          </w:rPr>
          <w:t>www.tcmb.ru</w:t>
        </w:r>
      </w:hyperlink>
      <w:r w:rsidRPr="00D70A2A">
        <w:rPr>
          <w:sz w:val="28"/>
          <w:szCs w:val="28"/>
        </w:rPr>
        <w:t>)</w:t>
      </w:r>
    </w:p>
    <w:p w14:paraId="3157FDF2" w14:textId="77777777" w:rsidR="00B330CB" w:rsidRPr="00D94473" w:rsidRDefault="00B330CB" w:rsidP="00B330CB">
      <w:pPr>
        <w:ind w:firstLine="851"/>
        <w:jc w:val="both"/>
        <w:rPr>
          <w:sz w:val="27"/>
          <w:szCs w:val="27"/>
        </w:rPr>
      </w:pPr>
    </w:p>
    <w:p w14:paraId="17B60C73" w14:textId="77777777" w:rsidR="00B330CB" w:rsidRPr="00D94473" w:rsidRDefault="00B330CB" w:rsidP="00B330CB">
      <w:pPr>
        <w:pStyle w:val="a3"/>
        <w:rPr>
          <w:rFonts w:ascii="Times New Roman" w:hAnsi="Times New Roman"/>
          <w:b/>
          <w:sz w:val="27"/>
          <w:szCs w:val="27"/>
        </w:rPr>
      </w:pPr>
    </w:p>
    <w:p w14:paraId="3E0861F5" w14:textId="77777777" w:rsidR="00B330CB" w:rsidRPr="00DD48C4" w:rsidRDefault="00B330CB" w:rsidP="00B330CB">
      <w:pPr>
        <w:pStyle w:val="a3"/>
        <w:ind w:left="426"/>
        <w:jc w:val="center"/>
        <w:rPr>
          <w:rFonts w:ascii="Times New Roman" w:hAnsi="Times New Roman"/>
          <w:b/>
          <w:sz w:val="27"/>
          <w:szCs w:val="27"/>
        </w:rPr>
      </w:pPr>
      <w:r w:rsidRPr="00DD48C4">
        <w:rPr>
          <w:rFonts w:ascii="Times New Roman" w:hAnsi="Times New Roman"/>
          <w:b/>
          <w:sz w:val="27"/>
          <w:szCs w:val="27"/>
        </w:rPr>
        <w:t xml:space="preserve">7.СПРАВОЧНО-БИБЛИОГРАФИЧЕСКОЕ, </w:t>
      </w:r>
    </w:p>
    <w:p w14:paraId="62A2C719" w14:textId="77777777" w:rsidR="00B330CB" w:rsidRPr="00D94473" w:rsidRDefault="00B330CB" w:rsidP="00B330CB">
      <w:pPr>
        <w:pStyle w:val="a3"/>
        <w:ind w:left="786"/>
        <w:rPr>
          <w:rFonts w:ascii="Times New Roman" w:hAnsi="Times New Roman"/>
          <w:b/>
          <w:sz w:val="27"/>
          <w:szCs w:val="27"/>
        </w:rPr>
      </w:pPr>
      <w:r w:rsidRPr="00DD48C4">
        <w:rPr>
          <w:rFonts w:ascii="Times New Roman" w:hAnsi="Times New Roman"/>
          <w:b/>
          <w:sz w:val="27"/>
          <w:szCs w:val="27"/>
        </w:rPr>
        <w:t>ИНФОРМАЦИОННОЕ</w:t>
      </w:r>
      <w:r w:rsidRPr="00D94473">
        <w:rPr>
          <w:rFonts w:ascii="Times New Roman" w:hAnsi="Times New Roman"/>
          <w:b/>
          <w:sz w:val="27"/>
          <w:szCs w:val="27"/>
        </w:rPr>
        <w:t xml:space="preserve"> ОБСЛУЖИВАНИЕ ПОЛЬЗОВАТЕЛЕЙ</w:t>
      </w:r>
    </w:p>
    <w:p w14:paraId="19BCF4C8" w14:textId="77777777" w:rsidR="00B330CB" w:rsidRPr="00D94473" w:rsidRDefault="00B330CB" w:rsidP="00B330CB">
      <w:pPr>
        <w:pStyle w:val="a3"/>
        <w:ind w:left="786"/>
        <w:rPr>
          <w:rFonts w:ascii="Times New Roman" w:hAnsi="Times New Roman"/>
          <w:b/>
          <w:sz w:val="27"/>
          <w:szCs w:val="27"/>
        </w:rPr>
      </w:pPr>
    </w:p>
    <w:p w14:paraId="01076950" w14:textId="77777777" w:rsidR="00B330CB" w:rsidRPr="00D94473" w:rsidRDefault="00B330CB" w:rsidP="00B330CB">
      <w:pPr>
        <w:autoSpaceDE w:val="0"/>
        <w:autoSpaceDN w:val="0"/>
        <w:adjustRightInd w:val="0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 xml:space="preserve">7.1. Организация и ведение СБА в библиотеках.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992"/>
        <w:gridCol w:w="1701"/>
        <w:gridCol w:w="851"/>
        <w:gridCol w:w="1417"/>
      </w:tblGrid>
      <w:tr w:rsidR="00B330CB" w:rsidRPr="008E2510" w14:paraId="5C77FB37" w14:textId="77777777" w:rsidTr="00FE5204">
        <w:tc>
          <w:tcPr>
            <w:tcW w:w="3652" w:type="dxa"/>
          </w:tcPr>
          <w:p w14:paraId="145FCE93" w14:textId="77777777" w:rsidR="00B330CB" w:rsidRPr="00D94473" w:rsidRDefault="00B330CB" w:rsidP="00FE5204">
            <w:pPr>
              <w:jc w:val="center"/>
            </w:pPr>
            <w:r w:rsidRPr="00D94473">
              <w:t>Содержание деятельности</w:t>
            </w:r>
          </w:p>
        </w:tc>
        <w:tc>
          <w:tcPr>
            <w:tcW w:w="1276" w:type="dxa"/>
          </w:tcPr>
          <w:p w14:paraId="3A848CD5" w14:textId="77777777" w:rsidR="00B330CB" w:rsidRPr="00D94473" w:rsidRDefault="00B330CB" w:rsidP="00FE5204">
            <w:pPr>
              <w:jc w:val="center"/>
            </w:pPr>
            <w:r w:rsidRPr="00D94473">
              <w:t xml:space="preserve">Форма </w:t>
            </w:r>
          </w:p>
          <w:p w14:paraId="0A1BABE6" w14:textId="77777777" w:rsidR="00B330CB" w:rsidRPr="00D94473" w:rsidRDefault="00B330CB" w:rsidP="00FE5204">
            <w:pPr>
              <w:jc w:val="center"/>
            </w:pPr>
            <w:r w:rsidRPr="00D94473">
              <w:t>работы</w:t>
            </w:r>
          </w:p>
        </w:tc>
        <w:tc>
          <w:tcPr>
            <w:tcW w:w="992" w:type="dxa"/>
          </w:tcPr>
          <w:p w14:paraId="629E508C" w14:textId="77777777" w:rsidR="00B330CB" w:rsidRPr="00D94473" w:rsidRDefault="00B330CB" w:rsidP="00FE5204">
            <w:pPr>
              <w:ind w:right="34"/>
              <w:jc w:val="center"/>
            </w:pPr>
            <w:r w:rsidRPr="00D94473">
              <w:t>Кол-во</w:t>
            </w:r>
          </w:p>
        </w:tc>
        <w:tc>
          <w:tcPr>
            <w:tcW w:w="1701" w:type="dxa"/>
          </w:tcPr>
          <w:p w14:paraId="6E84FB53" w14:textId="77777777" w:rsidR="00B330CB" w:rsidRPr="00D94473" w:rsidRDefault="00B330CB" w:rsidP="00FE5204">
            <w:pPr>
              <w:jc w:val="center"/>
            </w:pPr>
            <w:r>
              <w:t>Читатель</w:t>
            </w:r>
            <w:r w:rsidRPr="00D94473">
              <w:t>ская группа</w:t>
            </w:r>
          </w:p>
        </w:tc>
        <w:tc>
          <w:tcPr>
            <w:tcW w:w="851" w:type="dxa"/>
          </w:tcPr>
          <w:p w14:paraId="7EAA91A4" w14:textId="77777777" w:rsidR="00B330CB" w:rsidRPr="00D94473" w:rsidRDefault="00B330CB" w:rsidP="00FE5204">
            <w:pPr>
              <w:jc w:val="center"/>
            </w:pPr>
            <w:r w:rsidRPr="00D94473">
              <w:t xml:space="preserve">Срок </w:t>
            </w:r>
            <w:proofErr w:type="spellStart"/>
            <w:r w:rsidRPr="00D94473">
              <w:t>испол</w:t>
            </w:r>
            <w:proofErr w:type="spellEnd"/>
          </w:p>
          <w:p w14:paraId="70A22F65" w14:textId="77777777" w:rsidR="00B330CB" w:rsidRPr="00D94473" w:rsidRDefault="00B330CB" w:rsidP="00FE5204">
            <w:pPr>
              <w:jc w:val="center"/>
            </w:pPr>
            <w:r w:rsidRPr="00D94473">
              <w:t>нения</w:t>
            </w:r>
          </w:p>
        </w:tc>
        <w:tc>
          <w:tcPr>
            <w:tcW w:w="1417" w:type="dxa"/>
          </w:tcPr>
          <w:p w14:paraId="19012869" w14:textId="77777777" w:rsidR="00B330CB" w:rsidRPr="00D94473" w:rsidRDefault="00B330CB" w:rsidP="00FE5204">
            <w:pPr>
              <w:jc w:val="center"/>
            </w:pPr>
            <w:r>
              <w:t>Ответствен</w:t>
            </w:r>
            <w:r w:rsidRPr="00D94473">
              <w:t>ный</w:t>
            </w:r>
          </w:p>
        </w:tc>
      </w:tr>
      <w:tr w:rsidR="00B330CB" w:rsidRPr="001633C3" w14:paraId="72BCFAF6" w14:textId="77777777" w:rsidTr="00FE5204">
        <w:tc>
          <w:tcPr>
            <w:tcW w:w="3652" w:type="dxa"/>
          </w:tcPr>
          <w:p w14:paraId="01ED5A3B" w14:textId="0FF9B71E" w:rsidR="00B330CB" w:rsidRPr="00250425" w:rsidRDefault="00250425" w:rsidP="00FE5204">
            <w:r>
              <w:t>«Здоровье. Молодость. Успех.» (Антинарко)</w:t>
            </w:r>
          </w:p>
        </w:tc>
        <w:tc>
          <w:tcPr>
            <w:tcW w:w="1276" w:type="dxa"/>
          </w:tcPr>
          <w:p w14:paraId="09AB3678" w14:textId="0B8AF412" w:rsidR="00B330CB" w:rsidRPr="00BE3F15" w:rsidRDefault="00250425" w:rsidP="00FE5204">
            <w:pPr>
              <w:jc w:val="center"/>
            </w:pPr>
            <w:r>
              <w:t>Папка-накопитель</w:t>
            </w:r>
          </w:p>
        </w:tc>
        <w:tc>
          <w:tcPr>
            <w:tcW w:w="992" w:type="dxa"/>
          </w:tcPr>
          <w:p w14:paraId="08555372" w14:textId="77777777" w:rsidR="00B330CB" w:rsidRPr="001633C3" w:rsidRDefault="00B330CB" w:rsidP="00FE520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</w:tcPr>
          <w:p w14:paraId="4C6EE936" w14:textId="2318B1D4" w:rsidR="00B330CB" w:rsidRPr="001633C3" w:rsidRDefault="00250425" w:rsidP="00FE5204">
            <w:pPr>
              <w:jc w:val="center"/>
              <w:rPr>
                <w:highlight w:val="green"/>
              </w:rPr>
            </w:pPr>
            <w:r w:rsidRPr="00250425">
              <w:rPr>
                <w:color w:val="0D0D0D" w:themeColor="text1" w:themeTint="F2"/>
              </w:rPr>
              <w:t>В</w:t>
            </w:r>
            <w:r>
              <w:rPr>
                <w:color w:val="0D0D0D" w:themeColor="text1" w:themeTint="F2"/>
              </w:rPr>
              <w:t>се группы</w:t>
            </w:r>
          </w:p>
        </w:tc>
        <w:tc>
          <w:tcPr>
            <w:tcW w:w="851" w:type="dxa"/>
          </w:tcPr>
          <w:p w14:paraId="55F59F06" w14:textId="799A83CA" w:rsidR="00B330CB" w:rsidRPr="00250425" w:rsidRDefault="00250425" w:rsidP="00FE5204">
            <w:pPr>
              <w:jc w:val="center"/>
              <w:rPr>
                <w:highlight w:val="green"/>
              </w:rPr>
            </w:pPr>
            <w:r w:rsidRPr="00460250">
              <w:t>В течении года</w:t>
            </w:r>
          </w:p>
        </w:tc>
        <w:tc>
          <w:tcPr>
            <w:tcW w:w="1417" w:type="dxa"/>
          </w:tcPr>
          <w:p w14:paraId="4AE29D65" w14:textId="04A75595" w:rsidR="00B330CB" w:rsidRDefault="00460250" w:rsidP="00FE5204">
            <w:pPr>
              <w:jc w:val="center"/>
            </w:pPr>
            <w:r>
              <w:t>Н.Г. Додонова</w:t>
            </w:r>
          </w:p>
        </w:tc>
      </w:tr>
      <w:tr w:rsidR="00250425" w:rsidRPr="001633C3" w14:paraId="1ED45CE7" w14:textId="77777777" w:rsidTr="00FE5204">
        <w:tc>
          <w:tcPr>
            <w:tcW w:w="3652" w:type="dxa"/>
          </w:tcPr>
          <w:p w14:paraId="2DBC6AB5" w14:textId="54EC4D37" w:rsidR="00250425" w:rsidRPr="00BE3F15" w:rsidRDefault="00460250" w:rsidP="00FE5204">
            <w:r>
              <w:t>«Библиотекарь родителю»</w:t>
            </w:r>
          </w:p>
        </w:tc>
        <w:tc>
          <w:tcPr>
            <w:tcW w:w="1276" w:type="dxa"/>
          </w:tcPr>
          <w:p w14:paraId="30567AC5" w14:textId="54DF6BF8" w:rsidR="00250425" w:rsidRPr="00BE3F15" w:rsidRDefault="00250425" w:rsidP="00FE5204">
            <w:pPr>
              <w:jc w:val="center"/>
            </w:pPr>
            <w:r>
              <w:t>Папка-накопитель</w:t>
            </w:r>
          </w:p>
        </w:tc>
        <w:tc>
          <w:tcPr>
            <w:tcW w:w="992" w:type="dxa"/>
          </w:tcPr>
          <w:p w14:paraId="00B0A951" w14:textId="77777777" w:rsidR="00250425" w:rsidRPr="001633C3" w:rsidRDefault="00250425" w:rsidP="00FE520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</w:tcPr>
          <w:p w14:paraId="145C426C" w14:textId="34D20EEE" w:rsidR="00250425" w:rsidRPr="001633C3" w:rsidRDefault="00250425" w:rsidP="00FE5204">
            <w:pPr>
              <w:jc w:val="center"/>
              <w:rPr>
                <w:highlight w:val="green"/>
              </w:rPr>
            </w:pPr>
            <w:r w:rsidRPr="00250425">
              <w:rPr>
                <w:color w:val="0D0D0D" w:themeColor="text1" w:themeTint="F2"/>
              </w:rPr>
              <w:t>В</w:t>
            </w:r>
            <w:r>
              <w:rPr>
                <w:color w:val="0D0D0D" w:themeColor="text1" w:themeTint="F2"/>
              </w:rPr>
              <w:t>се группы</w:t>
            </w:r>
          </w:p>
        </w:tc>
        <w:tc>
          <w:tcPr>
            <w:tcW w:w="851" w:type="dxa"/>
          </w:tcPr>
          <w:p w14:paraId="326CF357" w14:textId="19EF4CD5" w:rsidR="00250425" w:rsidRPr="00867222" w:rsidRDefault="00460250" w:rsidP="00FE5204">
            <w:pPr>
              <w:jc w:val="center"/>
              <w:rPr>
                <w:highlight w:val="green"/>
                <w:lang w:val="en-US"/>
              </w:rPr>
            </w:pPr>
            <w:r w:rsidRPr="00460250">
              <w:t>В течении года</w:t>
            </w:r>
          </w:p>
        </w:tc>
        <w:tc>
          <w:tcPr>
            <w:tcW w:w="1417" w:type="dxa"/>
          </w:tcPr>
          <w:p w14:paraId="18C0283D" w14:textId="75801C5F" w:rsidR="00250425" w:rsidRDefault="00460250" w:rsidP="00FE5204">
            <w:pPr>
              <w:jc w:val="center"/>
            </w:pPr>
            <w:r>
              <w:t>Н.Г. Додонова</w:t>
            </w:r>
          </w:p>
        </w:tc>
      </w:tr>
    </w:tbl>
    <w:p w14:paraId="56F4B650" w14:textId="77777777" w:rsidR="00B330CB" w:rsidRPr="00D94473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 xml:space="preserve">7.2.Справочно-библиографическое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850"/>
        <w:gridCol w:w="1559"/>
        <w:gridCol w:w="993"/>
        <w:gridCol w:w="1417"/>
      </w:tblGrid>
      <w:tr w:rsidR="00B330CB" w:rsidRPr="00C32C3A" w14:paraId="5A3F878C" w14:textId="77777777" w:rsidTr="00FE5204">
        <w:tc>
          <w:tcPr>
            <w:tcW w:w="3652" w:type="dxa"/>
          </w:tcPr>
          <w:p w14:paraId="0502FA27" w14:textId="77777777" w:rsidR="00B330CB" w:rsidRPr="00C32C3A" w:rsidRDefault="00B330CB" w:rsidP="00FE5204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Содержание деятельности</w:t>
            </w:r>
          </w:p>
        </w:tc>
        <w:tc>
          <w:tcPr>
            <w:tcW w:w="1418" w:type="dxa"/>
          </w:tcPr>
          <w:p w14:paraId="5E434A89" w14:textId="77777777" w:rsidR="00B330CB" w:rsidRPr="00C32C3A" w:rsidRDefault="00B330CB" w:rsidP="00FE5204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 xml:space="preserve">Форма </w:t>
            </w:r>
          </w:p>
          <w:p w14:paraId="568F5597" w14:textId="77777777" w:rsidR="00B330CB" w:rsidRPr="00C32C3A" w:rsidRDefault="00B330CB" w:rsidP="00FE5204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работы</w:t>
            </w:r>
          </w:p>
        </w:tc>
        <w:tc>
          <w:tcPr>
            <w:tcW w:w="850" w:type="dxa"/>
          </w:tcPr>
          <w:p w14:paraId="53D36A4E" w14:textId="77777777" w:rsidR="00B330CB" w:rsidRPr="00C32C3A" w:rsidRDefault="00B330CB" w:rsidP="00FE5204">
            <w:pPr>
              <w:ind w:right="34"/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Кол-во</w:t>
            </w:r>
          </w:p>
        </w:tc>
        <w:tc>
          <w:tcPr>
            <w:tcW w:w="1559" w:type="dxa"/>
          </w:tcPr>
          <w:p w14:paraId="70A2141D" w14:textId="77777777" w:rsidR="00B330CB" w:rsidRPr="00C32C3A" w:rsidRDefault="00B330CB" w:rsidP="00FE5204">
            <w:pPr>
              <w:jc w:val="center"/>
              <w:rPr>
                <w:sz w:val="23"/>
                <w:szCs w:val="23"/>
              </w:rPr>
            </w:pPr>
            <w:proofErr w:type="gramStart"/>
            <w:r w:rsidRPr="00C32C3A">
              <w:rPr>
                <w:sz w:val="23"/>
                <w:szCs w:val="23"/>
              </w:rPr>
              <w:t>Читатель-</w:t>
            </w:r>
            <w:proofErr w:type="spellStart"/>
            <w:r w:rsidRPr="00C32C3A">
              <w:rPr>
                <w:sz w:val="23"/>
                <w:szCs w:val="23"/>
              </w:rPr>
              <w:t>ская</w:t>
            </w:r>
            <w:proofErr w:type="spellEnd"/>
            <w:proofErr w:type="gramEnd"/>
            <w:r w:rsidRPr="00C32C3A">
              <w:rPr>
                <w:sz w:val="23"/>
                <w:szCs w:val="23"/>
              </w:rPr>
              <w:t xml:space="preserve"> группа</w:t>
            </w:r>
          </w:p>
        </w:tc>
        <w:tc>
          <w:tcPr>
            <w:tcW w:w="993" w:type="dxa"/>
          </w:tcPr>
          <w:p w14:paraId="14EA9E50" w14:textId="77777777" w:rsidR="00B330CB" w:rsidRPr="00C32C3A" w:rsidRDefault="00B330CB" w:rsidP="00FE5204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 xml:space="preserve">Срок </w:t>
            </w:r>
            <w:proofErr w:type="spellStart"/>
            <w:r w:rsidRPr="00C32C3A">
              <w:rPr>
                <w:sz w:val="23"/>
                <w:szCs w:val="23"/>
              </w:rPr>
              <w:t>испол</w:t>
            </w:r>
            <w:proofErr w:type="spellEnd"/>
          </w:p>
          <w:p w14:paraId="07C82D9F" w14:textId="77777777" w:rsidR="00B330CB" w:rsidRPr="00C32C3A" w:rsidRDefault="00B330CB" w:rsidP="00FE5204">
            <w:pPr>
              <w:jc w:val="center"/>
              <w:rPr>
                <w:sz w:val="23"/>
                <w:szCs w:val="23"/>
              </w:rPr>
            </w:pPr>
            <w:r w:rsidRPr="00C32C3A">
              <w:rPr>
                <w:sz w:val="23"/>
                <w:szCs w:val="23"/>
              </w:rPr>
              <w:t>нения</w:t>
            </w:r>
          </w:p>
        </w:tc>
        <w:tc>
          <w:tcPr>
            <w:tcW w:w="1417" w:type="dxa"/>
          </w:tcPr>
          <w:p w14:paraId="258AD5F9" w14:textId="77777777" w:rsidR="00B330CB" w:rsidRPr="00C32C3A" w:rsidRDefault="00B330CB" w:rsidP="00FE5204">
            <w:pPr>
              <w:jc w:val="center"/>
              <w:rPr>
                <w:sz w:val="23"/>
                <w:szCs w:val="23"/>
              </w:rPr>
            </w:pPr>
            <w:proofErr w:type="gramStart"/>
            <w:r w:rsidRPr="00C32C3A">
              <w:rPr>
                <w:sz w:val="23"/>
                <w:szCs w:val="23"/>
              </w:rPr>
              <w:t>Ответствен-</w:t>
            </w:r>
            <w:proofErr w:type="spellStart"/>
            <w:r w:rsidRPr="00C32C3A">
              <w:rPr>
                <w:sz w:val="23"/>
                <w:szCs w:val="23"/>
              </w:rPr>
              <w:t>ный</w:t>
            </w:r>
            <w:proofErr w:type="spellEnd"/>
            <w:proofErr w:type="gramEnd"/>
          </w:p>
        </w:tc>
      </w:tr>
      <w:tr w:rsidR="00B330CB" w:rsidRPr="00C32C3A" w14:paraId="7AF252C7" w14:textId="77777777" w:rsidTr="00FE5204">
        <w:tc>
          <w:tcPr>
            <w:tcW w:w="3652" w:type="dxa"/>
          </w:tcPr>
          <w:p w14:paraId="523FFABF" w14:textId="77777777" w:rsidR="00B330CB" w:rsidRPr="00D20D83" w:rsidRDefault="00B330CB" w:rsidP="00FE5204"/>
        </w:tc>
        <w:tc>
          <w:tcPr>
            <w:tcW w:w="1418" w:type="dxa"/>
          </w:tcPr>
          <w:p w14:paraId="7B835902" w14:textId="77777777" w:rsidR="00B330CB" w:rsidRDefault="00B330CB" w:rsidP="00FE5204">
            <w:pPr>
              <w:jc w:val="center"/>
            </w:pPr>
          </w:p>
        </w:tc>
        <w:tc>
          <w:tcPr>
            <w:tcW w:w="850" w:type="dxa"/>
          </w:tcPr>
          <w:p w14:paraId="78FAA9F1" w14:textId="77777777" w:rsidR="00B330CB" w:rsidRDefault="00B330CB" w:rsidP="00FE5204">
            <w:pPr>
              <w:jc w:val="center"/>
            </w:pPr>
          </w:p>
        </w:tc>
        <w:tc>
          <w:tcPr>
            <w:tcW w:w="1559" w:type="dxa"/>
          </w:tcPr>
          <w:p w14:paraId="43568B72" w14:textId="77777777" w:rsidR="00B330CB" w:rsidRPr="001633C3" w:rsidRDefault="00B330CB" w:rsidP="00FE5204">
            <w:pPr>
              <w:jc w:val="center"/>
              <w:rPr>
                <w:highlight w:val="green"/>
              </w:rPr>
            </w:pPr>
          </w:p>
        </w:tc>
        <w:tc>
          <w:tcPr>
            <w:tcW w:w="993" w:type="dxa"/>
          </w:tcPr>
          <w:p w14:paraId="6A3068DB" w14:textId="77777777" w:rsidR="00B330CB" w:rsidRPr="00867222" w:rsidRDefault="00B330CB" w:rsidP="00FE5204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417" w:type="dxa"/>
          </w:tcPr>
          <w:p w14:paraId="5E338E98" w14:textId="77777777" w:rsidR="00B330CB" w:rsidRDefault="00B330CB" w:rsidP="00FE5204">
            <w:pPr>
              <w:jc w:val="center"/>
            </w:pPr>
          </w:p>
        </w:tc>
      </w:tr>
    </w:tbl>
    <w:p w14:paraId="3D5E9C45" w14:textId="77777777" w:rsidR="00B330CB" w:rsidRPr="00D94473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 xml:space="preserve">7.3.Организация МБА и ЭДД в муниципальных библиотеках. </w:t>
      </w:r>
    </w:p>
    <w:p w14:paraId="719DE632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lastRenderedPageBreak/>
        <w:t xml:space="preserve">Для организации работы по обеспечению эффективного использования   книжного фонда библиотек Тихорецкого района сектором ОИФ и МБА межпоселенческой библиотеки и сектором ОИФ, МБА и </w:t>
      </w:r>
      <w:proofErr w:type="spellStart"/>
      <w:r w:rsidRPr="00D94473">
        <w:rPr>
          <w:sz w:val="27"/>
          <w:szCs w:val="27"/>
        </w:rPr>
        <w:t>внестационарного</w:t>
      </w:r>
      <w:proofErr w:type="spellEnd"/>
      <w:r w:rsidRPr="00D94473">
        <w:rPr>
          <w:sz w:val="27"/>
          <w:szCs w:val="27"/>
        </w:rPr>
        <w:t xml:space="preserve"> обслуживания ЦГБ осуществлять:</w:t>
      </w:r>
    </w:p>
    <w:p w14:paraId="5194F1EA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отбор литературы, отвечающей современным требованиям к содержанию и информации;</w:t>
      </w:r>
    </w:p>
    <w:p w14:paraId="5A11919F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книгообмен  между библиотеками поселений района;</w:t>
      </w:r>
    </w:p>
    <w:p w14:paraId="6F0C6503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участие в комплектовании  фондов;</w:t>
      </w:r>
      <w:r w:rsidRPr="00D94473">
        <w:rPr>
          <w:sz w:val="27"/>
          <w:szCs w:val="27"/>
        </w:rPr>
        <w:tab/>
      </w:r>
    </w:p>
    <w:p w14:paraId="498C25A4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 xml:space="preserve">изучение читательского спроса и составление списков на </w:t>
      </w:r>
      <w:proofErr w:type="spellStart"/>
      <w:r w:rsidRPr="00D94473">
        <w:rPr>
          <w:sz w:val="27"/>
          <w:szCs w:val="27"/>
        </w:rPr>
        <w:t>докомплектование</w:t>
      </w:r>
      <w:proofErr w:type="spellEnd"/>
      <w:r>
        <w:rPr>
          <w:sz w:val="27"/>
          <w:szCs w:val="27"/>
        </w:rPr>
        <w:t xml:space="preserve"> </w:t>
      </w:r>
      <w:r w:rsidRPr="00D94473">
        <w:rPr>
          <w:sz w:val="27"/>
          <w:szCs w:val="27"/>
        </w:rPr>
        <w:t>(«Картотека спроса» и «Картотека отказов»);</w:t>
      </w:r>
    </w:p>
    <w:p w14:paraId="208CE0AB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поиск информации  и  выполнение запросов всех групп пользователей поселений;</w:t>
      </w:r>
    </w:p>
    <w:p w14:paraId="5793BCA9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составление (по мере  поступления)  информационных списков   новой литературы;</w:t>
      </w:r>
    </w:p>
    <w:p w14:paraId="59B9969B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proofErr w:type="gramStart"/>
      <w:r w:rsidRPr="00D94473">
        <w:rPr>
          <w:sz w:val="27"/>
          <w:szCs w:val="27"/>
        </w:rPr>
        <w:t>контроль за</w:t>
      </w:r>
      <w:proofErr w:type="gramEnd"/>
      <w:r w:rsidRPr="00D94473">
        <w:rPr>
          <w:sz w:val="27"/>
          <w:szCs w:val="27"/>
        </w:rPr>
        <w:t xml:space="preserve">  сроком возврата  документов; </w:t>
      </w:r>
    </w:p>
    <w:p w14:paraId="3FD391C6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формирование информационной культуры пользователей;</w:t>
      </w:r>
    </w:p>
    <w:p w14:paraId="328C2E20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сохранность литературы, полученной по межбиблиотечному абонементу;</w:t>
      </w:r>
    </w:p>
    <w:p w14:paraId="46D24942" w14:textId="77777777" w:rsidR="00B330CB" w:rsidRPr="00D94473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популяризация видео и медиатеки.</w:t>
      </w:r>
    </w:p>
    <w:p w14:paraId="0C513555" w14:textId="77777777" w:rsidR="00B330CB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D94473">
        <w:rPr>
          <w:sz w:val="27"/>
          <w:szCs w:val="27"/>
        </w:rPr>
        <w:t>Для максимального удовлетворения информационных потребностей пользователей,   использовать фонды   ККУНБ</w:t>
      </w:r>
      <w:r>
        <w:rPr>
          <w:sz w:val="27"/>
          <w:szCs w:val="27"/>
        </w:rPr>
        <w:t xml:space="preserve"> </w:t>
      </w:r>
      <w:r w:rsidRPr="00D94473">
        <w:rPr>
          <w:sz w:val="27"/>
          <w:szCs w:val="27"/>
        </w:rPr>
        <w:t>им.</w:t>
      </w:r>
      <w:r>
        <w:rPr>
          <w:sz w:val="27"/>
          <w:szCs w:val="27"/>
        </w:rPr>
        <w:t xml:space="preserve"> </w:t>
      </w:r>
      <w:proofErr w:type="spellStart"/>
      <w:r w:rsidRPr="00D94473">
        <w:rPr>
          <w:sz w:val="27"/>
          <w:szCs w:val="27"/>
        </w:rPr>
        <w:t>А.С.Пушкина</w:t>
      </w:r>
      <w:proofErr w:type="spellEnd"/>
      <w:r w:rsidRPr="00D94473">
        <w:rPr>
          <w:sz w:val="27"/>
          <w:szCs w:val="27"/>
        </w:rPr>
        <w:t>, РГБ и других крупнейших библиотек России, посредством ЭДД и МБА.</w:t>
      </w:r>
    </w:p>
    <w:p w14:paraId="2277B4E1" w14:textId="77777777" w:rsidR="00B330CB" w:rsidRPr="00D94473" w:rsidRDefault="00B330CB" w:rsidP="00B330CB">
      <w:pPr>
        <w:pStyle w:val="af6"/>
        <w:jc w:val="both"/>
        <w:rPr>
          <w:sz w:val="27"/>
          <w:szCs w:val="27"/>
        </w:rPr>
      </w:pPr>
    </w:p>
    <w:p w14:paraId="6562DBA6" w14:textId="77777777" w:rsidR="00B330CB" w:rsidRPr="00D94473" w:rsidRDefault="00B330CB" w:rsidP="00B330C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D94473">
        <w:rPr>
          <w:b/>
          <w:sz w:val="27"/>
          <w:szCs w:val="27"/>
        </w:rPr>
        <w:t>7.4.Формирование информационной культуры пользователей.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850"/>
        <w:gridCol w:w="1418"/>
        <w:gridCol w:w="992"/>
        <w:gridCol w:w="1701"/>
      </w:tblGrid>
      <w:tr w:rsidR="00B330CB" w:rsidRPr="00C32C3A" w14:paraId="0F618075" w14:textId="77777777" w:rsidTr="00FE5204">
        <w:tc>
          <w:tcPr>
            <w:tcW w:w="3510" w:type="dxa"/>
          </w:tcPr>
          <w:p w14:paraId="1C916D30" w14:textId="77777777" w:rsidR="00B330CB" w:rsidRPr="00D94473" w:rsidRDefault="00B330CB" w:rsidP="00FE5204">
            <w:pPr>
              <w:jc w:val="center"/>
              <w:rPr>
                <w:b/>
              </w:rPr>
            </w:pPr>
            <w:r w:rsidRPr="00D94473">
              <w:rPr>
                <w:b/>
              </w:rPr>
              <w:t>Содержание деятельности</w:t>
            </w:r>
          </w:p>
        </w:tc>
        <w:tc>
          <w:tcPr>
            <w:tcW w:w="1560" w:type="dxa"/>
          </w:tcPr>
          <w:p w14:paraId="121683E9" w14:textId="77777777" w:rsidR="00B330CB" w:rsidRPr="00D94473" w:rsidRDefault="00B330CB" w:rsidP="00FE5204">
            <w:pPr>
              <w:jc w:val="center"/>
              <w:rPr>
                <w:b/>
              </w:rPr>
            </w:pPr>
            <w:r w:rsidRPr="00D94473">
              <w:rPr>
                <w:b/>
              </w:rPr>
              <w:t xml:space="preserve">Форма </w:t>
            </w:r>
          </w:p>
          <w:p w14:paraId="04CF4156" w14:textId="77777777" w:rsidR="00B330CB" w:rsidRPr="00D94473" w:rsidRDefault="00B330CB" w:rsidP="00FE5204">
            <w:pPr>
              <w:jc w:val="center"/>
              <w:rPr>
                <w:b/>
              </w:rPr>
            </w:pPr>
            <w:r w:rsidRPr="00D94473">
              <w:rPr>
                <w:b/>
              </w:rPr>
              <w:t>работы</w:t>
            </w:r>
          </w:p>
        </w:tc>
        <w:tc>
          <w:tcPr>
            <w:tcW w:w="850" w:type="dxa"/>
          </w:tcPr>
          <w:p w14:paraId="1E0A42DB" w14:textId="77777777" w:rsidR="00B330CB" w:rsidRPr="00D94473" w:rsidRDefault="00B330CB" w:rsidP="00FE5204">
            <w:pPr>
              <w:ind w:right="34"/>
              <w:jc w:val="center"/>
              <w:rPr>
                <w:b/>
              </w:rPr>
            </w:pPr>
            <w:r w:rsidRPr="00D94473">
              <w:rPr>
                <w:b/>
              </w:rPr>
              <w:t>Кол-во</w:t>
            </w:r>
          </w:p>
        </w:tc>
        <w:tc>
          <w:tcPr>
            <w:tcW w:w="1418" w:type="dxa"/>
          </w:tcPr>
          <w:p w14:paraId="0AB39165" w14:textId="77777777" w:rsidR="00B330CB" w:rsidRPr="00D94473" w:rsidRDefault="00B330CB" w:rsidP="00FE5204">
            <w:pPr>
              <w:jc w:val="center"/>
              <w:rPr>
                <w:b/>
              </w:rPr>
            </w:pPr>
            <w:r w:rsidRPr="00D94473">
              <w:rPr>
                <w:b/>
              </w:rPr>
              <w:t>Читательская группа</w:t>
            </w:r>
          </w:p>
        </w:tc>
        <w:tc>
          <w:tcPr>
            <w:tcW w:w="992" w:type="dxa"/>
          </w:tcPr>
          <w:p w14:paraId="25DD8E42" w14:textId="77777777" w:rsidR="00B330CB" w:rsidRPr="00D94473" w:rsidRDefault="00B330CB" w:rsidP="00FE5204">
            <w:pPr>
              <w:jc w:val="center"/>
              <w:rPr>
                <w:b/>
              </w:rPr>
            </w:pPr>
            <w:r w:rsidRPr="00D94473">
              <w:rPr>
                <w:b/>
              </w:rPr>
              <w:t>Срок исполнения</w:t>
            </w:r>
          </w:p>
        </w:tc>
        <w:tc>
          <w:tcPr>
            <w:tcW w:w="1701" w:type="dxa"/>
          </w:tcPr>
          <w:p w14:paraId="3FA74727" w14:textId="77777777" w:rsidR="00B330CB" w:rsidRPr="00D94473" w:rsidRDefault="00B330CB" w:rsidP="00FE5204">
            <w:pPr>
              <w:jc w:val="center"/>
              <w:rPr>
                <w:b/>
              </w:rPr>
            </w:pPr>
            <w:r w:rsidRPr="00D94473">
              <w:rPr>
                <w:b/>
              </w:rPr>
              <w:t>Ответственный</w:t>
            </w:r>
          </w:p>
        </w:tc>
      </w:tr>
      <w:tr w:rsidR="00B330CB" w:rsidRPr="00C32C3A" w14:paraId="6AF799E5" w14:textId="77777777" w:rsidTr="00FE5204">
        <w:trPr>
          <w:trHeight w:val="289"/>
        </w:trPr>
        <w:tc>
          <w:tcPr>
            <w:tcW w:w="3510" w:type="dxa"/>
          </w:tcPr>
          <w:p w14:paraId="2A89C173" w14:textId="77777777" w:rsidR="00B330CB" w:rsidRDefault="00B330CB" w:rsidP="00FE5204">
            <w:pPr>
              <w:pStyle w:val="a6"/>
              <w:jc w:val="left"/>
              <w:rPr>
                <w:lang w:eastAsia="en-US"/>
              </w:rPr>
            </w:pPr>
            <w:r w:rsidRPr="00AE0706">
              <w:rPr>
                <w:szCs w:val="24"/>
              </w:rPr>
              <w:t>Для повышения информационной культуры пользователей провести</w:t>
            </w:r>
            <w:r>
              <w:rPr>
                <w:szCs w:val="24"/>
              </w:rPr>
              <w:t xml:space="preserve"> б</w:t>
            </w:r>
            <w:r w:rsidRPr="00AE0706">
              <w:t>еседы, консультации у каталогов, картотек</w:t>
            </w:r>
          </w:p>
        </w:tc>
        <w:tc>
          <w:tcPr>
            <w:tcW w:w="1560" w:type="dxa"/>
          </w:tcPr>
          <w:p w14:paraId="01CF346B" w14:textId="77777777" w:rsidR="00B330CB" w:rsidRPr="00AE0706" w:rsidRDefault="00B330CB" w:rsidP="00FE5204">
            <w:pPr>
              <w:pStyle w:val="af6"/>
              <w:jc w:val="center"/>
              <w:rPr>
                <w:lang w:eastAsia="en-US"/>
              </w:rPr>
            </w:pPr>
            <w:r w:rsidRPr="00AE0706">
              <w:rPr>
                <w:sz w:val="22"/>
                <w:szCs w:val="22"/>
              </w:rPr>
              <w:t>Беседы, консультации</w:t>
            </w:r>
          </w:p>
        </w:tc>
        <w:tc>
          <w:tcPr>
            <w:tcW w:w="850" w:type="dxa"/>
          </w:tcPr>
          <w:p w14:paraId="051AA5F8" w14:textId="77777777" w:rsidR="00B330CB" w:rsidRDefault="00B330CB" w:rsidP="00FE5204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6A5DDE4E" w14:textId="77777777" w:rsidR="00B330CB" w:rsidRPr="001633C3" w:rsidRDefault="00B330CB" w:rsidP="00FE5204">
            <w:pPr>
              <w:jc w:val="center"/>
              <w:rPr>
                <w:highlight w:val="green"/>
              </w:rPr>
            </w:pPr>
            <w:r w:rsidRPr="00867222">
              <w:t>Все группы</w:t>
            </w:r>
          </w:p>
        </w:tc>
        <w:tc>
          <w:tcPr>
            <w:tcW w:w="992" w:type="dxa"/>
          </w:tcPr>
          <w:p w14:paraId="2E26448C" w14:textId="77777777" w:rsidR="00B330CB" w:rsidRPr="00867222" w:rsidRDefault="00B330CB" w:rsidP="00FE5204">
            <w:pPr>
              <w:jc w:val="center"/>
              <w:rPr>
                <w:highlight w:val="green"/>
                <w:lang w:val="en-US"/>
              </w:rPr>
            </w:pPr>
            <w:r w:rsidRPr="00867222">
              <w:rPr>
                <w:lang w:val="en-US"/>
              </w:rPr>
              <w:t>I-IV</w:t>
            </w:r>
          </w:p>
        </w:tc>
        <w:tc>
          <w:tcPr>
            <w:tcW w:w="1701" w:type="dxa"/>
          </w:tcPr>
          <w:p w14:paraId="0D2080D6" w14:textId="77777777" w:rsidR="00B330CB" w:rsidRPr="003C0AB6" w:rsidRDefault="00B330CB" w:rsidP="00FE5204">
            <w:pPr>
              <w:pStyle w:val="af6"/>
              <w:jc w:val="center"/>
              <w:rPr>
                <w:rFonts w:eastAsia="Arial Unicode MS"/>
                <w:kern w:val="1"/>
                <w:lang w:eastAsia="ar-SA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ТЦМБ</w:t>
            </w:r>
          </w:p>
          <w:p w14:paraId="32FB3A48" w14:textId="77777777" w:rsidR="00B330CB" w:rsidRPr="00540437" w:rsidRDefault="00B330CB" w:rsidP="00FE5204">
            <w:pPr>
              <w:pStyle w:val="af6"/>
              <w:jc w:val="center"/>
              <w:rPr>
                <w:lang w:eastAsia="en-US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Библиотеки поселений</w:t>
            </w:r>
          </w:p>
        </w:tc>
      </w:tr>
      <w:tr w:rsidR="00B330CB" w:rsidRPr="00C32C3A" w14:paraId="10D90649" w14:textId="77777777" w:rsidTr="00FE5204">
        <w:trPr>
          <w:trHeight w:val="289"/>
        </w:trPr>
        <w:tc>
          <w:tcPr>
            <w:tcW w:w="3510" w:type="dxa"/>
          </w:tcPr>
          <w:p w14:paraId="37D7D9CE" w14:textId="77777777" w:rsidR="00B330CB" w:rsidRPr="00AE0706" w:rsidRDefault="00B330CB" w:rsidP="00FE5204">
            <w:pPr>
              <w:pStyle w:val="a6"/>
              <w:jc w:val="left"/>
              <w:rPr>
                <w:szCs w:val="24"/>
              </w:rPr>
            </w:pPr>
            <w:r w:rsidRPr="00C461D4">
              <w:rPr>
                <w:szCs w:val="28"/>
              </w:rPr>
              <w:t xml:space="preserve">«Моя безопасная сеть» </w:t>
            </w:r>
            <w:r>
              <w:rPr>
                <w:szCs w:val="28"/>
              </w:rPr>
              <w:t>(</w:t>
            </w:r>
            <w:r w:rsidRPr="00C461D4">
              <w:rPr>
                <w:szCs w:val="28"/>
              </w:rPr>
              <w:t xml:space="preserve">к </w:t>
            </w:r>
            <w:r>
              <w:rPr>
                <w:szCs w:val="28"/>
              </w:rPr>
              <w:t>М</w:t>
            </w:r>
            <w:r w:rsidRPr="00C461D4">
              <w:rPr>
                <w:szCs w:val="28"/>
              </w:rPr>
              <w:t>еждународному дню безопасного интернета</w:t>
            </w:r>
            <w:r>
              <w:rPr>
                <w:szCs w:val="28"/>
              </w:rPr>
              <w:t>)</w:t>
            </w:r>
          </w:p>
        </w:tc>
        <w:tc>
          <w:tcPr>
            <w:tcW w:w="1560" w:type="dxa"/>
          </w:tcPr>
          <w:p w14:paraId="6ECB982A" w14:textId="77777777" w:rsidR="00B330CB" w:rsidRPr="00AE0706" w:rsidRDefault="00B330CB" w:rsidP="00FE5204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мероприятий</w:t>
            </w:r>
          </w:p>
        </w:tc>
        <w:tc>
          <w:tcPr>
            <w:tcW w:w="850" w:type="dxa"/>
          </w:tcPr>
          <w:p w14:paraId="1399656B" w14:textId="77777777" w:rsidR="00B330CB" w:rsidRDefault="00B330CB" w:rsidP="00FE5204">
            <w:pPr>
              <w:pStyle w:val="af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</w:tcPr>
          <w:p w14:paraId="7ED46B8C" w14:textId="77777777" w:rsidR="00B330CB" w:rsidRPr="00867222" w:rsidRDefault="00B330CB" w:rsidP="00FE5204">
            <w:pPr>
              <w:jc w:val="center"/>
            </w:pPr>
            <w:r w:rsidRPr="00BE3F15">
              <w:t>Юношество</w:t>
            </w:r>
          </w:p>
        </w:tc>
        <w:tc>
          <w:tcPr>
            <w:tcW w:w="992" w:type="dxa"/>
          </w:tcPr>
          <w:p w14:paraId="362EC41C" w14:textId="77777777" w:rsidR="00B330CB" w:rsidRPr="00867222" w:rsidRDefault="00B330CB" w:rsidP="00FE5204">
            <w:pPr>
              <w:jc w:val="center"/>
              <w:rPr>
                <w:highlight w:val="green"/>
                <w:lang w:val="en-US"/>
              </w:rPr>
            </w:pPr>
            <w:r w:rsidRPr="00867222">
              <w:rPr>
                <w:lang w:val="en-US"/>
              </w:rPr>
              <w:t>I-IV</w:t>
            </w:r>
          </w:p>
        </w:tc>
        <w:tc>
          <w:tcPr>
            <w:tcW w:w="1701" w:type="dxa"/>
          </w:tcPr>
          <w:p w14:paraId="3B262F87" w14:textId="77777777" w:rsidR="00B330CB" w:rsidRPr="003C0AB6" w:rsidRDefault="00B330CB" w:rsidP="00FE5204">
            <w:pPr>
              <w:pStyle w:val="af6"/>
              <w:jc w:val="center"/>
              <w:rPr>
                <w:rFonts w:eastAsia="Arial Unicode MS"/>
                <w:kern w:val="1"/>
                <w:lang w:eastAsia="ar-SA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ТЦМБ</w:t>
            </w:r>
          </w:p>
          <w:p w14:paraId="42FA2137" w14:textId="77777777" w:rsidR="00B330CB" w:rsidRPr="00540437" w:rsidRDefault="00B330CB" w:rsidP="00FE5204">
            <w:pPr>
              <w:pStyle w:val="af6"/>
              <w:jc w:val="center"/>
              <w:rPr>
                <w:lang w:eastAsia="en-US"/>
              </w:rPr>
            </w:pPr>
            <w:r w:rsidRPr="003C0AB6">
              <w:rPr>
                <w:rFonts w:eastAsia="Arial Unicode MS"/>
                <w:kern w:val="1"/>
                <w:lang w:eastAsia="ar-SA"/>
              </w:rPr>
              <w:t>Библиотеки поселений</w:t>
            </w:r>
          </w:p>
        </w:tc>
      </w:tr>
      <w:tr w:rsidR="00B330CB" w:rsidRPr="00C32C3A" w14:paraId="68EB7CEB" w14:textId="77777777" w:rsidTr="00FE5204">
        <w:trPr>
          <w:trHeight w:val="289"/>
        </w:trPr>
        <w:tc>
          <w:tcPr>
            <w:tcW w:w="3510" w:type="dxa"/>
          </w:tcPr>
          <w:p w14:paraId="70D2E70C" w14:textId="77777777" w:rsidR="00B330CB" w:rsidRPr="00F45CD4" w:rsidRDefault="00B330CB" w:rsidP="00FE5204"/>
        </w:tc>
        <w:tc>
          <w:tcPr>
            <w:tcW w:w="1560" w:type="dxa"/>
          </w:tcPr>
          <w:p w14:paraId="65F6B0F7" w14:textId="77777777" w:rsidR="00B330CB" w:rsidRDefault="00B330CB" w:rsidP="00FE5204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3EFEC71" w14:textId="77777777" w:rsidR="00B330CB" w:rsidRDefault="00B330CB" w:rsidP="00FE5204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664E766D" w14:textId="77777777" w:rsidR="00B330CB" w:rsidRPr="001633C3" w:rsidRDefault="00B330CB" w:rsidP="00FE5204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6B222975" w14:textId="77777777" w:rsidR="00B330CB" w:rsidRPr="00867222" w:rsidRDefault="00B330CB" w:rsidP="00FE5204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701" w:type="dxa"/>
          </w:tcPr>
          <w:p w14:paraId="189D62FF" w14:textId="77777777" w:rsidR="00B330CB" w:rsidRPr="00540437" w:rsidRDefault="00B330CB" w:rsidP="00FE5204">
            <w:pPr>
              <w:pStyle w:val="af6"/>
              <w:jc w:val="center"/>
              <w:rPr>
                <w:lang w:eastAsia="en-US"/>
              </w:rPr>
            </w:pPr>
          </w:p>
        </w:tc>
      </w:tr>
    </w:tbl>
    <w:p w14:paraId="2D242AA0" w14:textId="77777777" w:rsidR="00B330CB" w:rsidRPr="00261B88" w:rsidRDefault="00B330CB" w:rsidP="00B330CB">
      <w:pPr>
        <w:autoSpaceDE w:val="0"/>
        <w:autoSpaceDN w:val="0"/>
        <w:adjustRightInd w:val="0"/>
        <w:ind w:firstLine="851"/>
        <w:jc w:val="center"/>
        <w:rPr>
          <w:b/>
          <w:sz w:val="27"/>
          <w:szCs w:val="27"/>
        </w:rPr>
      </w:pPr>
      <w:r w:rsidRPr="00261B88">
        <w:rPr>
          <w:b/>
          <w:sz w:val="27"/>
          <w:szCs w:val="27"/>
        </w:rPr>
        <w:t>7.5.Выпуск библиографической продукции.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709"/>
        <w:gridCol w:w="1418"/>
        <w:gridCol w:w="992"/>
        <w:gridCol w:w="1559"/>
      </w:tblGrid>
      <w:tr w:rsidR="00B330CB" w:rsidRPr="00C32C3A" w14:paraId="6FE305F0" w14:textId="77777777" w:rsidTr="00FE5204">
        <w:tc>
          <w:tcPr>
            <w:tcW w:w="3227" w:type="dxa"/>
          </w:tcPr>
          <w:p w14:paraId="5F83FB23" w14:textId="77777777" w:rsidR="00B330CB" w:rsidRPr="00B75888" w:rsidRDefault="00B330CB" w:rsidP="00FE5204">
            <w:pPr>
              <w:pStyle w:val="af6"/>
            </w:pPr>
          </w:p>
        </w:tc>
        <w:tc>
          <w:tcPr>
            <w:tcW w:w="1984" w:type="dxa"/>
          </w:tcPr>
          <w:p w14:paraId="654664B3" w14:textId="77777777" w:rsidR="00B330CB" w:rsidRPr="00FE4388" w:rsidRDefault="00B330CB" w:rsidP="00FE5204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89211F3" w14:textId="77777777" w:rsidR="00B330CB" w:rsidRPr="00540437" w:rsidRDefault="00B330CB" w:rsidP="00FE5204">
            <w:pPr>
              <w:pStyle w:val="af6"/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14:paraId="76C778D5" w14:textId="77777777" w:rsidR="00B330CB" w:rsidRPr="001633C3" w:rsidRDefault="00B330CB" w:rsidP="00FE5204">
            <w:pPr>
              <w:jc w:val="center"/>
              <w:rPr>
                <w:highlight w:val="green"/>
              </w:rPr>
            </w:pPr>
          </w:p>
        </w:tc>
        <w:tc>
          <w:tcPr>
            <w:tcW w:w="992" w:type="dxa"/>
          </w:tcPr>
          <w:p w14:paraId="5D737040" w14:textId="77777777" w:rsidR="00B330CB" w:rsidRPr="00867222" w:rsidRDefault="00B330CB" w:rsidP="00FE5204">
            <w:pPr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1559" w:type="dxa"/>
          </w:tcPr>
          <w:p w14:paraId="30A61E3E" w14:textId="77777777" w:rsidR="00B330CB" w:rsidRPr="0080385F" w:rsidRDefault="00B330CB" w:rsidP="00FE5204">
            <w:pPr>
              <w:pStyle w:val="af6"/>
              <w:jc w:val="center"/>
              <w:rPr>
                <w:lang w:eastAsia="en-US"/>
              </w:rPr>
            </w:pPr>
          </w:p>
        </w:tc>
      </w:tr>
    </w:tbl>
    <w:p w14:paraId="7367CB16" w14:textId="77777777" w:rsidR="00B330CB" w:rsidRDefault="00B330CB" w:rsidP="00B330CB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</w:p>
    <w:p w14:paraId="6FE6F16B" w14:textId="77777777" w:rsidR="00B330CB" w:rsidRPr="000E053A" w:rsidRDefault="00B330CB" w:rsidP="00B330CB">
      <w:pPr>
        <w:pStyle w:val="a3"/>
        <w:ind w:left="1353"/>
        <w:rPr>
          <w:rFonts w:ascii="Times New Roman" w:hAnsi="Times New Roman"/>
          <w:b/>
          <w:sz w:val="27"/>
          <w:szCs w:val="27"/>
        </w:rPr>
      </w:pPr>
      <w:r w:rsidRPr="000E053A">
        <w:rPr>
          <w:rFonts w:ascii="Times New Roman" w:hAnsi="Times New Roman"/>
          <w:b/>
          <w:sz w:val="27"/>
          <w:szCs w:val="27"/>
        </w:rPr>
        <w:t>8</w:t>
      </w:r>
      <w:r w:rsidRPr="006E218D">
        <w:rPr>
          <w:rFonts w:ascii="Times New Roman" w:hAnsi="Times New Roman"/>
          <w:b/>
          <w:sz w:val="27"/>
          <w:szCs w:val="27"/>
        </w:rPr>
        <w:t>.АВТОМАТИЗАЦИЯ</w:t>
      </w:r>
      <w:r w:rsidRPr="000E053A">
        <w:rPr>
          <w:rFonts w:ascii="Times New Roman" w:hAnsi="Times New Roman"/>
          <w:b/>
          <w:sz w:val="27"/>
          <w:szCs w:val="27"/>
        </w:rPr>
        <w:t xml:space="preserve"> БИБЛИОТЕЧНЫХ ПРОЦЕССОВ</w:t>
      </w:r>
    </w:p>
    <w:p w14:paraId="09C87B67" w14:textId="77777777" w:rsidR="00B330CB" w:rsidRPr="000E053A" w:rsidRDefault="00B330CB" w:rsidP="00B330CB">
      <w:pPr>
        <w:pStyle w:val="af6"/>
        <w:jc w:val="both"/>
        <w:rPr>
          <w:sz w:val="27"/>
          <w:szCs w:val="27"/>
        </w:rPr>
      </w:pPr>
    </w:p>
    <w:p w14:paraId="6B32D6B0" w14:textId="77777777" w:rsidR="00B330CB" w:rsidRPr="000E053A" w:rsidRDefault="00B330CB" w:rsidP="00B330CB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8.1.Состояние компьютерного парка муниципальных библиотек. Уровень обеспечения библиотеки компьютерной техникой. Оснащение компьютерами рабочих мест: работников библиотек, пользователей.</w:t>
      </w:r>
    </w:p>
    <w:p w14:paraId="18630797" w14:textId="436E1176" w:rsidR="00B330CB" w:rsidRPr="00776AD8" w:rsidRDefault="00B330CB" w:rsidP="00B330CB">
      <w:pPr>
        <w:pStyle w:val="aff0"/>
      </w:pPr>
      <w:r>
        <w:t>Планируемые п</w:t>
      </w:r>
      <w:r w:rsidRPr="00776AD8">
        <w:t>риобретени</w:t>
      </w:r>
      <w:r>
        <w:t>я</w:t>
      </w:r>
      <w:r w:rsidRPr="00776AD8">
        <w:t xml:space="preserve"> </w:t>
      </w:r>
      <w:r>
        <w:t>в</w:t>
      </w:r>
      <w:r w:rsidRPr="00776AD8">
        <w:t xml:space="preserve"> 20</w:t>
      </w:r>
      <w:r>
        <w:t>2</w:t>
      </w:r>
      <w:r w:rsidR="00460250">
        <w:t>3</w:t>
      </w:r>
      <w:r w:rsidRPr="00776AD8">
        <w:t xml:space="preserve"> год</w:t>
      </w:r>
      <w:r>
        <w:t>у</w:t>
      </w:r>
      <w:r w:rsidRPr="00776AD8">
        <w:t>:</w:t>
      </w:r>
      <w:r w:rsidR="00DE343F">
        <w:t xml:space="preserve"> Приобретение компьютерной техники не планируется по причине отсутствия денежных средств.</w:t>
      </w:r>
    </w:p>
    <w:p w14:paraId="2A26E3D4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30FF09CB" w14:textId="77777777" w:rsidR="00B330CB" w:rsidRPr="000E053A" w:rsidRDefault="00B330CB" w:rsidP="00B330CB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8.2.</w:t>
      </w:r>
      <w:r w:rsidRPr="000E053A">
        <w:rPr>
          <w:b/>
          <w:sz w:val="27"/>
          <w:szCs w:val="27"/>
        </w:rPr>
        <w:t>Наличие локальной вычислительной сети и высокоскоростных линий доступа в Интернет.</w:t>
      </w:r>
    </w:p>
    <w:p w14:paraId="4327790D" w14:textId="77777777" w:rsidR="00B330CB" w:rsidRDefault="00B330CB" w:rsidP="00B330CB">
      <w:pPr>
        <w:ind w:firstLine="851"/>
        <w:jc w:val="both"/>
        <w:rPr>
          <w:color w:val="000000" w:themeColor="text1"/>
          <w:sz w:val="27"/>
          <w:szCs w:val="27"/>
        </w:rPr>
      </w:pPr>
    </w:p>
    <w:p w14:paraId="5C5BCC6D" w14:textId="77777777" w:rsidR="00B330CB" w:rsidRPr="00BA3AAD" w:rsidRDefault="00B330CB" w:rsidP="00B330CB">
      <w:pPr>
        <w:ind w:firstLine="851"/>
        <w:jc w:val="both"/>
        <w:rPr>
          <w:b/>
          <w:sz w:val="16"/>
          <w:szCs w:val="16"/>
        </w:rPr>
      </w:pPr>
    </w:p>
    <w:p w14:paraId="48BE503B" w14:textId="77777777" w:rsidR="00B330CB" w:rsidRPr="000E053A" w:rsidRDefault="00B330CB" w:rsidP="00B330CB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8.3. </w:t>
      </w:r>
      <w:r w:rsidRPr="000E053A">
        <w:rPr>
          <w:b/>
          <w:sz w:val="27"/>
          <w:szCs w:val="27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каталога.</w:t>
      </w:r>
    </w:p>
    <w:p w14:paraId="6B96FC7C" w14:textId="33087F29" w:rsidR="00DE343F" w:rsidRPr="00776AD8" w:rsidRDefault="00B330CB" w:rsidP="00DE343F">
      <w:pPr>
        <w:pStyle w:val="aff0"/>
      </w:pPr>
      <w:r w:rsidRPr="007F7B9E">
        <w:rPr>
          <w:color w:val="000000" w:themeColor="text1"/>
        </w:rPr>
        <w:t>В 20</w:t>
      </w:r>
      <w:r>
        <w:rPr>
          <w:color w:val="000000" w:themeColor="text1"/>
        </w:rPr>
        <w:t>2</w:t>
      </w:r>
      <w:r w:rsidR="00DE343F">
        <w:rPr>
          <w:color w:val="000000" w:themeColor="text1"/>
        </w:rPr>
        <w:t>3</w:t>
      </w:r>
      <w:r w:rsidRPr="007F7B9E">
        <w:rPr>
          <w:color w:val="000000" w:themeColor="text1"/>
        </w:rPr>
        <w:t xml:space="preserve"> году запланировано приобретение следующих лицензионных программных продуктов:</w:t>
      </w:r>
      <w:r w:rsidR="00DE343F">
        <w:rPr>
          <w:color w:val="000000" w:themeColor="text1"/>
        </w:rPr>
        <w:t xml:space="preserve"> </w:t>
      </w:r>
      <w:r w:rsidR="00DE343F">
        <w:t>Не планируется по причине отсутствия денежных средств.</w:t>
      </w:r>
    </w:p>
    <w:p w14:paraId="4818D115" w14:textId="1A611AE2" w:rsidR="00B330CB" w:rsidRPr="007F7B9E" w:rsidRDefault="00B330CB" w:rsidP="00B330CB">
      <w:pPr>
        <w:pStyle w:val="aff0"/>
        <w:rPr>
          <w:color w:val="000000" w:themeColor="text1"/>
        </w:rPr>
      </w:pPr>
    </w:p>
    <w:p w14:paraId="7B19F0CF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2D3841C4" w14:textId="68031465" w:rsidR="00B330CB" w:rsidRDefault="00B330CB" w:rsidP="00B330CB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8.4.</w:t>
      </w:r>
      <w:r w:rsidRPr="000E053A">
        <w:rPr>
          <w:b/>
          <w:sz w:val="27"/>
          <w:szCs w:val="27"/>
        </w:rPr>
        <w:t>Наличие и тип локальной сети.</w:t>
      </w:r>
    </w:p>
    <w:p w14:paraId="623FCCC0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449EC5B4" w14:textId="77777777" w:rsidR="00B330CB" w:rsidRPr="000E053A" w:rsidRDefault="00B330CB" w:rsidP="00B330CB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8.5.Автоматизация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14:paraId="1A137012" w14:textId="7089E1FF" w:rsidR="00B330CB" w:rsidRPr="00243BE7" w:rsidRDefault="00B330CB" w:rsidP="00B330CB">
      <w:pPr>
        <w:pStyle w:val="aff0"/>
      </w:pPr>
      <w:r>
        <w:t>В 202</w:t>
      </w:r>
      <w:r w:rsidR="00DE343F">
        <w:t>3</w:t>
      </w:r>
      <w:r w:rsidRPr="00243BE7">
        <w:t xml:space="preserve"> году  запланированы следующие мероприятия по автоматизации библиотечных процессов: </w:t>
      </w:r>
      <w:r w:rsidR="00DE343F">
        <w:t>Своевременное пополнение новым материалом электронных баз данных</w:t>
      </w:r>
      <w:proofErr w:type="gramStart"/>
      <w:r w:rsidR="00DE343F">
        <w:t xml:space="preserve"> :</w:t>
      </w:r>
      <w:proofErr w:type="gramEnd"/>
      <w:r w:rsidR="00DE343F">
        <w:t xml:space="preserve"> «Краеведение». </w:t>
      </w:r>
    </w:p>
    <w:p w14:paraId="76BF28AB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1E8828ED" w14:textId="77777777" w:rsidR="00B330CB" w:rsidRPr="000E053A" w:rsidRDefault="00B330CB" w:rsidP="00B330CB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8.6.</w:t>
      </w:r>
      <w:r w:rsidRPr="000E053A">
        <w:rPr>
          <w:b/>
          <w:sz w:val="27"/>
          <w:szCs w:val="27"/>
        </w:rPr>
        <w:t>Представительство муниципальных библиотек в сети Интернет.</w:t>
      </w:r>
    </w:p>
    <w:p w14:paraId="6896C8DD" w14:textId="70FDEB8F" w:rsidR="00B330CB" w:rsidRDefault="00B330CB" w:rsidP="00B330CB">
      <w:pPr>
        <w:pStyle w:val="aff0"/>
        <w:rPr>
          <w:color w:val="000000" w:themeColor="text1"/>
        </w:rPr>
      </w:pPr>
      <w:r>
        <w:rPr>
          <w:color w:val="000000" w:themeColor="text1"/>
        </w:rPr>
        <w:t xml:space="preserve">Создание </w:t>
      </w:r>
      <w:r w:rsidRPr="00A11B79">
        <w:rPr>
          <w:b/>
          <w:color w:val="000000" w:themeColor="text1"/>
        </w:rPr>
        <w:t>официальных</w:t>
      </w:r>
      <w:r w:rsidRPr="00693733">
        <w:rPr>
          <w:color w:val="000000" w:themeColor="text1"/>
        </w:rPr>
        <w:t xml:space="preserve"> </w:t>
      </w:r>
      <w:r w:rsidRPr="00693733">
        <w:rPr>
          <w:b/>
          <w:color w:val="000000" w:themeColor="text1"/>
        </w:rPr>
        <w:t>сайт</w:t>
      </w:r>
      <w:r>
        <w:rPr>
          <w:b/>
          <w:color w:val="000000" w:themeColor="text1"/>
        </w:rPr>
        <w:t>ов</w:t>
      </w:r>
      <w:r w:rsidRPr="00693733">
        <w:rPr>
          <w:b/>
          <w:color w:val="000000" w:themeColor="text1"/>
        </w:rPr>
        <w:t xml:space="preserve">, </w:t>
      </w:r>
      <w:r w:rsidRPr="00A11B79">
        <w:rPr>
          <w:color w:val="000000" w:themeColor="text1"/>
        </w:rPr>
        <w:t>планируем</w:t>
      </w:r>
      <w:r>
        <w:rPr>
          <w:color w:val="000000" w:themeColor="text1"/>
        </w:rPr>
        <w:t>о</w:t>
      </w:r>
      <w:r w:rsidRPr="00A11B79">
        <w:rPr>
          <w:color w:val="000000" w:themeColor="text1"/>
        </w:rPr>
        <w:t>е</w:t>
      </w:r>
      <w:r w:rsidRPr="00693733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Pr="00693733">
        <w:rPr>
          <w:color w:val="000000" w:themeColor="text1"/>
        </w:rPr>
        <w:t xml:space="preserve"> 202</w:t>
      </w:r>
      <w:r w:rsidR="00DE343F">
        <w:rPr>
          <w:color w:val="000000" w:themeColor="text1"/>
        </w:rPr>
        <w:t>3</w:t>
      </w:r>
      <w:r>
        <w:rPr>
          <w:color w:val="000000" w:themeColor="text1"/>
        </w:rPr>
        <w:t xml:space="preserve"> год:</w:t>
      </w:r>
      <w:r w:rsidR="00BF7BD6">
        <w:rPr>
          <w:color w:val="000000" w:themeColor="text1"/>
        </w:rPr>
        <w:t xml:space="preserve"> не</w:t>
      </w:r>
      <w:r>
        <w:rPr>
          <w:color w:val="000000" w:themeColor="text1"/>
        </w:rPr>
        <w:t xml:space="preserve"> планируется</w:t>
      </w:r>
    </w:p>
    <w:p w14:paraId="7BA4AC09" w14:textId="77777777" w:rsidR="00B330CB" w:rsidRPr="00776AD8" w:rsidRDefault="00B330CB" w:rsidP="00B330CB">
      <w:pPr>
        <w:pStyle w:val="aff0"/>
      </w:pPr>
    </w:p>
    <w:p w14:paraId="7768C8BB" w14:textId="58B1DF54" w:rsidR="00B330CB" w:rsidRPr="000E053A" w:rsidRDefault="00B330CB" w:rsidP="00B330CB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8.7.</w:t>
      </w:r>
      <w:r w:rsidR="00D258F6" w:rsidRPr="00D258F6">
        <w:rPr>
          <w:b/>
          <w:sz w:val="27"/>
          <w:szCs w:val="27"/>
        </w:rPr>
        <w:t xml:space="preserve"> </w:t>
      </w:r>
      <w:r w:rsidRPr="000E053A">
        <w:rPr>
          <w:b/>
          <w:sz w:val="27"/>
          <w:szCs w:val="27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14:paraId="09E9AAB1" w14:textId="7B5DCDEC" w:rsidR="00B330CB" w:rsidRPr="001A2C2B" w:rsidRDefault="00B330CB" w:rsidP="00B330CB">
      <w:pPr>
        <w:pStyle w:val="aff0"/>
      </w:pPr>
      <w:r w:rsidRPr="00776AD8">
        <w:t xml:space="preserve">На </w:t>
      </w:r>
      <w:r>
        <w:t>202</w:t>
      </w:r>
      <w:r w:rsidR="001A2C2B">
        <w:t>3</w:t>
      </w:r>
      <w:r w:rsidRPr="00325F94">
        <w:t xml:space="preserve"> год запланировано:</w:t>
      </w:r>
      <w:r w:rsidR="00D258F6" w:rsidRPr="00D258F6">
        <w:t xml:space="preserve"> </w:t>
      </w:r>
      <w:r w:rsidR="001A2C2B">
        <w:t>Продолжить предоставление удаленного доступа к электронным ресурсам и виртуальным услугам посредством Интернет, НЭБ, электронного каталога межпоселенческой библиотеки, электронной почты –</w:t>
      </w:r>
      <w:r w:rsidR="00D258F6" w:rsidRPr="00D258F6">
        <w:t xml:space="preserve"> </w:t>
      </w:r>
      <w:r w:rsidR="001A2C2B">
        <w:rPr>
          <w:lang w:val="en-US"/>
        </w:rPr>
        <w:t>selskaya</w:t>
      </w:r>
      <w:r w:rsidR="001A2C2B" w:rsidRPr="001A2C2B">
        <w:t>.</w:t>
      </w:r>
      <w:r w:rsidR="001A2C2B">
        <w:rPr>
          <w:lang w:val="en-US"/>
        </w:rPr>
        <w:t>biblioteka</w:t>
      </w:r>
      <w:r w:rsidR="001A2C2B" w:rsidRPr="001A2C2B">
        <w:t>.338@</w:t>
      </w:r>
      <w:r w:rsidR="001A2C2B">
        <w:rPr>
          <w:lang w:val="en-US"/>
        </w:rPr>
        <w:t>yandex</w:t>
      </w:r>
      <w:r w:rsidR="001A2C2B" w:rsidRPr="001A2C2B">
        <w:t>.</w:t>
      </w:r>
      <w:r w:rsidR="001A2C2B">
        <w:rPr>
          <w:lang w:val="en-US"/>
        </w:rPr>
        <w:t>ru</w:t>
      </w:r>
    </w:p>
    <w:p w14:paraId="64460C69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6E56F641" w14:textId="2DC76DCE" w:rsidR="00B330CB" w:rsidRDefault="00B330CB" w:rsidP="00B330CB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8.8.Формы информационных услуг, предоставляемых пользователям с использованием электронных технологий.</w:t>
      </w:r>
    </w:p>
    <w:p w14:paraId="56CC502D" w14:textId="7481F6E6" w:rsidR="00D258F6" w:rsidRPr="00D258F6" w:rsidRDefault="00D258F6" w:rsidP="00B330CB">
      <w:pPr>
        <w:ind w:firstLine="851"/>
        <w:jc w:val="both"/>
        <w:rPr>
          <w:bCs/>
          <w:sz w:val="27"/>
          <w:szCs w:val="27"/>
        </w:rPr>
      </w:pPr>
      <w:r w:rsidRPr="00D258F6">
        <w:rPr>
          <w:bCs/>
          <w:sz w:val="27"/>
          <w:szCs w:val="27"/>
        </w:rPr>
        <w:t>Справочно-библиографический поиск в электронной базе данных: в ресурсах Интернета.</w:t>
      </w:r>
    </w:p>
    <w:p w14:paraId="38E9BEE8" w14:textId="16C079DD" w:rsidR="00D258F6" w:rsidRPr="00D258F6" w:rsidRDefault="00D258F6" w:rsidP="00B330CB">
      <w:pPr>
        <w:ind w:firstLine="851"/>
        <w:jc w:val="both"/>
        <w:rPr>
          <w:bCs/>
          <w:sz w:val="27"/>
          <w:szCs w:val="27"/>
        </w:rPr>
      </w:pPr>
      <w:r w:rsidRPr="00D258F6">
        <w:rPr>
          <w:bCs/>
          <w:sz w:val="27"/>
          <w:szCs w:val="27"/>
        </w:rPr>
        <w:t>Предоставление доступа к социально значимой информации в сети Интернет, к сайтам российских и краевых библиотек</w:t>
      </w:r>
      <w:r>
        <w:rPr>
          <w:bCs/>
          <w:sz w:val="27"/>
          <w:szCs w:val="27"/>
        </w:rPr>
        <w:t>.</w:t>
      </w:r>
    </w:p>
    <w:p w14:paraId="1931FADA" w14:textId="77777777" w:rsidR="00B330CB" w:rsidRDefault="00B330CB" w:rsidP="00B330CB">
      <w:pPr>
        <w:ind w:firstLine="851"/>
        <w:jc w:val="both"/>
        <w:rPr>
          <w:sz w:val="27"/>
          <w:szCs w:val="27"/>
        </w:rPr>
      </w:pPr>
    </w:p>
    <w:p w14:paraId="2D712B94" w14:textId="0960784C" w:rsidR="00B330CB" w:rsidRPr="000E053A" w:rsidRDefault="00B330CB" w:rsidP="00B330CB">
      <w:pPr>
        <w:ind w:firstLine="851"/>
        <w:jc w:val="both"/>
        <w:rPr>
          <w:b/>
          <w:sz w:val="27"/>
          <w:szCs w:val="27"/>
        </w:rPr>
      </w:pPr>
      <w:r w:rsidRPr="000E053A">
        <w:rPr>
          <w:b/>
          <w:sz w:val="27"/>
          <w:szCs w:val="27"/>
        </w:rPr>
        <w:t>8.9.Наличие отделов (секторов) автоматизации, специалистов-программистов в библиотеках.</w:t>
      </w:r>
      <w:r w:rsidR="00D258F6">
        <w:rPr>
          <w:b/>
          <w:sz w:val="27"/>
          <w:szCs w:val="27"/>
        </w:rPr>
        <w:t xml:space="preserve"> </w:t>
      </w:r>
      <w:r w:rsidR="00D258F6" w:rsidRPr="00D258F6">
        <w:rPr>
          <w:bCs/>
          <w:sz w:val="27"/>
          <w:szCs w:val="27"/>
        </w:rPr>
        <w:t>Не предусмотрено</w:t>
      </w:r>
    </w:p>
    <w:p w14:paraId="69A190F3" w14:textId="77777777" w:rsidR="00B330CB" w:rsidRDefault="00B330CB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76429F5A" w14:textId="77777777" w:rsidR="00B330CB" w:rsidRDefault="00B330CB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74E8412B" w14:textId="77777777" w:rsidR="00B330CB" w:rsidRDefault="00B330CB" w:rsidP="00B330CB">
      <w:pPr>
        <w:pStyle w:val="21"/>
        <w:ind w:firstLine="567"/>
        <w:jc w:val="center"/>
        <w:rPr>
          <w:b/>
          <w:sz w:val="27"/>
          <w:szCs w:val="27"/>
        </w:rPr>
      </w:pPr>
    </w:p>
    <w:p w14:paraId="0D190A08" w14:textId="77777777" w:rsidR="00B330CB" w:rsidRDefault="00B330CB" w:rsidP="00B330CB">
      <w:pPr>
        <w:pStyle w:val="21"/>
        <w:ind w:firstLine="567"/>
        <w:jc w:val="center"/>
        <w:rPr>
          <w:b/>
          <w:sz w:val="27"/>
          <w:szCs w:val="27"/>
        </w:rPr>
      </w:pPr>
    </w:p>
    <w:p w14:paraId="14A28EAE" w14:textId="77777777" w:rsidR="00B330CB" w:rsidRPr="00601AB2" w:rsidRDefault="00B330CB" w:rsidP="00B330CB">
      <w:pPr>
        <w:pStyle w:val="21"/>
        <w:ind w:firstLine="567"/>
        <w:jc w:val="center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14:paraId="3B485E69" w14:textId="77777777" w:rsidR="00B330CB" w:rsidRPr="00922026" w:rsidRDefault="00B330CB" w:rsidP="00B330CB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 xml:space="preserve">10.1.Кадровое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14:paraId="625ABAA2" w14:textId="77777777" w:rsidR="00B330CB" w:rsidRPr="00922026" w:rsidRDefault="00B330CB" w:rsidP="00B330CB">
      <w:pPr>
        <w:ind w:firstLine="851"/>
        <w:jc w:val="both"/>
        <w:rPr>
          <w:i/>
          <w:sz w:val="27"/>
          <w:szCs w:val="27"/>
        </w:rPr>
      </w:pPr>
      <w:r w:rsidRPr="00922026">
        <w:rPr>
          <w:i/>
          <w:sz w:val="27"/>
          <w:szCs w:val="27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региональных «дорожных карт» и др.).</w:t>
      </w:r>
    </w:p>
    <w:p w14:paraId="4DB6C68C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77EBBFB3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2A2623E0" w14:textId="77777777" w:rsidR="00B330CB" w:rsidRPr="00922026" w:rsidRDefault="00B330CB" w:rsidP="00B330CB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 xml:space="preserve">10.2.Участие работников библиотек в работе органов МСУ, общественных, партийных организаций и т. д. </w:t>
      </w:r>
    </w:p>
    <w:p w14:paraId="143B06F1" w14:textId="7CA996AC" w:rsidR="00B330CB" w:rsidRPr="00922026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С целью взаимодействия органов МСУ и библиотек по выработке совместной политики информационного просвещения населения о деятельности органов местного самоуправления планируются следующие мероприятия:</w:t>
      </w:r>
      <w:r w:rsidR="0048381E">
        <w:rPr>
          <w:sz w:val="27"/>
          <w:szCs w:val="27"/>
        </w:rPr>
        <w:t xml:space="preserve"> Планируется работать в тесном взаимодействии с администрацией, с Советом ветеранов, депутатами, с коллективом СОШ №22, с работниками ДК, МДОУ «Светлячок».</w:t>
      </w:r>
    </w:p>
    <w:p w14:paraId="378618BA" w14:textId="77777777" w:rsidR="00B330CB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14:paraId="2E6F74DC" w14:textId="77777777" w:rsidR="00B330CB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14:paraId="04E2D4DF" w14:textId="77777777" w:rsidR="00B330CB" w:rsidRPr="00922026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10.3.Предпринимаемые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14:paraId="0D0D244A" w14:textId="77777777" w:rsidR="00B330CB" w:rsidRPr="00922026" w:rsidRDefault="00B330CB" w:rsidP="00B330CB">
      <w:pPr>
        <w:tabs>
          <w:tab w:val="left" w:pos="90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В целях закрепления кадров продолжить применение системы стимулирующих выплат и надбавок в соответствии с положениями о материальном стимулировании, утвержденных </w:t>
      </w:r>
      <w:r w:rsidRPr="00922026">
        <w:rPr>
          <w:kern w:val="3"/>
          <w:sz w:val="27"/>
          <w:szCs w:val="27"/>
        </w:rPr>
        <w:t>критериев и показателей эффективности труда работников</w:t>
      </w:r>
      <w:r w:rsidRPr="00922026">
        <w:rPr>
          <w:sz w:val="27"/>
          <w:szCs w:val="27"/>
        </w:rPr>
        <w:t>; предусмотреть меры по их творческому и профессиональному росту. Выплата 25% надбавки специалистам, работающим в сельской местности и возмещении расходов по коммунальным услугам специалистам села</w:t>
      </w:r>
      <w:r>
        <w:rPr>
          <w:color w:val="FF0000"/>
          <w:sz w:val="27"/>
          <w:szCs w:val="27"/>
        </w:rPr>
        <w:t>.</w:t>
      </w:r>
    </w:p>
    <w:p w14:paraId="4C35E3FA" w14:textId="77777777" w:rsidR="00B330CB" w:rsidRPr="00922026" w:rsidRDefault="00B330CB" w:rsidP="00B330CB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 xml:space="preserve">10.4.Меры,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14:paraId="4A77D765" w14:textId="77777777" w:rsidR="00B330CB" w:rsidRPr="00922026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В качестве мер, направленных на улучшение условий труда и оздоровление работников планируется:</w:t>
      </w:r>
    </w:p>
    <w:p w14:paraId="728F14E8" w14:textId="77777777" w:rsidR="00B330CB" w:rsidRDefault="00B330CB" w:rsidP="00B330CB">
      <w:pPr>
        <w:pStyle w:val="af6"/>
        <w:ind w:firstLine="851"/>
        <w:jc w:val="both"/>
        <w:rPr>
          <w:sz w:val="27"/>
          <w:szCs w:val="27"/>
        </w:rPr>
      </w:pPr>
    </w:p>
    <w:p w14:paraId="7621F29A" w14:textId="77777777" w:rsidR="00B330CB" w:rsidRPr="00922026" w:rsidRDefault="00B330CB" w:rsidP="00B330CB">
      <w:pPr>
        <w:pStyle w:val="af6"/>
        <w:ind w:firstLine="851"/>
        <w:jc w:val="both"/>
        <w:rPr>
          <w:rFonts w:eastAsia="Arial"/>
          <w:kern w:val="1"/>
          <w:sz w:val="27"/>
          <w:szCs w:val="27"/>
        </w:rPr>
      </w:pPr>
    </w:p>
    <w:p w14:paraId="0F64F48F" w14:textId="77777777" w:rsidR="00B330CB" w:rsidRPr="00922026" w:rsidRDefault="00B330CB" w:rsidP="00B330CB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10.5.</w:t>
      </w:r>
      <w:r>
        <w:rPr>
          <w:b/>
          <w:sz w:val="27"/>
          <w:szCs w:val="27"/>
        </w:rPr>
        <w:t xml:space="preserve"> </w:t>
      </w:r>
      <w:r w:rsidRPr="00922026">
        <w:rPr>
          <w:b/>
          <w:sz w:val="27"/>
          <w:szCs w:val="27"/>
        </w:rPr>
        <w:t>Мероприятия по охране труда.</w:t>
      </w:r>
    </w:p>
    <w:p w14:paraId="2F06DA1B" w14:textId="77777777" w:rsidR="00B330CB" w:rsidRDefault="00B330CB" w:rsidP="00B330CB">
      <w:pPr>
        <w:tabs>
          <w:tab w:val="left" w:pos="993"/>
        </w:tabs>
        <w:jc w:val="both"/>
        <w:rPr>
          <w:sz w:val="27"/>
          <w:szCs w:val="28"/>
        </w:rPr>
      </w:pPr>
      <w:r w:rsidRPr="00922026">
        <w:rPr>
          <w:sz w:val="27"/>
          <w:szCs w:val="27"/>
        </w:rPr>
        <w:t>В течение года организовать систематическое изучение работниками библиотеки правил и норм техники безопасности, производственной санитарии и трудового законодательства.</w:t>
      </w:r>
      <w:r w:rsidRPr="00291D13">
        <w:rPr>
          <w:sz w:val="28"/>
          <w:szCs w:val="28"/>
        </w:rPr>
        <w:t xml:space="preserve"> </w:t>
      </w:r>
      <w:r w:rsidRPr="0054269E">
        <w:rPr>
          <w:sz w:val="27"/>
          <w:szCs w:val="28"/>
        </w:rPr>
        <w:t>Проведение тренировок по противопожарной безопасн</w:t>
      </w:r>
      <w:r>
        <w:rPr>
          <w:sz w:val="27"/>
          <w:szCs w:val="28"/>
        </w:rPr>
        <w:t xml:space="preserve">ости (согласно планов-графиков) </w:t>
      </w:r>
    </w:p>
    <w:p w14:paraId="34EA1494" w14:textId="77777777" w:rsidR="00B330CB" w:rsidRDefault="00B330CB" w:rsidP="00B330CB">
      <w:pPr>
        <w:ind w:firstLine="851"/>
        <w:jc w:val="both"/>
        <w:rPr>
          <w:b/>
          <w:sz w:val="27"/>
          <w:szCs w:val="27"/>
        </w:rPr>
      </w:pPr>
    </w:p>
    <w:p w14:paraId="13243248" w14:textId="77777777" w:rsidR="00B330CB" w:rsidRDefault="00B330CB" w:rsidP="00B330CB">
      <w:pPr>
        <w:jc w:val="both"/>
        <w:rPr>
          <w:b/>
          <w:sz w:val="27"/>
          <w:szCs w:val="27"/>
        </w:rPr>
      </w:pPr>
    </w:p>
    <w:p w14:paraId="6EA9B6B1" w14:textId="1106407E" w:rsidR="00B330CB" w:rsidRDefault="00B330CB" w:rsidP="00B330CB">
      <w:pPr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 xml:space="preserve">10.6.Обеспечение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14:paraId="37E4ECED" w14:textId="3FB72F59" w:rsidR="0048381E" w:rsidRPr="0048381E" w:rsidRDefault="0048381E" w:rsidP="00B330CB">
      <w:pPr>
        <w:ind w:firstLine="851"/>
        <w:jc w:val="both"/>
        <w:rPr>
          <w:bCs/>
          <w:sz w:val="27"/>
          <w:szCs w:val="27"/>
        </w:rPr>
      </w:pPr>
      <w:r w:rsidRPr="0048381E">
        <w:rPr>
          <w:bCs/>
          <w:sz w:val="27"/>
          <w:szCs w:val="27"/>
        </w:rPr>
        <w:t xml:space="preserve">Поиск, разработка и внедрение инновационных методов работы, способствующих повышения качества деятельности учреждения. </w:t>
      </w:r>
    </w:p>
    <w:p w14:paraId="71A034DB" w14:textId="30E62B05" w:rsidR="0048381E" w:rsidRPr="0048381E" w:rsidRDefault="0048381E" w:rsidP="00B330CB">
      <w:pPr>
        <w:ind w:firstLine="851"/>
        <w:jc w:val="both"/>
        <w:rPr>
          <w:bCs/>
          <w:sz w:val="27"/>
          <w:szCs w:val="27"/>
        </w:rPr>
      </w:pPr>
      <w:r w:rsidRPr="0048381E">
        <w:rPr>
          <w:bCs/>
          <w:sz w:val="27"/>
          <w:szCs w:val="27"/>
        </w:rPr>
        <w:t xml:space="preserve">Изучать опыт работы библиотек России и края, методических центров, используя ресурсов сети Интернет и методические рекомендации. </w:t>
      </w:r>
    </w:p>
    <w:p w14:paraId="090D1B83" w14:textId="764E5316" w:rsidR="0048381E" w:rsidRPr="0048381E" w:rsidRDefault="0048381E" w:rsidP="00B330CB">
      <w:pPr>
        <w:ind w:firstLine="851"/>
        <w:jc w:val="both"/>
        <w:rPr>
          <w:bCs/>
          <w:sz w:val="27"/>
          <w:szCs w:val="27"/>
        </w:rPr>
      </w:pPr>
      <w:r w:rsidRPr="0048381E">
        <w:rPr>
          <w:bCs/>
          <w:sz w:val="27"/>
          <w:szCs w:val="27"/>
        </w:rPr>
        <w:t xml:space="preserve">Посещение семинаров в МКУК «ТЦМБ МО </w:t>
      </w:r>
      <w:proofErr w:type="gramStart"/>
      <w:r w:rsidRPr="0048381E">
        <w:rPr>
          <w:bCs/>
          <w:sz w:val="27"/>
          <w:szCs w:val="27"/>
        </w:rPr>
        <w:t>ТР</w:t>
      </w:r>
      <w:proofErr w:type="gramEnd"/>
      <w:r w:rsidRPr="0048381E">
        <w:rPr>
          <w:bCs/>
          <w:sz w:val="27"/>
          <w:szCs w:val="27"/>
        </w:rPr>
        <w:t>», мероприятий проводимых библиотеками в Тихорецком районе и др. для обмена опытом.</w:t>
      </w:r>
    </w:p>
    <w:p w14:paraId="7FD28986" w14:textId="77777777" w:rsidR="00B330CB" w:rsidRDefault="00B330CB" w:rsidP="00B330C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4AF2E92B" w14:textId="77777777" w:rsidR="00B330CB" w:rsidRPr="00922026" w:rsidRDefault="00B330CB" w:rsidP="00B330CB">
      <w:pPr>
        <w:autoSpaceDE w:val="0"/>
        <w:autoSpaceDN w:val="0"/>
        <w:adjustRightInd w:val="0"/>
        <w:ind w:firstLine="851"/>
        <w:jc w:val="both"/>
        <w:rPr>
          <w:rFonts w:asciiTheme="minorHAnsi" w:eastAsia="TimesNewRoman" w:hAnsiTheme="minorHAnsi" w:cs="TimesNewRoman"/>
          <w:sz w:val="27"/>
          <w:szCs w:val="27"/>
          <w:lang w:eastAsia="en-US"/>
        </w:rPr>
      </w:pPr>
      <w:r w:rsidRPr="00922026">
        <w:rPr>
          <w:b/>
          <w:sz w:val="27"/>
          <w:szCs w:val="27"/>
        </w:rPr>
        <w:t xml:space="preserve">10.7.Дифференцированная подготовка и переподготовка кадров: </w:t>
      </w:r>
    </w:p>
    <w:p w14:paraId="63E7EA77" w14:textId="77777777" w:rsidR="00B330CB" w:rsidRDefault="00B330CB" w:rsidP="00B330CB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14:paraId="531ABAE2" w14:textId="77777777" w:rsidR="00B330CB" w:rsidRDefault="00B330CB" w:rsidP="00B330CB">
      <w:pPr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</w:p>
    <w:p w14:paraId="43806045" w14:textId="77777777" w:rsidR="00B330CB" w:rsidRPr="009B338B" w:rsidRDefault="00B330CB" w:rsidP="00B330CB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2EFA0DAF" w14:textId="77777777" w:rsidR="00B330CB" w:rsidRDefault="00B330CB" w:rsidP="00B330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11.АДМИНИСТРАТИВНО-УПРАВЛЕНЧЕСКАЯ ДЕЯТЕЛЬНОСТЬ</w:t>
      </w:r>
    </w:p>
    <w:p w14:paraId="49EBCB84" w14:textId="77777777" w:rsidR="00B330CB" w:rsidRPr="0068586A" w:rsidRDefault="00B330CB" w:rsidP="00B330C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5EB51BB" w14:textId="77777777" w:rsidR="00B330CB" w:rsidRPr="00922026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 xml:space="preserve">11.1.Меры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14:paraId="5FAB5769" w14:textId="77777777" w:rsidR="00B330CB" w:rsidRPr="00D70A2A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Изменения системы управления библиотеками и структуры аппарата </w:t>
      </w:r>
      <w:r w:rsidRPr="00D70A2A">
        <w:rPr>
          <w:sz w:val="27"/>
          <w:szCs w:val="27"/>
        </w:rPr>
        <w:t xml:space="preserve">управления </w:t>
      </w:r>
      <w:r w:rsidRPr="00D70A2A">
        <w:rPr>
          <w:b/>
          <w:i/>
          <w:sz w:val="27"/>
          <w:szCs w:val="27"/>
        </w:rPr>
        <w:t xml:space="preserve"> не планируется </w:t>
      </w:r>
    </w:p>
    <w:p w14:paraId="4B454750" w14:textId="77777777" w:rsidR="00B330CB" w:rsidRPr="00922026" w:rsidRDefault="00B330CB" w:rsidP="00B330CB">
      <w:pPr>
        <w:pStyle w:val="af6"/>
        <w:ind w:firstLine="851"/>
        <w:jc w:val="both"/>
        <w:rPr>
          <w:b/>
          <w:sz w:val="27"/>
          <w:szCs w:val="27"/>
        </w:rPr>
      </w:pPr>
      <w:r w:rsidRPr="00922026">
        <w:rPr>
          <w:b/>
          <w:sz w:val="27"/>
          <w:szCs w:val="27"/>
        </w:rPr>
        <w:t>11.2.Наличие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14:paraId="3BCD9EAE" w14:textId="77777777" w:rsidR="00B330CB" w:rsidRPr="00D70A2A" w:rsidRDefault="00B330CB" w:rsidP="00B330CB">
      <w:pPr>
        <w:pStyle w:val="af6"/>
        <w:ind w:firstLine="851"/>
        <w:jc w:val="both"/>
        <w:rPr>
          <w:b/>
          <w:sz w:val="27"/>
          <w:szCs w:val="27"/>
        </w:rPr>
      </w:pPr>
      <w:r w:rsidRPr="00D70A2A">
        <w:rPr>
          <w:b/>
          <w:i/>
          <w:sz w:val="27"/>
          <w:szCs w:val="27"/>
        </w:rPr>
        <w:t>не планируется</w:t>
      </w:r>
      <w:r w:rsidRPr="00D70A2A">
        <w:rPr>
          <w:b/>
          <w:sz w:val="27"/>
          <w:szCs w:val="27"/>
        </w:rPr>
        <w:t xml:space="preserve"> </w:t>
      </w:r>
    </w:p>
    <w:p w14:paraId="5A4D5226" w14:textId="77777777" w:rsidR="00B330CB" w:rsidRDefault="00B330CB" w:rsidP="00B330CB">
      <w:pPr>
        <w:pStyle w:val="af6"/>
        <w:ind w:firstLine="851"/>
        <w:jc w:val="both"/>
        <w:rPr>
          <w:b/>
          <w:sz w:val="27"/>
          <w:szCs w:val="27"/>
        </w:rPr>
      </w:pPr>
    </w:p>
    <w:p w14:paraId="63556CF2" w14:textId="77777777" w:rsidR="00B330CB" w:rsidRPr="00AE05B7" w:rsidRDefault="00B330CB" w:rsidP="00B330CB">
      <w:pPr>
        <w:pStyle w:val="af6"/>
        <w:ind w:firstLine="851"/>
        <w:jc w:val="both"/>
        <w:rPr>
          <w:i/>
        </w:rPr>
      </w:pPr>
      <w:r w:rsidRPr="00922026">
        <w:rPr>
          <w:b/>
          <w:sz w:val="27"/>
          <w:szCs w:val="27"/>
        </w:rPr>
        <w:t xml:space="preserve">11.3.Документационное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</w:t>
      </w:r>
      <w:r w:rsidRPr="00AE05B7">
        <w:rPr>
          <w:b/>
          <w:i/>
        </w:rPr>
        <w:t>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14:paraId="5F416464" w14:textId="77777777" w:rsidR="00B330CB" w:rsidRPr="00D70A2A" w:rsidRDefault="00B330CB" w:rsidP="00B330CB">
      <w:pPr>
        <w:pStyle w:val="a3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922026">
        <w:rPr>
          <w:rFonts w:ascii="Times New Roman" w:hAnsi="Times New Roman"/>
          <w:bCs/>
          <w:sz w:val="27"/>
          <w:szCs w:val="27"/>
        </w:rPr>
        <w:t xml:space="preserve">Введение новых нормативных документов </w:t>
      </w:r>
      <w:r w:rsidRPr="00D70A2A">
        <w:rPr>
          <w:rFonts w:ascii="Times New Roman" w:hAnsi="Times New Roman"/>
          <w:b/>
          <w:i/>
          <w:sz w:val="27"/>
          <w:szCs w:val="27"/>
        </w:rPr>
        <w:t>не планируется</w:t>
      </w:r>
      <w:r w:rsidRPr="00D70A2A">
        <w:rPr>
          <w:rFonts w:ascii="Times New Roman" w:hAnsi="Times New Roman"/>
          <w:bCs/>
          <w:sz w:val="27"/>
          <w:szCs w:val="27"/>
        </w:rPr>
        <w:t xml:space="preserve"> </w:t>
      </w:r>
    </w:p>
    <w:p w14:paraId="6AB5406B" w14:textId="77777777" w:rsidR="00B330CB" w:rsidRPr="00D70A2A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</w:p>
    <w:p w14:paraId="46753EE2" w14:textId="77777777" w:rsidR="00B330CB" w:rsidRPr="00922026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11.4.Характеристика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</w:t>
      </w:r>
    </w:p>
    <w:p w14:paraId="1AFA412A" w14:textId="77777777" w:rsidR="00B330CB" w:rsidRPr="00D32929" w:rsidRDefault="00B330CB" w:rsidP="00B330C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D32929">
        <w:rPr>
          <w:rFonts w:ascii="Times New Roman" w:hAnsi="Times New Roman"/>
          <w:sz w:val="27"/>
          <w:szCs w:val="27"/>
        </w:rPr>
        <w:t>Планируемый уровень бюджетной обеспеченности библиотек.</w:t>
      </w:r>
    </w:p>
    <w:p w14:paraId="0DA2B2AA" w14:textId="77777777" w:rsidR="00B330CB" w:rsidRPr="0091507D" w:rsidRDefault="00B330CB" w:rsidP="00B330C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lastRenderedPageBreak/>
        <w:t xml:space="preserve">Из них: на комплектование книжных фондов –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91507D">
        <w:rPr>
          <w:rFonts w:ascii="Times New Roman" w:hAnsi="Times New Roman"/>
          <w:sz w:val="27"/>
          <w:szCs w:val="27"/>
        </w:rPr>
        <w:t>%;</w:t>
      </w:r>
    </w:p>
    <w:p w14:paraId="35ACE565" w14:textId="77777777" w:rsidR="00B330CB" w:rsidRPr="0091507D" w:rsidRDefault="00B330CB" w:rsidP="00B330C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t>на заработную плату работников библиотек –</w:t>
      </w:r>
      <w:r>
        <w:rPr>
          <w:rFonts w:ascii="Times New Roman" w:hAnsi="Times New Roman"/>
          <w:sz w:val="27"/>
          <w:szCs w:val="27"/>
        </w:rPr>
        <w:t xml:space="preserve">     </w:t>
      </w:r>
      <w:r w:rsidRPr="0091507D">
        <w:rPr>
          <w:rFonts w:ascii="Times New Roman" w:hAnsi="Times New Roman"/>
          <w:sz w:val="27"/>
          <w:szCs w:val="27"/>
        </w:rPr>
        <w:t>%;</w:t>
      </w:r>
    </w:p>
    <w:p w14:paraId="44E93207" w14:textId="77777777" w:rsidR="00B330CB" w:rsidRPr="00134E7F" w:rsidRDefault="00B330CB" w:rsidP="00B330CB">
      <w:pPr>
        <w:pStyle w:val="a3"/>
        <w:ind w:firstLine="851"/>
        <w:jc w:val="both"/>
        <w:rPr>
          <w:rFonts w:ascii="Times New Roman" w:hAnsi="Times New Roman"/>
          <w:sz w:val="27"/>
          <w:szCs w:val="27"/>
        </w:rPr>
      </w:pPr>
      <w:r w:rsidRPr="0091507D">
        <w:rPr>
          <w:rFonts w:ascii="Times New Roman" w:hAnsi="Times New Roman"/>
          <w:sz w:val="27"/>
          <w:szCs w:val="27"/>
        </w:rPr>
        <w:t>прочие расходы –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91507D">
        <w:rPr>
          <w:rFonts w:ascii="Times New Roman" w:hAnsi="Times New Roman"/>
          <w:sz w:val="27"/>
          <w:szCs w:val="27"/>
        </w:rPr>
        <w:t>%.</w:t>
      </w:r>
    </w:p>
    <w:p w14:paraId="41310452" w14:textId="77777777" w:rsidR="00B330CB" w:rsidRPr="00922026" w:rsidRDefault="00B330CB" w:rsidP="00B330CB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14:paraId="107F8619" w14:textId="77777777" w:rsidR="00B330CB" w:rsidRDefault="00B330CB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12.МАТЕРИАЛЬНО-ТЕХНИЧЕСКИЕ РЕСУРСЫ БИБЛИОТЕК</w:t>
      </w:r>
    </w:p>
    <w:p w14:paraId="07482B6D" w14:textId="77777777" w:rsidR="00B330CB" w:rsidRPr="00FA251A" w:rsidRDefault="00B330CB" w:rsidP="00B330C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76B6ACDE" w14:textId="77777777" w:rsidR="00B330CB" w:rsidRPr="00922026" w:rsidRDefault="00B330CB" w:rsidP="00B330CB">
      <w:pPr>
        <w:pStyle w:val="a3"/>
        <w:ind w:firstLine="851"/>
        <w:jc w:val="both"/>
        <w:rPr>
          <w:rFonts w:ascii="Times New Roman" w:hAnsi="Times New Roman"/>
          <w:b/>
          <w:sz w:val="27"/>
          <w:szCs w:val="27"/>
        </w:rPr>
      </w:pPr>
      <w:r w:rsidRPr="00922026">
        <w:rPr>
          <w:rFonts w:ascii="Times New Roman" w:hAnsi="Times New Roman"/>
          <w:b/>
          <w:sz w:val="27"/>
          <w:szCs w:val="27"/>
        </w:rPr>
        <w:t>12.1.Обязательства учредителя по материально-техническому обеспечению библиотек.</w:t>
      </w:r>
    </w:p>
    <w:p w14:paraId="5912AA4C" w14:textId="77777777" w:rsidR="00B330CB" w:rsidRPr="00922026" w:rsidRDefault="00B330CB" w:rsidP="00B330CB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За счет бюджетов поселений  и бюджета муниципального района предполагается обеспечить комплектование библиотечных фондов, приобретение компьютерной и оргтехники, ремонт  автотранспорта. </w:t>
      </w:r>
    </w:p>
    <w:p w14:paraId="3C1C03F2" w14:textId="77777777" w:rsidR="00B330CB" w:rsidRPr="00922026" w:rsidRDefault="00B330CB" w:rsidP="00B330CB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12.2.Планируемые меры для  укрепления  МТБ и технической оснащенности библиотек муниципального образования, поселений</w:t>
      </w:r>
      <w:r w:rsidRPr="00922026">
        <w:rPr>
          <w:sz w:val="27"/>
          <w:szCs w:val="27"/>
        </w:rPr>
        <w:t>:</w:t>
      </w:r>
    </w:p>
    <w:p w14:paraId="19D028B1" w14:textId="620C50FE" w:rsidR="00B330CB" w:rsidRPr="00922026" w:rsidRDefault="00B330CB" w:rsidP="00B330CB">
      <w:pPr>
        <w:pStyle w:val="af6"/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 xml:space="preserve">Для укрепления МТБ и технической оснащенности муниципальных библиотек </w:t>
      </w:r>
      <w:r w:rsidRPr="0048381E">
        <w:rPr>
          <w:sz w:val="27"/>
          <w:szCs w:val="27"/>
        </w:rPr>
        <w:t>запланированы следующие мероприятия:</w:t>
      </w:r>
      <w:r w:rsidR="0048381E">
        <w:rPr>
          <w:sz w:val="27"/>
          <w:szCs w:val="27"/>
        </w:rPr>
        <w:t xml:space="preserve"> не планируется</w:t>
      </w:r>
    </w:p>
    <w:p w14:paraId="61B5D69B" w14:textId="77777777" w:rsidR="00B330CB" w:rsidRDefault="00B330CB" w:rsidP="00B330CB">
      <w:pPr>
        <w:tabs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</w:p>
    <w:p w14:paraId="17F6DD04" w14:textId="77777777" w:rsidR="00B330CB" w:rsidRPr="00922026" w:rsidRDefault="00B330CB" w:rsidP="00B330CB">
      <w:pPr>
        <w:tabs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922026">
        <w:rPr>
          <w:b/>
          <w:sz w:val="27"/>
          <w:szCs w:val="27"/>
        </w:rPr>
        <w:t>12.3.Финансовое обеспечение материально-технической базы, привлечение внебюджетных средств.</w:t>
      </w:r>
    </w:p>
    <w:p w14:paraId="74899AB9" w14:textId="77777777" w:rsidR="00B330CB" w:rsidRPr="00922026" w:rsidRDefault="00B330CB" w:rsidP="00B330CB">
      <w:pPr>
        <w:tabs>
          <w:tab w:val="left" w:pos="720"/>
        </w:tabs>
        <w:ind w:firstLine="851"/>
        <w:jc w:val="both"/>
        <w:rPr>
          <w:sz w:val="27"/>
          <w:szCs w:val="27"/>
        </w:rPr>
      </w:pPr>
      <w:r w:rsidRPr="00922026">
        <w:rPr>
          <w:sz w:val="27"/>
          <w:szCs w:val="27"/>
        </w:rPr>
        <w:t>Финансирование по укреплению материально-технической базы  планируется из средств бюджета поселени</w:t>
      </w:r>
      <w:r>
        <w:rPr>
          <w:sz w:val="27"/>
          <w:szCs w:val="27"/>
        </w:rPr>
        <w:t>я (указать)</w:t>
      </w:r>
      <w:r w:rsidRPr="00922026">
        <w:rPr>
          <w:sz w:val="27"/>
          <w:szCs w:val="27"/>
        </w:rPr>
        <w:t xml:space="preserve"> </w:t>
      </w:r>
      <w:proofErr w:type="gramStart"/>
      <w:r w:rsidRPr="00922026">
        <w:rPr>
          <w:sz w:val="27"/>
          <w:szCs w:val="27"/>
        </w:rPr>
        <w:t>согласно</w:t>
      </w:r>
      <w:proofErr w:type="gramEnd"/>
      <w:r w:rsidRPr="00922026">
        <w:rPr>
          <w:sz w:val="27"/>
          <w:szCs w:val="27"/>
        </w:rPr>
        <w:t xml:space="preserve"> сметных назначений.  </w:t>
      </w:r>
    </w:p>
    <w:p w14:paraId="5E0194DB" w14:textId="77777777" w:rsidR="00B330CB" w:rsidRPr="00922026" w:rsidRDefault="00B330CB" w:rsidP="00B330CB">
      <w:pPr>
        <w:tabs>
          <w:tab w:val="left" w:pos="930"/>
        </w:tabs>
        <w:ind w:firstLine="851"/>
        <w:jc w:val="both"/>
        <w:rPr>
          <w:sz w:val="27"/>
          <w:szCs w:val="27"/>
        </w:rPr>
      </w:pPr>
      <w:r w:rsidRPr="00922026">
        <w:rPr>
          <w:bCs/>
          <w:iCs/>
          <w:sz w:val="27"/>
          <w:szCs w:val="27"/>
        </w:rPr>
        <w:t xml:space="preserve">На комплектование библиотечных фондов и организацию подписки планируется выделение средств в объеме </w:t>
      </w:r>
      <w:r>
        <w:rPr>
          <w:bCs/>
          <w:iCs/>
          <w:sz w:val="27"/>
          <w:szCs w:val="27"/>
        </w:rPr>
        <w:t>…….</w:t>
      </w:r>
    </w:p>
    <w:p w14:paraId="7DB873E4" w14:textId="77777777" w:rsidR="00B330CB" w:rsidRPr="00922026" w:rsidRDefault="00B330CB" w:rsidP="00B330CB">
      <w:pPr>
        <w:tabs>
          <w:tab w:val="left" w:pos="930"/>
        </w:tabs>
        <w:jc w:val="both"/>
        <w:rPr>
          <w:sz w:val="27"/>
          <w:szCs w:val="27"/>
        </w:rPr>
      </w:pPr>
    </w:p>
    <w:p w14:paraId="2842E5F8" w14:textId="77777777" w:rsidR="00B330CB" w:rsidRPr="00922026" w:rsidRDefault="00B330CB" w:rsidP="00B330C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22026">
        <w:rPr>
          <w:b/>
          <w:bCs/>
          <w:sz w:val="27"/>
          <w:szCs w:val="27"/>
        </w:rPr>
        <w:t>13.ОСНОВНЫЕЗАДАЧИ ГОДА</w:t>
      </w:r>
    </w:p>
    <w:p w14:paraId="297D238D" w14:textId="77777777" w:rsidR="00B330CB" w:rsidRPr="00922026" w:rsidRDefault="00B330CB" w:rsidP="00B330C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14:paraId="40C9A480" w14:textId="513197BD" w:rsidR="00B330CB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  <w:r w:rsidRPr="00601AB2">
        <w:rPr>
          <w:rFonts w:ascii="Times New Roman" w:hAnsi="Times New Roman"/>
          <w:sz w:val="27"/>
          <w:szCs w:val="27"/>
        </w:rPr>
        <w:t>Основными задачами на 20</w:t>
      </w:r>
      <w:r>
        <w:rPr>
          <w:rFonts w:ascii="Times New Roman" w:hAnsi="Times New Roman"/>
          <w:sz w:val="27"/>
          <w:szCs w:val="27"/>
        </w:rPr>
        <w:t>2</w:t>
      </w:r>
      <w:r w:rsidR="0048381E">
        <w:rPr>
          <w:rFonts w:ascii="Times New Roman" w:hAnsi="Times New Roman"/>
          <w:sz w:val="27"/>
          <w:szCs w:val="27"/>
        </w:rPr>
        <w:t>3</w:t>
      </w:r>
      <w:r w:rsidRPr="00601AB2">
        <w:rPr>
          <w:rFonts w:ascii="Times New Roman" w:hAnsi="Times New Roman"/>
          <w:sz w:val="27"/>
          <w:szCs w:val="27"/>
        </w:rPr>
        <w:t xml:space="preserve"> год считать:</w:t>
      </w:r>
    </w:p>
    <w:p w14:paraId="12B898E5" w14:textId="77777777" w:rsidR="00B330CB" w:rsidRPr="00D70A2A" w:rsidRDefault="00B330CB" w:rsidP="00B330CB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 xml:space="preserve">- содействие нравственному и эстетическому развитию читателей; </w:t>
      </w:r>
    </w:p>
    <w:p w14:paraId="4ECE4D3A" w14:textId="77777777" w:rsidR="00B330CB" w:rsidRPr="00D70A2A" w:rsidRDefault="00B330CB" w:rsidP="00B330CB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>- воспитание у читателей информационной культуры чтения, умения пользоваться библиотекой;</w:t>
      </w:r>
    </w:p>
    <w:p w14:paraId="5B758136" w14:textId="77777777" w:rsidR="00B330CB" w:rsidRPr="00D70A2A" w:rsidRDefault="00B330CB" w:rsidP="00B330CB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 xml:space="preserve"> -выполнение контрольных показателей работы и привлечение новых читателей в библиотеку;</w:t>
      </w:r>
    </w:p>
    <w:p w14:paraId="45EAD7F9" w14:textId="77777777" w:rsidR="00B330CB" w:rsidRPr="00D70A2A" w:rsidRDefault="00B330CB" w:rsidP="00B330CB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 xml:space="preserve"> - обеспечение высокого качества обслуживания пользователей и максимального удовлетворения их читательских потребностей;</w:t>
      </w:r>
    </w:p>
    <w:p w14:paraId="5D6C3FC0" w14:textId="77777777" w:rsidR="00B330CB" w:rsidRPr="00D70A2A" w:rsidRDefault="00B330CB" w:rsidP="00B330CB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 xml:space="preserve">- продвижение книги и чтения, организация досуга в условиях библиотеки с учёт потребностей, интересов и возрастных особенностей читателей; </w:t>
      </w:r>
    </w:p>
    <w:p w14:paraId="1CD68FDB" w14:textId="77777777" w:rsidR="00B330CB" w:rsidRPr="00D70A2A" w:rsidRDefault="00B330CB" w:rsidP="00B330CB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>- воспитание бережного отношения к окружающему миру, формирование у</w:t>
      </w:r>
    </w:p>
    <w:p w14:paraId="6E5975A2" w14:textId="77777777" w:rsidR="00B330CB" w:rsidRPr="00D70A2A" w:rsidRDefault="00B330CB" w:rsidP="00B330CB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>читателей активной гуманной позиции по отношению к природе, животным и человеку,</w:t>
      </w:r>
    </w:p>
    <w:p w14:paraId="7902C714" w14:textId="77777777" w:rsidR="00B330CB" w:rsidRPr="00D70A2A" w:rsidRDefault="00B330CB" w:rsidP="00B330CB">
      <w:pPr>
        <w:tabs>
          <w:tab w:val="left" w:pos="709"/>
        </w:tabs>
        <w:suppressAutoHyphens/>
        <w:spacing w:line="100" w:lineRule="atLeast"/>
        <w:jc w:val="both"/>
        <w:rPr>
          <w:rFonts w:eastAsia="Arial Unicode MS"/>
          <w:color w:val="00000A"/>
          <w:sz w:val="28"/>
          <w:szCs w:val="28"/>
        </w:rPr>
      </w:pPr>
      <w:r w:rsidRPr="00D70A2A">
        <w:rPr>
          <w:rFonts w:eastAsia="Arial Unicode MS"/>
          <w:color w:val="00000A"/>
          <w:sz w:val="28"/>
          <w:szCs w:val="28"/>
        </w:rPr>
        <w:t>создание условий для чтения естественно - научной литературы;</w:t>
      </w:r>
    </w:p>
    <w:p w14:paraId="7A9C3496" w14:textId="77777777" w:rsidR="00B330CB" w:rsidRPr="00D70A2A" w:rsidRDefault="00B330CB" w:rsidP="00B330CB">
      <w:pPr>
        <w:rPr>
          <w:sz w:val="28"/>
          <w:szCs w:val="28"/>
        </w:rPr>
      </w:pPr>
    </w:p>
    <w:p w14:paraId="559A551A" w14:textId="77777777" w:rsidR="00B330CB" w:rsidRPr="00D70A2A" w:rsidRDefault="00B330CB" w:rsidP="00B330CB">
      <w:pPr>
        <w:rPr>
          <w:sz w:val="28"/>
          <w:szCs w:val="28"/>
        </w:rPr>
      </w:pPr>
    </w:p>
    <w:p w14:paraId="1CBFB4F8" w14:textId="77777777" w:rsidR="00B330CB" w:rsidRPr="00D70A2A" w:rsidRDefault="00B330CB" w:rsidP="00B330CB">
      <w:pPr>
        <w:rPr>
          <w:sz w:val="28"/>
          <w:szCs w:val="28"/>
        </w:rPr>
      </w:pPr>
    </w:p>
    <w:p w14:paraId="49007503" w14:textId="0C5ADC16" w:rsidR="00B330CB" w:rsidRPr="00D70A2A" w:rsidRDefault="002F11F7" w:rsidP="002F11F7">
      <w:pPr>
        <w:jc w:val="both"/>
        <w:rPr>
          <w:sz w:val="28"/>
          <w:szCs w:val="28"/>
        </w:rPr>
      </w:pPr>
      <w:bookmarkStart w:id="2" w:name="_GoBack"/>
      <w:bookmarkEnd w:id="2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B330CB" w:rsidRPr="00D70A2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330CB" w:rsidRPr="00D70A2A">
        <w:rPr>
          <w:sz w:val="28"/>
          <w:szCs w:val="28"/>
        </w:rPr>
        <w:t xml:space="preserve">  МКУК «Сельская библиотека»</w:t>
      </w:r>
    </w:p>
    <w:p w14:paraId="08D5C3BB" w14:textId="77777777" w:rsidR="00BA357D" w:rsidRDefault="00B330CB" w:rsidP="002F11F7">
      <w:pPr>
        <w:jc w:val="both"/>
        <w:rPr>
          <w:sz w:val="28"/>
          <w:szCs w:val="28"/>
        </w:rPr>
      </w:pPr>
      <w:r w:rsidRPr="00D70A2A">
        <w:rPr>
          <w:sz w:val="28"/>
          <w:szCs w:val="28"/>
        </w:rPr>
        <w:t>Отрадненского</w:t>
      </w:r>
      <w:r w:rsidR="002F11F7">
        <w:rPr>
          <w:sz w:val="28"/>
          <w:szCs w:val="28"/>
        </w:rPr>
        <w:t xml:space="preserve"> сельского поселения </w:t>
      </w:r>
    </w:p>
    <w:p w14:paraId="3195DCFE" w14:textId="1BE24651" w:rsidR="00B330CB" w:rsidRPr="00D70A2A" w:rsidRDefault="002F11F7" w:rsidP="002F11F7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 w:rsidR="00BF7BD6">
        <w:rPr>
          <w:sz w:val="28"/>
          <w:szCs w:val="28"/>
        </w:rPr>
        <w:t xml:space="preserve">: </w:t>
      </w:r>
      <w:r w:rsidR="00BA357D">
        <w:rPr>
          <w:sz w:val="28"/>
          <w:szCs w:val="28"/>
        </w:rPr>
        <w:t xml:space="preserve">                                                              </w:t>
      </w:r>
      <w:r w:rsidR="00BF7BD6">
        <w:rPr>
          <w:sz w:val="28"/>
          <w:szCs w:val="28"/>
        </w:rPr>
        <w:t xml:space="preserve"> Н. Г. </w:t>
      </w:r>
      <w:r>
        <w:rPr>
          <w:sz w:val="28"/>
          <w:szCs w:val="28"/>
        </w:rPr>
        <w:t xml:space="preserve"> Додонова </w:t>
      </w:r>
      <w:r w:rsidR="00B330CB" w:rsidRPr="00D70A2A">
        <w:rPr>
          <w:sz w:val="28"/>
          <w:szCs w:val="28"/>
        </w:rPr>
        <w:t xml:space="preserve">                                                                 </w:t>
      </w:r>
    </w:p>
    <w:p w14:paraId="5D4BC69A" w14:textId="77777777" w:rsidR="00B330CB" w:rsidRPr="00601AB2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3F0EE2FA" w14:textId="77777777" w:rsidR="00B330CB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39267347" w14:textId="77777777" w:rsidR="00B330CB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13213832" w14:textId="77777777" w:rsidR="00B330CB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7C75A1FD" w14:textId="77777777" w:rsidR="00B330CB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47D46038" w14:textId="77777777" w:rsidR="00B330CB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397C212E" w14:textId="77777777" w:rsidR="00B330CB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6A11BD92" w14:textId="77777777" w:rsidR="00B330CB" w:rsidRDefault="00B330CB" w:rsidP="00B330CB">
      <w:pPr>
        <w:pStyle w:val="a3"/>
        <w:tabs>
          <w:tab w:val="num" w:pos="360"/>
        </w:tabs>
        <w:rPr>
          <w:rFonts w:ascii="Times New Roman" w:hAnsi="Times New Roman"/>
          <w:sz w:val="27"/>
          <w:szCs w:val="27"/>
        </w:rPr>
      </w:pPr>
    </w:p>
    <w:p w14:paraId="028A4011" w14:textId="77777777" w:rsidR="00931BD0" w:rsidRDefault="00931BD0"/>
    <w:sectPr w:rsidR="0093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186">
    <w:altName w:val="Times New Roman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65">
    <w:charset w:val="CC"/>
    <w:family w:val="auto"/>
    <w:pitch w:val="variable"/>
  </w:font>
  <w:font w:name="font2401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612FFF"/>
    <w:multiLevelType w:val="multilevel"/>
    <w:tmpl w:val="08E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B6C80"/>
    <w:multiLevelType w:val="multilevel"/>
    <w:tmpl w:val="5CC44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4265"/>
    <w:multiLevelType w:val="multilevel"/>
    <w:tmpl w:val="A32C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9D495D"/>
    <w:multiLevelType w:val="multilevel"/>
    <w:tmpl w:val="968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E82F30"/>
    <w:multiLevelType w:val="multilevel"/>
    <w:tmpl w:val="E3E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C31C3"/>
    <w:multiLevelType w:val="hybridMultilevel"/>
    <w:tmpl w:val="93E64F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43A3A94"/>
    <w:multiLevelType w:val="multilevel"/>
    <w:tmpl w:val="FF44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5C47B1"/>
    <w:multiLevelType w:val="hybridMultilevel"/>
    <w:tmpl w:val="30C20C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D002FF0"/>
    <w:multiLevelType w:val="hybridMultilevel"/>
    <w:tmpl w:val="A412AE02"/>
    <w:lvl w:ilvl="0" w:tplc="52F4E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C87BA2"/>
    <w:multiLevelType w:val="multilevel"/>
    <w:tmpl w:val="A2F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8">
    <w:nsid w:val="280C19C9"/>
    <w:multiLevelType w:val="hybridMultilevel"/>
    <w:tmpl w:val="45228E70"/>
    <w:lvl w:ilvl="0" w:tplc="F31C31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294571FB"/>
    <w:multiLevelType w:val="hybridMultilevel"/>
    <w:tmpl w:val="04BE61D6"/>
    <w:lvl w:ilvl="0" w:tplc="6B540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B4165"/>
    <w:multiLevelType w:val="hybridMultilevel"/>
    <w:tmpl w:val="115C404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2C305998"/>
    <w:multiLevelType w:val="hybridMultilevel"/>
    <w:tmpl w:val="E4D42114"/>
    <w:lvl w:ilvl="0" w:tplc="6B540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26B75A1"/>
    <w:multiLevelType w:val="multilevel"/>
    <w:tmpl w:val="D51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370F23"/>
    <w:multiLevelType w:val="multilevel"/>
    <w:tmpl w:val="C32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A1923"/>
    <w:multiLevelType w:val="multilevel"/>
    <w:tmpl w:val="050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FD471A"/>
    <w:multiLevelType w:val="hybridMultilevel"/>
    <w:tmpl w:val="CE52AC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3833EB"/>
    <w:multiLevelType w:val="multilevel"/>
    <w:tmpl w:val="FA785D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49F57080"/>
    <w:multiLevelType w:val="hybridMultilevel"/>
    <w:tmpl w:val="50BEEE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4B747480"/>
    <w:multiLevelType w:val="multilevel"/>
    <w:tmpl w:val="457E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176ED"/>
    <w:multiLevelType w:val="multilevel"/>
    <w:tmpl w:val="86F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370EC5"/>
    <w:multiLevelType w:val="multilevel"/>
    <w:tmpl w:val="B8865F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4F03656D"/>
    <w:multiLevelType w:val="hybridMultilevel"/>
    <w:tmpl w:val="7AF0E210"/>
    <w:lvl w:ilvl="0" w:tplc="6B54098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>
    <w:nsid w:val="5AD73D9D"/>
    <w:multiLevelType w:val="hybridMultilevel"/>
    <w:tmpl w:val="A0241858"/>
    <w:lvl w:ilvl="0" w:tplc="78ACE0C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CC31CC"/>
    <w:multiLevelType w:val="hybridMultilevel"/>
    <w:tmpl w:val="422E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74C2E"/>
    <w:multiLevelType w:val="multilevel"/>
    <w:tmpl w:val="66CA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5F1D8D"/>
    <w:multiLevelType w:val="multilevel"/>
    <w:tmpl w:val="9C6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904A5"/>
    <w:multiLevelType w:val="multilevel"/>
    <w:tmpl w:val="B3A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126B4E"/>
    <w:multiLevelType w:val="multilevel"/>
    <w:tmpl w:val="C518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3617F"/>
    <w:multiLevelType w:val="hybridMultilevel"/>
    <w:tmpl w:val="31EC71E0"/>
    <w:lvl w:ilvl="0" w:tplc="52F4E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A271BF"/>
    <w:multiLevelType w:val="multilevel"/>
    <w:tmpl w:val="DF3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33D3B"/>
    <w:multiLevelType w:val="hybridMultilevel"/>
    <w:tmpl w:val="40460AF6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2"/>
  </w:num>
  <w:num w:numId="5">
    <w:abstractNumId w:val="37"/>
  </w:num>
  <w:num w:numId="6">
    <w:abstractNumId w:val="7"/>
  </w:num>
  <w:num w:numId="7">
    <w:abstractNumId w:val="11"/>
  </w:num>
  <w:num w:numId="8">
    <w:abstractNumId w:val="34"/>
  </w:num>
  <w:num w:numId="9">
    <w:abstractNumId w:val="23"/>
  </w:num>
  <w:num w:numId="10">
    <w:abstractNumId w:val="20"/>
  </w:num>
  <w:num w:numId="11">
    <w:abstractNumId w:val="14"/>
  </w:num>
  <w:num w:numId="12">
    <w:abstractNumId w:val="26"/>
  </w:num>
  <w:num w:numId="13">
    <w:abstractNumId w:val="16"/>
  </w:num>
  <w:num w:numId="14">
    <w:abstractNumId w:val="5"/>
  </w:num>
  <w:num w:numId="15">
    <w:abstractNumId w:val="43"/>
  </w:num>
  <w:num w:numId="16">
    <w:abstractNumId w:val="39"/>
  </w:num>
  <w:num w:numId="17">
    <w:abstractNumId w:val="32"/>
  </w:num>
  <w:num w:numId="18">
    <w:abstractNumId w:val="13"/>
  </w:num>
  <w:num w:numId="19">
    <w:abstractNumId w:val="40"/>
  </w:num>
  <w:num w:numId="20">
    <w:abstractNumId w:val="10"/>
  </w:num>
  <w:num w:numId="21">
    <w:abstractNumId w:val="41"/>
  </w:num>
  <w:num w:numId="22">
    <w:abstractNumId w:val="25"/>
  </w:num>
  <w:num w:numId="23">
    <w:abstractNumId w:val="31"/>
  </w:num>
  <w:num w:numId="24">
    <w:abstractNumId w:val="38"/>
  </w:num>
  <w:num w:numId="25">
    <w:abstractNumId w:val="1"/>
  </w:num>
  <w:num w:numId="26">
    <w:abstractNumId w:val="2"/>
  </w:num>
  <w:num w:numId="27">
    <w:abstractNumId w:val="0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5"/>
  </w:num>
  <w:num w:numId="33">
    <w:abstractNumId w:val="9"/>
  </w:num>
  <w:num w:numId="34">
    <w:abstractNumId w:val="28"/>
  </w:num>
  <w:num w:numId="35">
    <w:abstractNumId w:val="8"/>
  </w:num>
  <w:num w:numId="36">
    <w:abstractNumId w:val="27"/>
  </w:num>
  <w:num w:numId="37">
    <w:abstractNumId w:val="33"/>
  </w:num>
  <w:num w:numId="38">
    <w:abstractNumId w:val="30"/>
  </w:num>
  <w:num w:numId="39">
    <w:abstractNumId w:val="35"/>
  </w:num>
  <w:num w:numId="40">
    <w:abstractNumId w:val="36"/>
  </w:num>
  <w:num w:numId="41">
    <w:abstractNumId w:val="42"/>
  </w:num>
  <w:num w:numId="42">
    <w:abstractNumId w:val="6"/>
  </w:num>
  <w:num w:numId="43">
    <w:abstractNumId w:val="12"/>
  </w:num>
  <w:num w:numId="44">
    <w:abstractNumId w:val="29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8E"/>
    <w:rsid w:val="000C6175"/>
    <w:rsid w:val="000D5AE1"/>
    <w:rsid w:val="00136F89"/>
    <w:rsid w:val="001520A1"/>
    <w:rsid w:val="001A2C2B"/>
    <w:rsid w:val="001E218A"/>
    <w:rsid w:val="00202FCA"/>
    <w:rsid w:val="00250425"/>
    <w:rsid w:val="002763AB"/>
    <w:rsid w:val="0029328A"/>
    <w:rsid w:val="002C5AA3"/>
    <w:rsid w:val="002F11F7"/>
    <w:rsid w:val="003652A5"/>
    <w:rsid w:val="00383109"/>
    <w:rsid w:val="0039750C"/>
    <w:rsid w:val="003F2DA3"/>
    <w:rsid w:val="00404F2C"/>
    <w:rsid w:val="0041693D"/>
    <w:rsid w:val="00460250"/>
    <w:rsid w:val="0048381E"/>
    <w:rsid w:val="004B72D1"/>
    <w:rsid w:val="004E0186"/>
    <w:rsid w:val="004E1FAE"/>
    <w:rsid w:val="00503F78"/>
    <w:rsid w:val="00567763"/>
    <w:rsid w:val="00591732"/>
    <w:rsid w:val="00593680"/>
    <w:rsid w:val="005968EF"/>
    <w:rsid w:val="005E3F21"/>
    <w:rsid w:val="006462A1"/>
    <w:rsid w:val="00662B77"/>
    <w:rsid w:val="00676DAF"/>
    <w:rsid w:val="00690735"/>
    <w:rsid w:val="006B0B0B"/>
    <w:rsid w:val="006F1EA9"/>
    <w:rsid w:val="00705254"/>
    <w:rsid w:val="0073601C"/>
    <w:rsid w:val="0078183F"/>
    <w:rsid w:val="007F0A13"/>
    <w:rsid w:val="00801524"/>
    <w:rsid w:val="00931BD0"/>
    <w:rsid w:val="00957BE8"/>
    <w:rsid w:val="009C112F"/>
    <w:rsid w:val="00A22A81"/>
    <w:rsid w:val="00A67690"/>
    <w:rsid w:val="00AF52C4"/>
    <w:rsid w:val="00B030B4"/>
    <w:rsid w:val="00B052B1"/>
    <w:rsid w:val="00B17608"/>
    <w:rsid w:val="00B330CB"/>
    <w:rsid w:val="00B61E25"/>
    <w:rsid w:val="00B80084"/>
    <w:rsid w:val="00B938FF"/>
    <w:rsid w:val="00BA357D"/>
    <w:rsid w:val="00BC3EF1"/>
    <w:rsid w:val="00BF7BD6"/>
    <w:rsid w:val="00C8028E"/>
    <w:rsid w:val="00D02A54"/>
    <w:rsid w:val="00D258F6"/>
    <w:rsid w:val="00D705AF"/>
    <w:rsid w:val="00D731A2"/>
    <w:rsid w:val="00D830B3"/>
    <w:rsid w:val="00D918BF"/>
    <w:rsid w:val="00DA24EE"/>
    <w:rsid w:val="00DA4AFE"/>
    <w:rsid w:val="00DE1A4E"/>
    <w:rsid w:val="00DE343F"/>
    <w:rsid w:val="00DE7AE8"/>
    <w:rsid w:val="00E02F07"/>
    <w:rsid w:val="00E667CE"/>
    <w:rsid w:val="00E86986"/>
    <w:rsid w:val="00EA70DD"/>
    <w:rsid w:val="00EB34D0"/>
    <w:rsid w:val="00F47E29"/>
    <w:rsid w:val="00F5255C"/>
    <w:rsid w:val="00F954B8"/>
    <w:rsid w:val="00FD2A05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F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30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33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30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330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330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330C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330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B330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330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30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30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30C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330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30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0CB"/>
    <w:rPr>
      <w:rFonts w:ascii="Cambria" w:eastAsia="Times New Roman" w:hAnsi="Cambria" w:cs="Times New Roman"/>
      <w:lang w:eastAsia="ru-RU"/>
    </w:rPr>
  </w:style>
  <w:style w:type="paragraph" w:styleId="a3">
    <w:name w:val="Plain Text"/>
    <w:basedOn w:val="a"/>
    <w:link w:val="a4"/>
    <w:rsid w:val="00B330C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330C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3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330CB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B33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330CB"/>
    <w:rPr>
      <w:szCs w:val="20"/>
    </w:rPr>
  </w:style>
  <w:style w:type="character" w:customStyle="1" w:styleId="22">
    <w:name w:val="Основной текст 2 Знак"/>
    <w:basedOn w:val="a0"/>
    <w:link w:val="21"/>
    <w:rsid w:val="00B33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B330CB"/>
    <w:pPr>
      <w:spacing w:before="100" w:beforeAutospacing="1" w:after="100" w:afterAutospacing="1"/>
    </w:pPr>
  </w:style>
  <w:style w:type="character" w:styleId="a9">
    <w:name w:val="Hyperlink"/>
    <w:rsid w:val="00B330CB"/>
    <w:rPr>
      <w:color w:val="0000FF"/>
      <w:u w:val="single"/>
    </w:rPr>
  </w:style>
  <w:style w:type="paragraph" w:styleId="aa">
    <w:name w:val="footer"/>
    <w:basedOn w:val="a"/>
    <w:link w:val="ab"/>
    <w:rsid w:val="00B33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330CB"/>
  </w:style>
  <w:style w:type="paragraph" w:styleId="ad">
    <w:name w:val="Body Text Indent"/>
    <w:basedOn w:val="a"/>
    <w:link w:val="ae"/>
    <w:rsid w:val="00B330CB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330CB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330CB"/>
    <w:rPr>
      <w:b/>
      <w:bCs/>
    </w:rPr>
  </w:style>
  <w:style w:type="paragraph" w:styleId="af0">
    <w:name w:val="Title"/>
    <w:basedOn w:val="a"/>
    <w:link w:val="af1"/>
    <w:uiPriority w:val="10"/>
    <w:qFormat/>
    <w:rsid w:val="00B330CB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B33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B33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B330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3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B330CB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B33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B330C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330CB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aliases w:val="основа,Мой"/>
    <w:link w:val="af7"/>
    <w:uiPriority w:val="99"/>
    <w:qFormat/>
    <w:rsid w:val="00B3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aliases w:val="основа Знак,Мой Знак"/>
    <w:link w:val="af6"/>
    <w:uiPriority w:val="99"/>
    <w:locked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B330C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0CB"/>
  </w:style>
  <w:style w:type="paragraph" w:customStyle="1" w:styleId="11">
    <w:name w:val="Абзац списка1"/>
    <w:basedOn w:val="a"/>
    <w:rsid w:val="00B330CB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330C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B330CB"/>
    <w:pPr>
      <w:ind w:left="720"/>
      <w:contextualSpacing/>
    </w:pPr>
  </w:style>
  <w:style w:type="character" w:customStyle="1" w:styleId="afb">
    <w:name w:val="Основной текст_"/>
    <w:link w:val="61"/>
    <w:rsid w:val="00B330CB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B330CB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B330CB"/>
    <w:rPr>
      <w:i/>
      <w:iCs/>
    </w:rPr>
  </w:style>
  <w:style w:type="paragraph" w:customStyle="1" w:styleId="210">
    <w:name w:val="Основной текст с отступом 21"/>
    <w:basedOn w:val="a"/>
    <w:rsid w:val="00B330CB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B330CB"/>
    <w:pPr>
      <w:widowControl w:val="0"/>
      <w:suppressAutoHyphens/>
      <w:spacing w:after="200" w:line="276" w:lineRule="auto"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B330CB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B330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B330CB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B330CB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330CB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330CB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B330CB"/>
    <w:rPr>
      <w:rFonts w:ascii="Courier New" w:hAnsi="Courier New" w:cs="Courier New"/>
    </w:rPr>
  </w:style>
  <w:style w:type="paragraph" w:customStyle="1" w:styleId="a20">
    <w:name w:val="a2"/>
    <w:basedOn w:val="a"/>
    <w:rsid w:val="00B330CB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B330CB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B330CB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B3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30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B330CB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B330CB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B330CB"/>
    <w:rPr>
      <w:color w:val="000000"/>
      <w:sz w:val="20"/>
      <w:szCs w:val="20"/>
    </w:rPr>
  </w:style>
  <w:style w:type="paragraph" w:customStyle="1" w:styleId="text">
    <w:name w:val="text"/>
    <w:basedOn w:val="a"/>
    <w:rsid w:val="00B330CB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B330CB"/>
    <w:rPr>
      <w:color w:val="000000"/>
    </w:rPr>
  </w:style>
  <w:style w:type="paragraph" w:customStyle="1" w:styleId="TableContents">
    <w:name w:val="Table Contents"/>
    <w:basedOn w:val="a"/>
    <w:rsid w:val="00B330CB"/>
    <w:rPr>
      <w:color w:val="000000"/>
    </w:rPr>
  </w:style>
  <w:style w:type="paragraph" w:customStyle="1" w:styleId="28">
    <w:name w:val="Без интервала2"/>
    <w:basedOn w:val="a"/>
    <w:rsid w:val="00B330CB"/>
    <w:rPr>
      <w:color w:val="000000"/>
    </w:rPr>
  </w:style>
  <w:style w:type="character" w:customStyle="1" w:styleId="WW8Num8z0">
    <w:name w:val="WW8Num8z0"/>
    <w:rsid w:val="00B330CB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B330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B330CB"/>
    <w:rPr>
      <w:rFonts w:ascii="Symbol" w:hAnsi="Symbol"/>
    </w:rPr>
  </w:style>
  <w:style w:type="paragraph" w:customStyle="1" w:styleId="34">
    <w:name w:val="Без интервала3"/>
    <w:rsid w:val="00B330CB"/>
    <w:pPr>
      <w:widowControl w:val="0"/>
      <w:suppressAutoHyphens/>
      <w:spacing w:after="200" w:line="276" w:lineRule="auto"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B330C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B330C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B330CB"/>
    <w:pPr>
      <w:widowControl w:val="0"/>
      <w:suppressAutoHyphens/>
      <w:spacing w:after="200" w:line="276" w:lineRule="auto"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B330CB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330C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330CB"/>
  </w:style>
  <w:style w:type="paragraph" w:customStyle="1" w:styleId="headerp2">
    <w:name w:val="header_p2"/>
    <w:basedOn w:val="a"/>
    <w:rsid w:val="00B330CB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B330CB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B330C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330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330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330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330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330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330C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330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B330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0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3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330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30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30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30C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330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30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0CB"/>
    <w:rPr>
      <w:rFonts w:ascii="Cambria" w:eastAsia="Times New Roman" w:hAnsi="Cambria" w:cs="Times New Roman"/>
      <w:lang w:eastAsia="ru-RU"/>
    </w:rPr>
  </w:style>
  <w:style w:type="paragraph" w:styleId="a3">
    <w:name w:val="Plain Text"/>
    <w:basedOn w:val="a"/>
    <w:link w:val="a4"/>
    <w:rsid w:val="00B330C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330CB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3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330CB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B33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330CB"/>
    <w:rPr>
      <w:szCs w:val="20"/>
    </w:rPr>
  </w:style>
  <w:style w:type="character" w:customStyle="1" w:styleId="22">
    <w:name w:val="Основной текст 2 Знак"/>
    <w:basedOn w:val="a0"/>
    <w:link w:val="21"/>
    <w:rsid w:val="00B33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B330CB"/>
    <w:pPr>
      <w:spacing w:before="100" w:beforeAutospacing="1" w:after="100" w:afterAutospacing="1"/>
    </w:pPr>
  </w:style>
  <w:style w:type="character" w:styleId="a9">
    <w:name w:val="Hyperlink"/>
    <w:rsid w:val="00B330CB"/>
    <w:rPr>
      <w:color w:val="0000FF"/>
      <w:u w:val="single"/>
    </w:rPr>
  </w:style>
  <w:style w:type="paragraph" w:styleId="aa">
    <w:name w:val="footer"/>
    <w:basedOn w:val="a"/>
    <w:link w:val="ab"/>
    <w:rsid w:val="00B33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330CB"/>
  </w:style>
  <w:style w:type="paragraph" w:styleId="ad">
    <w:name w:val="Body Text Indent"/>
    <w:basedOn w:val="a"/>
    <w:link w:val="ae"/>
    <w:rsid w:val="00B330CB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B330CB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B330CB"/>
    <w:rPr>
      <w:b/>
      <w:bCs/>
    </w:rPr>
  </w:style>
  <w:style w:type="paragraph" w:styleId="af0">
    <w:name w:val="Title"/>
    <w:basedOn w:val="a"/>
    <w:link w:val="af1"/>
    <w:uiPriority w:val="10"/>
    <w:qFormat/>
    <w:rsid w:val="00B330CB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uiPriority w:val="10"/>
    <w:rsid w:val="00B33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B330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B330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3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Subtitle"/>
    <w:basedOn w:val="a"/>
    <w:link w:val="af3"/>
    <w:qFormat/>
    <w:rsid w:val="00B330CB"/>
    <w:pPr>
      <w:jc w:val="both"/>
    </w:pPr>
    <w:rPr>
      <w:sz w:val="28"/>
      <w:szCs w:val="20"/>
    </w:rPr>
  </w:style>
  <w:style w:type="character" w:customStyle="1" w:styleId="af3">
    <w:name w:val="Подзаголовок Знак"/>
    <w:basedOn w:val="a0"/>
    <w:link w:val="af2"/>
    <w:rsid w:val="00B33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alloon Text"/>
    <w:basedOn w:val="a"/>
    <w:link w:val="af5"/>
    <w:rsid w:val="00B330CB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330CB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No Spacing"/>
    <w:aliases w:val="основа,Мой"/>
    <w:link w:val="af7"/>
    <w:uiPriority w:val="99"/>
    <w:qFormat/>
    <w:rsid w:val="00B3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aliases w:val="основа Знак,Мой Знак"/>
    <w:link w:val="af6"/>
    <w:uiPriority w:val="99"/>
    <w:locked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B330C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33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0CB"/>
  </w:style>
  <w:style w:type="paragraph" w:customStyle="1" w:styleId="11">
    <w:name w:val="Абзац списка1"/>
    <w:basedOn w:val="a"/>
    <w:rsid w:val="00B330CB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330C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B330CB"/>
    <w:pPr>
      <w:ind w:left="720"/>
      <w:contextualSpacing/>
    </w:pPr>
  </w:style>
  <w:style w:type="character" w:customStyle="1" w:styleId="afb">
    <w:name w:val="Основной текст_"/>
    <w:link w:val="61"/>
    <w:rsid w:val="00B330CB"/>
    <w:rPr>
      <w:sz w:val="25"/>
      <w:szCs w:val="25"/>
      <w:shd w:val="clear" w:color="auto" w:fill="FFFFFF"/>
    </w:rPr>
  </w:style>
  <w:style w:type="paragraph" w:customStyle="1" w:styleId="61">
    <w:name w:val="Основной текст6"/>
    <w:basedOn w:val="a"/>
    <w:link w:val="afb"/>
    <w:rsid w:val="00B330CB"/>
    <w:pPr>
      <w:shd w:val="clear" w:color="auto" w:fill="FFFFFF"/>
      <w:spacing w:before="300" w:after="180" w:line="312" w:lineRule="exact"/>
      <w:ind w:hanging="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c">
    <w:name w:val="Emphasis"/>
    <w:basedOn w:val="a0"/>
    <w:uiPriority w:val="20"/>
    <w:qFormat/>
    <w:rsid w:val="00B330CB"/>
    <w:rPr>
      <w:i/>
      <w:iCs/>
    </w:rPr>
  </w:style>
  <w:style w:type="paragraph" w:customStyle="1" w:styleId="210">
    <w:name w:val="Основной текст с отступом 21"/>
    <w:basedOn w:val="a"/>
    <w:rsid w:val="00B330CB"/>
    <w:pPr>
      <w:ind w:firstLine="709"/>
      <w:jc w:val="both"/>
    </w:pPr>
    <w:rPr>
      <w:sz w:val="28"/>
      <w:szCs w:val="20"/>
      <w:lang w:eastAsia="ar-SA"/>
    </w:rPr>
  </w:style>
  <w:style w:type="paragraph" w:customStyle="1" w:styleId="12">
    <w:name w:val="Без интервала1"/>
    <w:qFormat/>
    <w:rsid w:val="00B330CB"/>
    <w:pPr>
      <w:widowControl w:val="0"/>
      <w:suppressAutoHyphens/>
      <w:spacing w:after="200" w:line="276" w:lineRule="auto"/>
    </w:pPr>
    <w:rPr>
      <w:rFonts w:ascii="Calibri" w:eastAsia="Lucida Sans Unicode" w:hAnsi="Calibri" w:cs="font1186"/>
      <w:kern w:val="1"/>
      <w:lang w:eastAsia="ar-SA"/>
    </w:rPr>
  </w:style>
  <w:style w:type="paragraph" w:customStyle="1" w:styleId="13">
    <w:name w:val="Стиль1"/>
    <w:basedOn w:val="a6"/>
    <w:link w:val="14"/>
    <w:rsid w:val="00B330CB"/>
    <w:pPr>
      <w:tabs>
        <w:tab w:val="left" w:pos="3420"/>
        <w:tab w:val="left" w:pos="8460"/>
      </w:tabs>
      <w:suppressAutoHyphens/>
      <w:jc w:val="left"/>
    </w:pPr>
    <w:rPr>
      <w:b w:val="0"/>
      <w:sz w:val="28"/>
      <w:szCs w:val="24"/>
      <w:lang w:eastAsia="ar-SA"/>
    </w:rPr>
  </w:style>
  <w:style w:type="character" w:customStyle="1" w:styleId="14">
    <w:name w:val="Стиль1 Знак"/>
    <w:basedOn w:val="a0"/>
    <w:link w:val="13"/>
    <w:rsid w:val="00B330C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Текст1"/>
    <w:basedOn w:val="a"/>
    <w:rsid w:val="00B330CB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styleId="16">
    <w:name w:val="toc 1"/>
    <w:basedOn w:val="a"/>
    <w:next w:val="a"/>
    <w:autoRedefine/>
    <w:uiPriority w:val="39"/>
    <w:unhideWhenUsed/>
    <w:rsid w:val="00B330CB"/>
    <w:pPr>
      <w:spacing w:after="1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330CB"/>
    <w:pPr>
      <w:spacing w:after="100" w:line="276" w:lineRule="auto"/>
      <w:ind w:left="220"/>
    </w:pPr>
    <w:rPr>
      <w:rFonts w:eastAsiaTheme="minorHAnsi" w:cstheme="minorBidi"/>
      <w:sz w:val="28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330CB"/>
    <w:pPr>
      <w:spacing w:after="100" w:line="276" w:lineRule="auto"/>
      <w:ind w:left="440"/>
    </w:pPr>
    <w:rPr>
      <w:rFonts w:eastAsiaTheme="minorHAnsi" w:cstheme="minorBidi"/>
      <w:sz w:val="28"/>
      <w:szCs w:val="22"/>
      <w:lang w:eastAsia="en-US"/>
    </w:rPr>
  </w:style>
  <w:style w:type="character" w:customStyle="1" w:styleId="WW8Num10z1">
    <w:name w:val="WW8Num10z1"/>
    <w:rsid w:val="00B330CB"/>
    <w:rPr>
      <w:rFonts w:ascii="Courier New" w:hAnsi="Courier New" w:cs="Courier New"/>
    </w:rPr>
  </w:style>
  <w:style w:type="paragraph" w:customStyle="1" w:styleId="a20">
    <w:name w:val="a2"/>
    <w:basedOn w:val="a"/>
    <w:rsid w:val="00B330CB"/>
    <w:pPr>
      <w:spacing w:before="100" w:beforeAutospacing="1" w:after="100" w:afterAutospacing="1"/>
    </w:pPr>
  </w:style>
  <w:style w:type="paragraph" w:customStyle="1" w:styleId="afd">
    <w:name w:val="Содержимое таблицы"/>
    <w:basedOn w:val="a"/>
    <w:rsid w:val="00B330CB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17">
    <w:name w:val="Обычный (веб)1"/>
    <w:basedOn w:val="a"/>
    <w:rsid w:val="00B330CB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styleId="HTML">
    <w:name w:val="HTML Preformatted"/>
    <w:basedOn w:val="a"/>
    <w:link w:val="HTML0"/>
    <w:uiPriority w:val="99"/>
    <w:unhideWhenUsed/>
    <w:rsid w:val="00B3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30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Текст2"/>
    <w:basedOn w:val="a"/>
    <w:rsid w:val="00B330CB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27">
    <w:name w:val="Обычный (веб)2"/>
    <w:basedOn w:val="a"/>
    <w:rsid w:val="00B330CB"/>
    <w:pPr>
      <w:widowControl w:val="0"/>
      <w:suppressAutoHyphens/>
      <w:spacing w:before="280" w:after="119"/>
    </w:pPr>
    <w:rPr>
      <w:rFonts w:eastAsia="Andale Sans UI"/>
      <w:kern w:val="1"/>
    </w:rPr>
  </w:style>
  <w:style w:type="paragraph" w:customStyle="1" w:styleId="afe">
    <w:name w:val="обычный"/>
    <w:basedOn w:val="a"/>
    <w:rsid w:val="00B330CB"/>
    <w:rPr>
      <w:color w:val="000000"/>
      <w:sz w:val="20"/>
      <w:szCs w:val="20"/>
    </w:rPr>
  </w:style>
  <w:style w:type="paragraph" w:customStyle="1" w:styleId="text">
    <w:name w:val="text"/>
    <w:basedOn w:val="a"/>
    <w:rsid w:val="00B330CB"/>
    <w:rPr>
      <w:rFonts w:ascii="Courier New" w:hAnsi="Courier New" w:cs="Courier New"/>
      <w:color w:val="000000"/>
      <w:sz w:val="20"/>
      <w:szCs w:val="20"/>
    </w:rPr>
  </w:style>
  <w:style w:type="paragraph" w:customStyle="1" w:styleId="standard0">
    <w:name w:val="standard"/>
    <w:basedOn w:val="a"/>
    <w:rsid w:val="00B330CB"/>
    <w:rPr>
      <w:color w:val="000000"/>
    </w:rPr>
  </w:style>
  <w:style w:type="paragraph" w:customStyle="1" w:styleId="TableContents">
    <w:name w:val="Table Contents"/>
    <w:basedOn w:val="a"/>
    <w:rsid w:val="00B330CB"/>
    <w:rPr>
      <w:color w:val="000000"/>
    </w:rPr>
  </w:style>
  <w:style w:type="paragraph" w:customStyle="1" w:styleId="28">
    <w:name w:val="Без интервала2"/>
    <w:basedOn w:val="a"/>
    <w:rsid w:val="00B330CB"/>
    <w:rPr>
      <w:color w:val="000000"/>
    </w:rPr>
  </w:style>
  <w:style w:type="character" w:customStyle="1" w:styleId="WW8Num8z0">
    <w:name w:val="WW8Num8z0"/>
    <w:rsid w:val="00B330CB"/>
    <w:rPr>
      <w:rFonts w:ascii="Wingdings" w:hAnsi="Wingdings"/>
    </w:rPr>
  </w:style>
  <w:style w:type="paragraph" w:styleId="aff">
    <w:name w:val="TOC Heading"/>
    <w:basedOn w:val="1"/>
    <w:next w:val="a"/>
    <w:uiPriority w:val="39"/>
    <w:semiHidden/>
    <w:unhideWhenUsed/>
    <w:qFormat/>
    <w:rsid w:val="00B330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character" w:customStyle="1" w:styleId="WW8Num9z3">
    <w:name w:val="WW8Num9z3"/>
    <w:rsid w:val="00B330CB"/>
    <w:rPr>
      <w:rFonts w:ascii="Symbol" w:hAnsi="Symbol"/>
    </w:rPr>
  </w:style>
  <w:style w:type="paragraph" w:customStyle="1" w:styleId="34">
    <w:name w:val="Без интервала3"/>
    <w:rsid w:val="00B330CB"/>
    <w:pPr>
      <w:widowControl w:val="0"/>
      <w:suppressAutoHyphens/>
      <w:spacing w:after="200" w:line="276" w:lineRule="auto"/>
    </w:pPr>
    <w:rPr>
      <w:rFonts w:ascii="Calibri" w:eastAsia="Lucida Sans Unicode" w:hAnsi="Calibri" w:cs="font365"/>
      <w:kern w:val="1"/>
      <w:lang w:eastAsia="ar-SA"/>
    </w:rPr>
  </w:style>
  <w:style w:type="paragraph" w:customStyle="1" w:styleId="aff0">
    <w:name w:val="Стиль!!!"/>
    <w:basedOn w:val="a"/>
    <w:link w:val="aff1"/>
    <w:qFormat/>
    <w:rsid w:val="00B330CB"/>
    <w:pPr>
      <w:ind w:firstLine="851"/>
      <w:jc w:val="both"/>
    </w:pPr>
    <w:rPr>
      <w:sz w:val="27"/>
      <w:szCs w:val="27"/>
    </w:rPr>
  </w:style>
  <w:style w:type="character" w:customStyle="1" w:styleId="aff1">
    <w:name w:val="Стиль!!! Знак"/>
    <w:basedOn w:val="a0"/>
    <w:link w:val="aff0"/>
    <w:rsid w:val="00B330CB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41">
    <w:name w:val="Без интервала4"/>
    <w:rsid w:val="00B330CB"/>
    <w:pPr>
      <w:widowControl w:val="0"/>
      <w:suppressAutoHyphens/>
      <w:spacing w:after="200" w:line="276" w:lineRule="auto"/>
    </w:pPr>
    <w:rPr>
      <w:rFonts w:ascii="Calibri" w:eastAsia="Lucida Sans Unicode" w:hAnsi="Calibri" w:cs="font2401"/>
      <w:kern w:val="1"/>
      <w:lang w:eastAsia="ar-SA"/>
    </w:rPr>
  </w:style>
  <w:style w:type="paragraph" w:customStyle="1" w:styleId="aff2">
    <w:name w:val="Базовый"/>
    <w:rsid w:val="00B330CB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Tahoma"/>
      <w:color w:val="00000A"/>
      <w:sz w:val="21"/>
      <w:szCs w:val="24"/>
      <w:lang w:eastAsia="ru-RU"/>
    </w:rPr>
  </w:style>
  <w:style w:type="paragraph" w:customStyle="1" w:styleId="35">
    <w:name w:val="Текст3"/>
    <w:basedOn w:val="a"/>
    <w:rsid w:val="00B330C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extended-textshort">
    <w:name w:val="extended-text__short"/>
    <w:basedOn w:val="a0"/>
    <w:rsid w:val="00B330CB"/>
  </w:style>
  <w:style w:type="paragraph" w:customStyle="1" w:styleId="headerp2">
    <w:name w:val="header_p2"/>
    <w:basedOn w:val="a"/>
    <w:rsid w:val="00B330CB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B330CB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42">
    <w:name w:val="Текст4"/>
    <w:basedOn w:val="a"/>
    <w:rsid w:val="00B330C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m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34</Pages>
  <Words>9049</Words>
  <Characters>51581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Михайлюк</dc:creator>
  <cp:lastModifiedBy>user</cp:lastModifiedBy>
  <cp:revision>5</cp:revision>
  <cp:lastPrinted>2023-01-19T09:33:00Z</cp:lastPrinted>
  <dcterms:created xsi:type="dcterms:W3CDTF">2023-01-11T12:13:00Z</dcterms:created>
  <dcterms:modified xsi:type="dcterms:W3CDTF">2023-01-19T10:00:00Z</dcterms:modified>
</cp:coreProperties>
</file>